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350C93" w:rsidRDefault="00350C93" w:rsidP="00350C93">
      <w:pPr>
        <w:jc w:val="center"/>
        <w:rPr>
          <w:sz w:val="28"/>
        </w:rPr>
      </w:pPr>
      <w:r>
        <w:rPr>
          <w:sz w:val="28"/>
        </w:rPr>
        <w:t>Министерство общего и профессионального образования</w:t>
      </w:r>
    </w:p>
    <w:p w:rsidR="00350C93" w:rsidRDefault="00350C93" w:rsidP="00350C93">
      <w:pPr>
        <w:jc w:val="center"/>
        <w:rPr>
          <w:sz w:val="28"/>
        </w:rPr>
      </w:pPr>
      <w:r>
        <w:rPr>
          <w:sz w:val="28"/>
        </w:rPr>
        <w:t>Ростовской области</w:t>
      </w:r>
    </w:p>
    <w:p w:rsidR="00350C93" w:rsidRDefault="00350C93" w:rsidP="00350C93">
      <w:pPr>
        <w:jc w:val="center"/>
        <w:rPr>
          <w:sz w:val="28"/>
        </w:rPr>
      </w:pPr>
      <w:r>
        <w:rPr>
          <w:sz w:val="28"/>
        </w:rPr>
        <w:t xml:space="preserve">государственное бюджетное профессиональное </w:t>
      </w:r>
    </w:p>
    <w:p w:rsidR="00350C93" w:rsidRDefault="00350C93" w:rsidP="00350C93">
      <w:pPr>
        <w:jc w:val="center"/>
        <w:rPr>
          <w:sz w:val="28"/>
        </w:rPr>
      </w:pPr>
      <w:r>
        <w:rPr>
          <w:sz w:val="28"/>
        </w:rPr>
        <w:t>образовательное учреждение</w:t>
      </w:r>
    </w:p>
    <w:p w:rsidR="00350C93" w:rsidRDefault="00350C93" w:rsidP="00350C93">
      <w:pPr>
        <w:jc w:val="center"/>
        <w:rPr>
          <w:sz w:val="28"/>
        </w:rPr>
      </w:pPr>
      <w:r>
        <w:rPr>
          <w:sz w:val="28"/>
        </w:rPr>
        <w:t>Ростовской области</w:t>
      </w:r>
    </w:p>
    <w:p w:rsidR="00350C93" w:rsidRDefault="00350C93" w:rsidP="00350C93">
      <w:pPr>
        <w:jc w:val="center"/>
        <w:rPr>
          <w:sz w:val="28"/>
        </w:rPr>
      </w:pPr>
      <w:r>
        <w:rPr>
          <w:sz w:val="28"/>
        </w:rPr>
        <w:t>«Белокалитвинский гуманитарно-индустриальный техникум»</w:t>
      </w:r>
    </w:p>
    <w:p w:rsidR="00350C93" w:rsidRDefault="00350C93" w:rsidP="00350C93">
      <w:pPr>
        <w:jc w:val="center"/>
      </w:pPr>
    </w:p>
    <w:p w:rsidR="00350C93" w:rsidRDefault="00350C93" w:rsidP="00350C93"/>
    <w:p w:rsidR="00350C93" w:rsidRDefault="00350C93" w:rsidP="00350C93"/>
    <w:p w:rsidR="00350C93" w:rsidRDefault="00350C93" w:rsidP="00350C93"/>
    <w:p w:rsidR="00350C93" w:rsidRDefault="00350C93" w:rsidP="00350C93"/>
    <w:p w:rsidR="00350C93" w:rsidRDefault="00350C93" w:rsidP="00350C93"/>
    <w:p w:rsidR="00350C93" w:rsidRDefault="00350C93" w:rsidP="00350C93"/>
    <w:p w:rsidR="00350C93" w:rsidRDefault="00350C93" w:rsidP="00350C93"/>
    <w:p w:rsidR="00350C93" w:rsidRDefault="00350C93" w:rsidP="00350C93"/>
    <w:p w:rsidR="00350C93" w:rsidRDefault="00350C93" w:rsidP="00350C93"/>
    <w:p w:rsidR="00350C93" w:rsidRDefault="00350C93" w:rsidP="00350C93"/>
    <w:p w:rsidR="00350C93" w:rsidRDefault="00350C93" w:rsidP="00350C93">
      <w:pPr>
        <w:pStyle w:val="28"/>
        <w:keepNext/>
        <w:keepLines/>
        <w:shd w:val="clear" w:color="auto" w:fill="auto"/>
        <w:spacing w:before="0" w:after="0" w:line="36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РАБОЧАЯ ПРОГРАММА </w:t>
      </w:r>
    </w:p>
    <w:p w:rsidR="00350C93" w:rsidRDefault="00350C93" w:rsidP="00350C93">
      <w:pPr>
        <w:pStyle w:val="28"/>
        <w:keepNext/>
        <w:keepLines/>
        <w:shd w:val="clear" w:color="auto" w:fill="auto"/>
        <w:spacing w:before="0" w:after="0" w:line="36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общеобразовате</w:t>
      </w:r>
      <w:r w:rsidR="00BB57AC">
        <w:rPr>
          <w:b/>
          <w:sz w:val="28"/>
          <w:szCs w:val="28"/>
        </w:rPr>
        <w:t xml:space="preserve">льной учебной дисциплины  ОУД.07 </w:t>
      </w:r>
      <w:r>
        <w:rPr>
          <w:b/>
          <w:sz w:val="28"/>
          <w:szCs w:val="28"/>
        </w:rPr>
        <w:t xml:space="preserve"> Обществознание</w:t>
      </w:r>
    </w:p>
    <w:p w:rsidR="00350C93" w:rsidRDefault="00350C93" w:rsidP="00350C93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специальностей:</w:t>
      </w:r>
    </w:p>
    <w:p w:rsidR="009C6018" w:rsidRPr="009C6018" w:rsidRDefault="009C6018" w:rsidP="009C6018">
      <w:pPr>
        <w:jc w:val="center"/>
        <w:rPr>
          <w:b/>
          <w:spacing w:val="-16"/>
          <w:sz w:val="28"/>
          <w:szCs w:val="28"/>
        </w:rPr>
      </w:pPr>
      <w:r w:rsidRPr="009C6018">
        <w:rPr>
          <w:b/>
          <w:spacing w:val="-16"/>
          <w:sz w:val="28"/>
          <w:szCs w:val="28"/>
        </w:rPr>
        <w:t>39.02.01 Социальная работа</w:t>
      </w:r>
    </w:p>
    <w:p w:rsidR="00350C93" w:rsidRDefault="00350C93" w:rsidP="00350C93">
      <w:pPr>
        <w:shd w:val="clear" w:color="auto" w:fill="FFFFFF"/>
        <w:tabs>
          <w:tab w:val="left" w:leader="underscore" w:pos="9994"/>
        </w:tabs>
        <w:spacing w:line="276" w:lineRule="auto"/>
        <w:jc w:val="center"/>
        <w:rPr>
          <w:b/>
          <w:spacing w:val="-16"/>
          <w:sz w:val="28"/>
          <w:szCs w:val="28"/>
        </w:rPr>
      </w:pPr>
      <w:r>
        <w:rPr>
          <w:b/>
          <w:spacing w:val="-16"/>
          <w:sz w:val="28"/>
          <w:szCs w:val="28"/>
        </w:rPr>
        <w:t>40.02.01 Право и организация социального обеспечения</w:t>
      </w:r>
    </w:p>
    <w:p w:rsidR="00350C93" w:rsidRDefault="00350C93" w:rsidP="00350C93">
      <w:pPr>
        <w:jc w:val="center"/>
        <w:rPr>
          <w:sz w:val="28"/>
          <w:szCs w:val="28"/>
        </w:rPr>
      </w:pPr>
    </w:p>
    <w:p w:rsidR="00350C93" w:rsidRDefault="00350C93" w:rsidP="00350C93">
      <w:pPr>
        <w:jc w:val="center"/>
        <w:rPr>
          <w:sz w:val="28"/>
          <w:szCs w:val="28"/>
        </w:rPr>
      </w:pPr>
    </w:p>
    <w:p w:rsidR="00350C93" w:rsidRDefault="00350C93" w:rsidP="00350C93">
      <w:pPr>
        <w:jc w:val="center"/>
        <w:rPr>
          <w:sz w:val="28"/>
          <w:szCs w:val="28"/>
        </w:rPr>
      </w:pPr>
    </w:p>
    <w:p w:rsidR="00350C93" w:rsidRDefault="00350C93" w:rsidP="00350C93">
      <w:pPr>
        <w:jc w:val="center"/>
        <w:rPr>
          <w:sz w:val="28"/>
          <w:szCs w:val="28"/>
        </w:rPr>
      </w:pPr>
    </w:p>
    <w:p w:rsidR="00350C93" w:rsidRDefault="00350C93" w:rsidP="00350C93">
      <w:pPr>
        <w:jc w:val="center"/>
        <w:rPr>
          <w:sz w:val="28"/>
          <w:szCs w:val="28"/>
        </w:rPr>
      </w:pPr>
    </w:p>
    <w:p w:rsidR="00350C93" w:rsidRDefault="00350C93" w:rsidP="00350C93">
      <w:pPr>
        <w:jc w:val="center"/>
        <w:rPr>
          <w:sz w:val="28"/>
          <w:szCs w:val="28"/>
        </w:rPr>
      </w:pPr>
    </w:p>
    <w:p w:rsidR="00350C93" w:rsidRDefault="00350C93" w:rsidP="00350C93">
      <w:pPr>
        <w:jc w:val="center"/>
        <w:rPr>
          <w:sz w:val="28"/>
          <w:szCs w:val="28"/>
        </w:rPr>
      </w:pPr>
    </w:p>
    <w:p w:rsidR="00350C93" w:rsidRDefault="00350C93" w:rsidP="00350C93">
      <w:pPr>
        <w:jc w:val="center"/>
        <w:rPr>
          <w:sz w:val="28"/>
          <w:szCs w:val="28"/>
        </w:rPr>
      </w:pPr>
    </w:p>
    <w:p w:rsidR="00350C93" w:rsidRDefault="00350C93" w:rsidP="00350C93">
      <w:pPr>
        <w:jc w:val="center"/>
        <w:rPr>
          <w:sz w:val="28"/>
          <w:szCs w:val="28"/>
        </w:rPr>
      </w:pPr>
    </w:p>
    <w:p w:rsidR="00350C93" w:rsidRDefault="00350C93" w:rsidP="00350C93">
      <w:pPr>
        <w:jc w:val="center"/>
        <w:rPr>
          <w:sz w:val="28"/>
          <w:szCs w:val="28"/>
        </w:rPr>
      </w:pPr>
    </w:p>
    <w:p w:rsidR="00350C93" w:rsidRDefault="00350C93" w:rsidP="00350C93">
      <w:pPr>
        <w:jc w:val="center"/>
        <w:rPr>
          <w:sz w:val="28"/>
          <w:szCs w:val="28"/>
        </w:rPr>
      </w:pPr>
    </w:p>
    <w:p w:rsidR="00350C93" w:rsidRDefault="00350C93" w:rsidP="00350C93">
      <w:pPr>
        <w:jc w:val="center"/>
        <w:rPr>
          <w:sz w:val="28"/>
          <w:szCs w:val="28"/>
        </w:rPr>
      </w:pPr>
    </w:p>
    <w:p w:rsidR="00350C93" w:rsidRDefault="00350C93" w:rsidP="00350C93">
      <w:pPr>
        <w:jc w:val="center"/>
        <w:rPr>
          <w:sz w:val="28"/>
          <w:szCs w:val="28"/>
        </w:rPr>
      </w:pPr>
    </w:p>
    <w:p w:rsidR="00350C93" w:rsidRDefault="00350C93" w:rsidP="00350C93">
      <w:pPr>
        <w:jc w:val="center"/>
        <w:rPr>
          <w:sz w:val="28"/>
          <w:szCs w:val="28"/>
        </w:rPr>
      </w:pPr>
    </w:p>
    <w:p w:rsidR="00350C93" w:rsidRDefault="00350C93" w:rsidP="00350C93">
      <w:pPr>
        <w:jc w:val="center"/>
        <w:rPr>
          <w:sz w:val="28"/>
          <w:szCs w:val="28"/>
        </w:rPr>
      </w:pPr>
    </w:p>
    <w:p w:rsidR="00350C93" w:rsidRDefault="00350C93" w:rsidP="00350C93">
      <w:pPr>
        <w:jc w:val="center"/>
        <w:rPr>
          <w:sz w:val="28"/>
          <w:szCs w:val="28"/>
        </w:rPr>
      </w:pPr>
    </w:p>
    <w:p w:rsidR="00350C93" w:rsidRDefault="00350C93" w:rsidP="00350C93">
      <w:pPr>
        <w:jc w:val="center"/>
        <w:rPr>
          <w:sz w:val="28"/>
          <w:szCs w:val="28"/>
        </w:rPr>
      </w:pPr>
    </w:p>
    <w:p w:rsidR="00350C93" w:rsidRDefault="00350C93" w:rsidP="00350C93">
      <w:pPr>
        <w:jc w:val="center"/>
        <w:rPr>
          <w:sz w:val="28"/>
          <w:szCs w:val="28"/>
        </w:rPr>
      </w:pPr>
    </w:p>
    <w:p w:rsidR="00350C93" w:rsidRDefault="00350C93" w:rsidP="00350C93">
      <w:pPr>
        <w:jc w:val="center"/>
        <w:rPr>
          <w:sz w:val="28"/>
          <w:szCs w:val="28"/>
        </w:rPr>
      </w:pPr>
    </w:p>
    <w:p w:rsidR="00350C93" w:rsidRDefault="00350C93" w:rsidP="00350C93">
      <w:pPr>
        <w:jc w:val="center"/>
        <w:rPr>
          <w:sz w:val="28"/>
          <w:szCs w:val="28"/>
        </w:rPr>
      </w:pPr>
      <w:r>
        <w:rPr>
          <w:sz w:val="28"/>
          <w:szCs w:val="28"/>
        </w:rPr>
        <w:t>Белая Калитва</w:t>
      </w:r>
    </w:p>
    <w:p w:rsidR="00350C93" w:rsidRDefault="00350C93" w:rsidP="00350C9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2017 </w:t>
      </w:r>
    </w:p>
    <w:p w:rsidR="00350C93" w:rsidRDefault="00350C93" w:rsidP="00350C93"/>
    <w:p w:rsidR="00350C93" w:rsidRPr="00BE40D0" w:rsidRDefault="00350C93" w:rsidP="00455A97">
      <w:pPr>
        <w:jc w:val="center"/>
      </w:pPr>
    </w:p>
    <w:tbl>
      <w:tblPr>
        <w:tblW w:w="0" w:type="auto"/>
        <w:tblLook w:val="04A0"/>
      </w:tblPr>
      <w:tblGrid>
        <w:gridCol w:w="4785"/>
        <w:gridCol w:w="4786"/>
      </w:tblGrid>
      <w:tr w:rsidR="00FF448F" w:rsidTr="00FF448F">
        <w:tc>
          <w:tcPr>
            <w:tcW w:w="4785" w:type="dxa"/>
          </w:tcPr>
          <w:p w:rsidR="00FF448F" w:rsidRPr="00943A04" w:rsidRDefault="00FF448F" w:rsidP="00FF4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943A04">
              <w:rPr>
                <w:sz w:val="28"/>
                <w:szCs w:val="28"/>
              </w:rPr>
              <w:lastRenderedPageBreak/>
              <w:t xml:space="preserve">ОДОБРЕНО </w:t>
            </w:r>
          </w:p>
          <w:p w:rsidR="00FF448F" w:rsidRPr="00943A04" w:rsidRDefault="00FF448F" w:rsidP="00FF4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943A04">
              <w:rPr>
                <w:sz w:val="28"/>
                <w:szCs w:val="28"/>
              </w:rPr>
              <w:t xml:space="preserve">цикловой комиссией </w:t>
            </w:r>
          </w:p>
          <w:p w:rsidR="00FF448F" w:rsidRDefault="00FF448F" w:rsidP="00FF4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общих гуманитарных и</w:t>
            </w:r>
          </w:p>
          <w:p w:rsidR="00FF448F" w:rsidRDefault="00B74379" w:rsidP="00FF4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FF448F">
              <w:rPr>
                <w:sz w:val="28"/>
                <w:szCs w:val="28"/>
              </w:rPr>
              <w:t xml:space="preserve">оциально-экономических </w:t>
            </w:r>
          </w:p>
          <w:p w:rsidR="00FF448F" w:rsidRPr="00943A04" w:rsidRDefault="00FF448F" w:rsidP="00FF4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дисциплин</w:t>
            </w:r>
          </w:p>
          <w:p w:rsidR="00FF448F" w:rsidRPr="00943A04" w:rsidRDefault="00813AA7" w:rsidP="00FF4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 1</w:t>
            </w:r>
          </w:p>
          <w:p w:rsidR="00FF448F" w:rsidRPr="00943A04" w:rsidRDefault="00FF448F" w:rsidP="00FF4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943A04">
              <w:rPr>
                <w:sz w:val="28"/>
                <w:szCs w:val="28"/>
              </w:rPr>
              <w:t xml:space="preserve">от </w:t>
            </w:r>
            <w:r w:rsidR="00813AA7">
              <w:rPr>
                <w:sz w:val="28"/>
                <w:szCs w:val="28"/>
              </w:rPr>
              <w:t>«</w:t>
            </w:r>
            <w:r w:rsidR="00350C93">
              <w:rPr>
                <w:sz w:val="28"/>
                <w:szCs w:val="28"/>
                <w:u w:val="single"/>
              </w:rPr>
              <w:t xml:space="preserve">  </w:t>
            </w:r>
            <w:r w:rsidR="00813AA7">
              <w:rPr>
                <w:sz w:val="28"/>
                <w:szCs w:val="28"/>
              </w:rPr>
              <w:t xml:space="preserve">» </w:t>
            </w:r>
            <w:r w:rsidR="00813AA7">
              <w:rPr>
                <w:sz w:val="28"/>
                <w:szCs w:val="28"/>
                <w:u w:val="single"/>
              </w:rPr>
              <w:t>сентября</w:t>
            </w:r>
            <w:r w:rsidR="00350C93">
              <w:rPr>
                <w:sz w:val="28"/>
                <w:szCs w:val="28"/>
              </w:rPr>
              <w:t xml:space="preserve"> 2017</w:t>
            </w:r>
            <w:r w:rsidRPr="00943A04">
              <w:rPr>
                <w:sz w:val="28"/>
                <w:szCs w:val="28"/>
              </w:rPr>
              <w:t xml:space="preserve"> г.</w:t>
            </w:r>
          </w:p>
          <w:p w:rsidR="00FF448F" w:rsidRPr="00943A04" w:rsidRDefault="00FF448F" w:rsidP="00FF4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Pr="00E009E2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_____________</w:t>
            </w:r>
          </w:p>
          <w:p w:rsidR="00FF448F" w:rsidRPr="0065031B" w:rsidRDefault="00350C93" w:rsidP="00FF4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59" w:firstLine="142"/>
            </w:pPr>
            <w:r>
              <w:rPr>
                <w:sz w:val="28"/>
                <w:szCs w:val="28"/>
              </w:rPr>
              <w:t xml:space="preserve">И.С. </w:t>
            </w:r>
            <w:proofErr w:type="spellStart"/>
            <w:r>
              <w:rPr>
                <w:sz w:val="28"/>
                <w:szCs w:val="28"/>
              </w:rPr>
              <w:t>Баканова</w:t>
            </w:r>
            <w:proofErr w:type="spellEnd"/>
          </w:p>
          <w:p w:rsidR="00FF448F" w:rsidRDefault="00FF448F" w:rsidP="00FF4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65031B">
              <w:t xml:space="preserve">  </w:t>
            </w:r>
          </w:p>
          <w:p w:rsidR="00E73F21" w:rsidRDefault="00E73F21" w:rsidP="002B28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575EF" w:rsidRDefault="001575EF" w:rsidP="002B28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E73F21" w:rsidRDefault="00E73F21" w:rsidP="00C34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4786" w:type="dxa"/>
          </w:tcPr>
          <w:p w:rsidR="00FF448F" w:rsidRPr="00943A04" w:rsidRDefault="00FF448F" w:rsidP="00FF4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943A04">
              <w:rPr>
                <w:sz w:val="28"/>
                <w:szCs w:val="28"/>
              </w:rPr>
              <w:t>УТВЕРЖДАЮ</w:t>
            </w:r>
          </w:p>
          <w:p w:rsidR="00FF448F" w:rsidRPr="00943A04" w:rsidRDefault="00FF448F" w:rsidP="00FF4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943A04">
              <w:rPr>
                <w:sz w:val="28"/>
                <w:szCs w:val="28"/>
              </w:rPr>
              <w:t xml:space="preserve">Заместитель директора по УВР </w:t>
            </w:r>
          </w:p>
          <w:p w:rsidR="00FF448F" w:rsidRPr="00943A04" w:rsidRDefault="008C063A" w:rsidP="00FF4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«___»_____________</w:t>
            </w:r>
            <w:r w:rsidR="00350C93">
              <w:rPr>
                <w:sz w:val="28"/>
                <w:szCs w:val="28"/>
              </w:rPr>
              <w:t xml:space="preserve"> 2017</w:t>
            </w:r>
            <w:r w:rsidR="00011050">
              <w:rPr>
                <w:sz w:val="28"/>
                <w:szCs w:val="28"/>
              </w:rPr>
              <w:t xml:space="preserve"> </w:t>
            </w:r>
            <w:r w:rsidR="00FF448F" w:rsidRPr="00943A04">
              <w:rPr>
                <w:sz w:val="28"/>
                <w:szCs w:val="28"/>
              </w:rPr>
              <w:t xml:space="preserve"> г.</w:t>
            </w:r>
          </w:p>
          <w:p w:rsidR="008C063A" w:rsidRDefault="008C063A" w:rsidP="008C0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  <w:p w:rsidR="008C063A" w:rsidRPr="00943A04" w:rsidRDefault="00FF448F" w:rsidP="008C0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943A04">
              <w:rPr>
                <w:sz w:val="28"/>
                <w:szCs w:val="28"/>
              </w:rPr>
              <w:t>_____________</w:t>
            </w:r>
          </w:p>
          <w:p w:rsidR="00FF448F" w:rsidRPr="00943A04" w:rsidRDefault="00FF448F" w:rsidP="00FF4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943A04">
              <w:rPr>
                <w:sz w:val="28"/>
                <w:szCs w:val="28"/>
              </w:rPr>
              <w:t xml:space="preserve">О.Н. Зубкова </w:t>
            </w:r>
          </w:p>
          <w:p w:rsidR="00FF448F" w:rsidRPr="0065031B" w:rsidRDefault="00FF448F" w:rsidP="00FF4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</w:pPr>
          </w:p>
        </w:tc>
      </w:tr>
    </w:tbl>
    <w:p w:rsidR="00437A0F" w:rsidRPr="009C6018" w:rsidRDefault="004638F7" w:rsidP="009C6018">
      <w:pPr>
        <w:ind w:firstLine="708"/>
        <w:jc w:val="both"/>
        <w:rPr>
          <w:spacing w:val="-16"/>
          <w:sz w:val="28"/>
          <w:szCs w:val="28"/>
        </w:rPr>
      </w:pPr>
      <w:proofErr w:type="gramStart"/>
      <w:r w:rsidRPr="00E009E2">
        <w:rPr>
          <w:color w:val="000000" w:themeColor="text1"/>
          <w:sz w:val="28"/>
          <w:szCs w:val="28"/>
        </w:rPr>
        <w:t>Рабочая прогр</w:t>
      </w:r>
      <w:r w:rsidR="003458FA" w:rsidRPr="00E009E2">
        <w:rPr>
          <w:color w:val="000000" w:themeColor="text1"/>
          <w:sz w:val="28"/>
          <w:szCs w:val="28"/>
        </w:rPr>
        <w:t xml:space="preserve">амма разработана </w:t>
      </w:r>
      <w:r w:rsidR="00C3463A">
        <w:rPr>
          <w:color w:val="000000" w:themeColor="text1"/>
          <w:sz w:val="28"/>
          <w:szCs w:val="28"/>
        </w:rPr>
        <w:t xml:space="preserve">на основании </w:t>
      </w:r>
      <w:r w:rsidR="001575EF" w:rsidRPr="001575EF">
        <w:rPr>
          <w:color w:val="000000" w:themeColor="text1"/>
          <w:sz w:val="28"/>
          <w:szCs w:val="28"/>
        </w:rPr>
        <w:t>примерной программы общеобразовательной учебной дисциплины «Обществознание» для профессиональных образовательных организаций, одобренной Научно-методическим советом Центра профессионального образования ФГАУ «ФИРО» и рекомендованной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 (протокол №2 от 26.02.2015г.),</w:t>
      </w:r>
      <w:r w:rsidR="00732A8B" w:rsidRPr="00500E24">
        <w:rPr>
          <w:color w:val="000000" w:themeColor="text1"/>
          <w:sz w:val="28"/>
          <w:szCs w:val="28"/>
        </w:rPr>
        <w:t xml:space="preserve"> </w:t>
      </w:r>
      <w:r w:rsidR="00350C93" w:rsidRPr="00060799">
        <w:rPr>
          <w:sz w:val="28"/>
          <w:szCs w:val="28"/>
        </w:rPr>
        <w:t>с учетом Примерной основной образовательной программы среднего общего образования, одобренной решением федерального учебно-методического</w:t>
      </w:r>
      <w:proofErr w:type="gramEnd"/>
      <w:r w:rsidR="00350C93" w:rsidRPr="00060799">
        <w:rPr>
          <w:sz w:val="28"/>
          <w:szCs w:val="28"/>
        </w:rPr>
        <w:t xml:space="preserve"> объединения по общему образованию (проток</w:t>
      </w:r>
      <w:r w:rsidR="00350C93">
        <w:rPr>
          <w:sz w:val="28"/>
          <w:szCs w:val="28"/>
        </w:rPr>
        <w:t>ол от 28 июня 2016 г. № 2/16-з)</w:t>
      </w:r>
      <w:r w:rsidR="00350C93" w:rsidRPr="00060799">
        <w:rPr>
          <w:sz w:val="28"/>
          <w:szCs w:val="28"/>
        </w:rPr>
        <w:t xml:space="preserve"> </w:t>
      </w:r>
      <w:r w:rsidR="00350C93">
        <w:rPr>
          <w:sz w:val="28"/>
          <w:szCs w:val="28"/>
        </w:rPr>
        <w:t xml:space="preserve">и </w:t>
      </w:r>
      <w:r w:rsidR="002017B5">
        <w:rPr>
          <w:color w:val="000000" w:themeColor="text1"/>
          <w:sz w:val="28"/>
          <w:szCs w:val="28"/>
        </w:rPr>
        <w:t>Учебного плана</w:t>
      </w:r>
      <w:r w:rsidR="00732A8B" w:rsidRPr="00500E24">
        <w:rPr>
          <w:color w:val="000000" w:themeColor="text1"/>
          <w:sz w:val="28"/>
          <w:szCs w:val="28"/>
        </w:rPr>
        <w:t xml:space="preserve"> ГБ</w:t>
      </w:r>
      <w:r w:rsidR="001575EF">
        <w:rPr>
          <w:color w:val="000000" w:themeColor="text1"/>
          <w:sz w:val="28"/>
          <w:szCs w:val="28"/>
        </w:rPr>
        <w:t>П</w:t>
      </w:r>
      <w:r w:rsidR="00732A8B" w:rsidRPr="00500E24">
        <w:rPr>
          <w:color w:val="000000" w:themeColor="text1"/>
          <w:sz w:val="28"/>
          <w:szCs w:val="28"/>
        </w:rPr>
        <w:t xml:space="preserve">ОУ </w:t>
      </w:r>
      <w:r w:rsidR="001575EF">
        <w:rPr>
          <w:color w:val="000000" w:themeColor="text1"/>
          <w:sz w:val="28"/>
          <w:szCs w:val="28"/>
        </w:rPr>
        <w:t>РО «БГИТ» по специал</w:t>
      </w:r>
      <w:r w:rsidR="00350C93">
        <w:rPr>
          <w:color w:val="000000" w:themeColor="text1"/>
          <w:sz w:val="28"/>
          <w:szCs w:val="28"/>
        </w:rPr>
        <w:t>ьностей</w:t>
      </w:r>
      <w:r w:rsidR="00732A8B" w:rsidRPr="00500E24">
        <w:rPr>
          <w:color w:val="000000" w:themeColor="text1"/>
          <w:sz w:val="28"/>
          <w:szCs w:val="28"/>
        </w:rPr>
        <w:t xml:space="preserve"> среднего профессионального </w:t>
      </w:r>
      <w:r w:rsidR="00732A8B" w:rsidRPr="002B28BE">
        <w:rPr>
          <w:color w:val="000000" w:themeColor="text1"/>
          <w:sz w:val="28"/>
          <w:szCs w:val="28"/>
        </w:rPr>
        <w:t>образования</w:t>
      </w:r>
      <w:r w:rsidR="00350C93">
        <w:rPr>
          <w:color w:val="000000" w:themeColor="text1"/>
          <w:sz w:val="28"/>
          <w:szCs w:val="28"/>
        </w:rPr>
        <w:t xml:space="preserve"> </w:t>
      </w:r>
      <w:r w:rsidR="009C6018">
        <w:rPr>
          <w:spacing w:val="-16"/>
          <w:sz w:val="28"/>
          <w:szCs w:val="28"/>
        </w:rPr>
        <w:t>39.02.01 Социальная работа,</w:t>
      </w:r>
      <w:r w:rsidR="00350C93">
        <w:rPr>
          <w:spacing w:val="-16"/>
          <w:sz w:val="28"/>
          <w:szCs w:val="28"/>
        </w:rPr>
        <w:t>40.02.01 Право и организация социального обеспечения</w:t>
      </w:r>
      <w:proofErr w:type="gramStart"/>
      <w:r w:rsidR="00350C93">
        <w:rPr>
          <w:spacing w:val="-16"/>
          <w:sz w:val="28"/>
          <w:szCs w:val="28"/>
        </w:rPr>
        <w:t xml:space="preserve"> </w:t>
      </w:r>
      <w:r w:rsidR="009C6018">
        <w:rPr>
          <w:spacing w:val="-16"/>
          <w:sz w:val="28"/>
          <w:szCs w:val="28"/>
        </w:rPr>
        <w:t>.</w:t>
      </w:r>
      <w:proofErr w:type="gramEnd"/>
    </w:p>
    <w:p w:rsidR="002B28BE" w:rsidRPr="002B28BE" w:rsidRDefault="002B28BE" w:rsidP="001575EF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638F7" w:rsidRPr="00500E24" w:rsidRDefault="004638F7" w:rsidP="00325E22">
      <w:pPr>
        <w:ind w:firstLine="709"/>
        <w:jc w:val="both"/>
        <w:rPr>
          <w:color w:val="000000" w:themeColor="text1"/>
          <w:sz w:val="28"/>
          <w:szCs w:val="28"/>
        </w:rPr>
      </w:pPr>
    </w:p>
    <w:p w:rsidR="004638F7" w:rsidRDefault="004638F7" w:rsidP="00325E22">
      <w:pPr>
        <w:ind w:firstLine="709"/>
        <w:jc w:val="both"/>
        <w:rPr>
          <w:sz w:val="28"/>
          <w:szCs w:val="28"/>
        </w:rPr>
      </w:pPr>
    </w:p>
    <w:p w:rsidR="001575EF" w:rsidRDefault="001575EF" w:rsidP="00325E22">
      <w:pPr>
        <w:ind w:firstLine="709"/>
        <w:jc w:val="both"/>
        <w:rPr>
          <w:sz w:val="28"/>
          <w:szCs w:val="28"/>
        </w:rPr>
      </w:pPr>
    </w:p>
    <w:p w:rsidR="00E20E98" w:rsidRPr="00C53385" w:rsidRDefault="00E20E98" w:rsidP="00E20E98">
      <w:pPr>
        <w:tabs>
          <w:tab w:val="left" w:pos="720"/>
        </w:tabs>
        <w:jc w:val="both"/>
        <w:rPr>
          <w:sz w:val="28"/>
          <w:szCs w:val="28"/>
        </w:rPr>
      </w:pPr>
      <w:r w:rsidRPr="00C53385">
        <w:rPr>
          <w:sz w:val="28"/>
          <w:szCs w:val="28"/>
        </w:rPr>
        <w:t>Организация – разработчик</w:t>
      </w:r>
      <w:r w:rsidR="009A319E" w:rsidRPr="00C53385">
        <w:rPr>
          <w:sz w:val="28"/>
          <w:szCs w:val="28"/>
        </w:rPr>
        <w:t>: Г</w:t>
      </w:r>
      <w:r w:rsidR="00140175" w:rsidRPr="00C53385">
        <w:rPr>
          <w:sz w:val="28"/>
          <w:szCs w:val="28"/>
        </w:rPr>
        <w:t>Б</w:t>
      </w:r>
      <w:r w:rsidR="001575EF">
        <w:rPr>
          <w:sz w:val="28"/>
          <w:szCs w:val="28"/>
        </w:rPr>
        <w:t>ПОУ РО «БГИ</w:t>
      </w:r>
      <w:r w:rsidR="009A319E" w:rsidRPr="00C53385">
        <w:rPr>
          <w:sz w:val="28"/>
          <w:szCs w:val="28"/>
        </w:rPr>
        <w:t>Т»</w:t>
      </w:r>
    </w:p>
    <w:p w:rsidR="00E20E98" w:rsidRPr="00C53385" w:rsidRDefault="00E20E98" w:rsidP="00E20E98">
      <w:pPr>
        <w:tabs>
          <w:tab w:val="left" w:pos="720"/>
        </w:tabs>
        <w:jc w:val="both"/>
        <w:rPr>
          <w:sz w:val="28"/>
          <w:szCs w:val="28"/>
        </w:rPr>
      </w:pPr>
      <w:r w:rsidRPr="00C53385">
        <w:rPr>
          <w:sz w:val="28"/>
          <w:szCs w:val="28"/>
        </w:rPr>
        <w:t>Разработчики:</w:t>
      </w:r>
    </w:p>
    <w:p w:rsidR="00E20E98" w:rsidRPr="00C53385" w:rsidRDefault="00350C93" w:rsidP="00E20E98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Чернова Наталья Николаевна</w:t>
      </w:r>
      <w:r w:rsidR="009A319E" w:rsidRPr="00C53385">
        <w:rPr>
          <w:sz w:val="28"/>
          <w:szCs w:val="28"/>
        </w:rPr>
        <w:t>, преподаватель Г</w:t>
      </w:r>
      <w:r w:rsidR="00140175" w:rsidRPr="00C53385">
        <w:rPr>
          <w:sz w:val="28"/>
          <w:szCs w:val="28"/>
        </w:rPr>
        <w:t>Б</w:t>
      </w:r>
      <w:r w:rsidR="001575EF">
        <w:rPr>
          <w:sz w:val="28"/>
          <w:szCs w:val="28"/>
        </w:rPr>
        <w:t>ПОУ РО «БГИ</w:t>
      </w:r>
      <w:r w:rsidR="009A319E" w:rsidRPr="00C53385">
        <w:rPr>
          <w:sz w:val="28"/>
          <w:szCs w:val="28"/>
        </w:rPr>
        <w:t>Т»</w:t>
      </w:r>
    </w:p>
    <w:p w:rsidR="00140175" w:rsidRDefault="00140175" w:rsidP="00E20E98">
      <w:pPr>
        <w:tabs>
          <w:tab w:val="left" w:pos="720"/>
        </w:tabs>
        <w:jc w:val="both"/>
        <w:rPr>
          <w:sz w:val="28"/>
          <w:szCs w:val="28"/>
        </w:rPr>
      </w:pPr>
    </w:p>
    <w:p w:rsidR="00427959" w:rsidRDefault="00427959" w:rsidP="00E20E98">
      <w:pPr>
        <w:tabs>
          <w:tab w:val="left" w:pos="720"/>
        </w:tabs>
        <w:jc w:val="both"/>
        <w:rPr>
          <w:sz w:val="28"/>
          <w:szCs w:val="28"/>
        </w:rPr>
      </w:pPr>
    </w:p>
    <w:p w:rsidR="009A319E" w:rsidRPr="00C53385" w:rsidRDefault="009A319E" w:rsidP="00E20E98">
      <w:pPr>
        <w:tabs>
          <w:tab w:val="left" w:pos="720"/>
        </w:tabs>
        <w:jc w:val="both"/>
        <w:rPr>
          <w:sz w:val="28"/>
          <w:szCs w:val="28"/>
        </w:rPr>
      </w:pPr>
      <w:r w:rsidRPr="00C53385">
        <w:rPr>
          <w:sz w:val="28"/>
          <w:szCs w:val="28"/>
        </w:rPr>
        <w:t>Рецензенты:</w:t>
      </w:r>
    </w:p>
    <w:p w:rsidR="00350C93" w:rsidRPr="00F83937" w:rsidRDefault="00350C93" w:rsidP="00350C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Пономаренко А.Л. </w:t>
      </w:r>
      <w:r w:rsidRPr="00F83937">
        <w:rPr>
          <w:sz w:val="28"/>
          <w:szCs w:val="28"/>
        </w:rPr>
        <w:t xml:space="preserve">преподаватель истории высшей </w:t>
      </w:r>
      <w:r>
        <w:rPr>
          <w:sz w:val="28"/>
          <w:szCs w:val="28"/>
        </w:rPr>
        <w:t xml:space="preserve">квалификационной </w:t>
      </w:r>
      <w:r w:rsidRPr="00F83937">
        <w:rPr>
          <w:sz w:val="28"/>
          <w:szCs w:val="28"/>
        </w:rPr>
        <w:t>категории ГБ</w:t>
      </w:r>
      <w:r>
        <w:rPr>
          <w:sz w:val="28"/>
          <w:szCs w:val="28"/>
        </w:rPr>
        <w:t>П</w:t>
      </w:r>
      <w:r w:rsidRPr="00F83937">
        <w:rPr>
          <w:sz w:val="28"/>
          <w:szCs w:val="28"/>
        </w:rPr>
        <w:t>ОУ РО «Б</w:t>
      </w:r>
      <w:r>
        <w:rPr>
          <w:sz w:val="28"/>
          <w:szCs w:val="28"/>
        </w:rPr>
        <w:t>ГИ</w:t>
      </w:r>
      <w:r w:rsidRPr="00F83937">
        <w:rPr>
          <w:sz w:val="28"/>
          <w:szCs w:val="28"/>
        </w:rPr>
        <w:t>Т»</w:t>
      </w:r>
    </w:p>
    <w:p w:rsidR="001575EF" w:rsidRPr="00C3463A" w:rsidRDefault="00350C93" w:rsidP="00350C93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350C93" w:rsidRDefault="00350C93" w:rsidP="00325E2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350C93" w:rsidRDefault="00350C93" w:rsidP="00325E2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350C93" w:rsidRDefault="00350C93" w:rsidP="00325E2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9C6018" w:rsidRPr="009C6018" w:rsidRDefault="009C6018" w:rsidP="009C6018"/>
    <w:p w:rsidR="00FF6AC7" w:rsidRPr="00A20A8B" w:rsidRDefault="00FF6AC7" w:rsidP="00325E2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lastRenderedPageBreak/>
        <w:t>СОДЕРЖАНИЕ</w:t>
      </w:r>
    </w:p>
    <w:p w:rsidR="00FF6AC7" w:rsidRPr="00A20A8B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/>
      </w:tblPr>
      <w:tblGrid>
        <w:gridCol w:w="7668"/>
        <w:gridCol w:w="1903"/>
      </w:tblGrid>
      <w:tr w:rsidR="00BF6BDD" w:rsidRPr="00A20A8B">
        <w:tc>
          <w:tcPr>
            <w:tcW w:w="7668" w:type="dxa"/>
            <w:shd w:val="clear" w:color="auto" w:fill="auto"/>
          </w:tcPr>
          <w:p w:rsidR="00BF6BDD" w:rsidRPr="00A20A8B" w:rsidRDefault="00BF6BDD" w:rsidP="00BF6BDD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BF6BDD" w:rsidRPr="00A20A8B" w:rsidRDefault="00BF6BDD" w:rsidP="00FF6AC7">
            <w:pPr>
              <w:jc w:val="center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>стр.</w:t>
            </w:r>
          </w:p>
        </w:tc>
      </w:tr>
      <w:tr w:rsidR="00FF6AC7" w:rsidRPr="00A20A8B">
        <w:tc>
          <w:tcPr>
            <w:tcW w:w="7668" w:type="dxa"/>
            <w:shd w:val="clear" w:color="auto" w:fill="auto"/>
          </w:tcPr>
          <w:p w:rsidR="00FF6AC7" w:rsidRPr="00132235" w:rsidRDefault="00806261" w:rsidP="00BF6BDD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132235">
              <w:rPr>
                <w:b/>
                <w:caps/>
                <w:sz w:val="28"/>
                <w:szCs w:val="28"/>
              </w:rPr>
              <w:t>ПАСПОРТ рабочей</w:t>
            </w:r>
            <w:r w:rsidR="00FF6AC7" w:rsidRPr="00132235">
              <w:rPr>
                <w:b/>
                <w:caps/>
                <w:sz w:val="28"/>
                <w:szCs w:val="28"/>
              </w:rPr>
              <w:t xml:space="preserve"> ПРОГРАММЫ УЧЕБНОЙ ДИСЦИПЛИНЫ</w:t>
            </w:r>
            <w:r w:rsidR="00132235">
              <w:rPr>
                <w:b/>
                <w:caps/>
                <w:sz w:val="28"/>
                <w:szCs w:val="28"/>
              </w:rPr>
              <w:t>………………………………………….</w:t>
            </w:r>
          </w:p>
          <w:p w:rsidR="00BF6BDD" w:rsidRPr="00132235" w:rsidRDefault="00BF6BDD" w:rsidP="00BF6BDD">
            <w:pPr>
              <w:rPr>
                <w:b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FF6AC7" w:rsidRPr="003E73B1" w:rsidRDefault="00FF6AC7" w:rsidP="00FF6AC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132235" w:rsidRPr="003E73B1" w:rsidRDefault="00712D3A" w:rsidP="00FF6AC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E73B1">
              <w:rPr>
                <w:color w:val="000000" w:themeColor="text1"/>
                <w:sz w:val="28"/>
                <w:szCs w:val="28"/>
              </w:rPr>
              <w:t>4</w:t>
            </w:r>
          </w:p>
          <w:p w:rsidR="00132235" w:rsidRPr="003E73B1" w:rsidRDefault="00132235" w:rsidP="00FF6AC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FF6AC7" w:rsidRPr="00A20A8B">
        <w:tc>
          <w:tcPr>
            <w:tcW w:w="7668" w:type="dxa"/>
            <w:shd w:val="clear" w:color="auto" w:fill="auto"/>
          </w:tcPr>
          <w:p w:rsidR="00FF6AC7" w:rsidRPr="00132235" w:rsidRDefault="00806261" w:rsidP="00FF6AC7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132235">
              <w:rPr>
                <w:b/>
                <w:caps/>
                <w:sz w:val="28"/>
                <w:szCs w:val="28"/>
              </w:rPr>
              <w:t>СТРУКТУРА и</w:t>
            </w:r>
            <w:r w:rsidR="005040D8" w:rsidRPr="00132235">
              <w:rPr>
                <w:b/>
                <w:caps/>
                <w:sz w:val="28"/>
                <w:szCs w:val="28"/>
              </w:rPr>
              <w:t xml:space="preserve"> </w:t>
            </w:r>
            <w:r w:rsidR="00FF6AC7" w:rsidRPr="00132235">
              <w:rPr>
                <w:b/>
                <w:caps/>
                <w:sz w:val="28"/>
                <w:szCs w:val="28"/>
              </w:rPr>
              <w:t>содержание УЧЕБНОЙ ДИСЦИПЛИНЫ</w:t>
            </w:r>
            <w:r w:rsidR="00132235">
              <w:rPr>
                <w:b/>
                <w:caps/>
                <w:sz w:val="28"/>
                <w:szCs w:val="28"/>
              </w:rPr>
              <w:t xml:space="preserve">…………………………………………..       </w:t>
            </w:r>
          </w:p>
          <w:p w:rsidR="00FF6AC7" w:rsidRPr="00132235" w:rsidRDefault="00FF6AC7" w:rsidP="00BF6BDD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FF6AC7" w:rsidRPr="003E73B1" w:rsidRDefault="00FF6AC7" w:rsidP="00FF6AC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132235" w:rsidRPr="003E73B1" w:rsidRDefault="003E73B1" w:rsidP="00FF6AC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E73B1">
              <w:rPr>
                <w:color w:val="000000" w:themeColor="text1"/>
                <w:sz w:val="28"/>
                <w:szCs w:val="28"/>
              </w:rPr>
              <w:t>8</w:t>
            </w:r>
          </w:p>
        </w:tc>
      </w:tr>
      <w:tr w:rsidR="00FF6AC7" w:rsidRPr="00A20A8B">
        <w:trPr>
          <w:trHeight w:val="670"/>
        </w:trPr>
        <w:tc>
          <w:tcPr>
            <w:tcW w:w="7668" w:type="dxa"/>
            <w:shd w:val="clear" w:color="auto" w:fill="auto"/>
          </w:tcPr>
          <w:p w:rsidR="00FF6AC7" w:rsidRPr="00132235" w:rsidRDefault="00D116F9" w:rsidP="00FF6AC7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132235">
              <w:rPr>
                <w:b/>
                <w:caps/>
                <w:sz w:val="28"/>
                <w:szCs w:val="28"/>
              </w:rPr>
              <w:t>условия</w:t>
            </w:r>
            <w:r w:rsidR="00FF6AC7" w:rsidRPr="00132235">
              <w:rPr>
                <w:b/>
                <w:caps/>
                <w:sz w:val="28"/>
                <w:szCs w:val="28"/>
              </w:rPr>
              <w:t xml:space="preserve"> реализации  </w:t>
            </w:r>
            <w:r w:rsidR="00BF6BDD" w:rsidRPr="00132235">
              <w:rPr>
                <w:b/>
                <w:caps/>
                <w:sz w:val="28"/>
                <w:szCs w:val="28"/>
              </w:rPr>
              <w:t xml:space="preserve">учебной </w:t>
            </w:r>
            <w:r w:rsidR="00FF6AC7" w:rsidRPr="00132235">
              <w:rPr>
                <w:b/>
                <w:caps/>
                <w:sz w:val="28"/>
                <w:szCs w:val="28"/>
              </w:rPr>
              <w:t>дисциплины</w:t>
            </w:r>
            <w:r w:rsidR="00132235">
              <w:rPr>
                <w:b/>
                <w:caps/>
                <w:sz w:val="28"/>
                <w:szCs w:val="28"/>
              </w:rPr>
              <w:t>………………………………………….</w:t>
            </w:r>
          </w:p>
          <w:p w:rsidR="00FF6AC7" w:rsidRPr="00132235" w:rsidRDefault="00FF6AC7" w:rsidP="00FF6AC7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FF6AC7" w:rsidRPr="001575EF" w:rsidRDefault="00FF6AC7" w:rsidP="00FF6AC7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132235" w:rsidRPr="000767FA" w:rsidRDefault="000767FA" w:rsidP="00FF6AC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767FA">
              <w:rPr>
                <w:color w:val="000000" w:themeColor="text1"/>
                <w:sz w:val="28"/>
                <w:szCs w:val="28"/>
              </w:rPr>
              <w:t>26</w:t>
            </w:r>
          </w:p>
        </w:tc>
      </w:tr>
      <w:tr w:rsidR="00FF6AC7" w:rsidRPr="00A20A8B">
        <w:tc>
          <w:tcPr>
            <w:tcW w:w="7668" w:type="dxa"/>
            <w:shd w:val="clear" w:color="auto" w:fill="auto"/>
          </w:tcPr>
          <w:p w:rsidR="00FF6AC7" w:rsidRPr="00132235" w:rsidRDefault="00FF6AC7" w:rsidP="00FF6AC7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132235">
              <w:rPr>
                <w:b/>
                <w:caps/>
                <w:sz w:val="28"/>
                <w:szCs w:val="28"/>
              </w:rPr>
              <w:t>Контроль и оценка результатов О</w:t>
            </w:r>
            <w:r w:rsidR="006F73C1" w:rsidRPr="00132235">
              <w:rPr>
                <w:b/>
                <w:caps/>
                <w:sz w:val="28"/>
                <w:szCs w:val="28"/>
              </w:rPr>
              <w:t>своения учебной дисциплины</w:t>
            </w:r>
            <w:r w:rsidR="00132235">
              <w:rPr>
                <w:b/>
                <w:caps/>
                <w:sz w:val="28"/>
                <w:szCs w:val="28"/>
              </w:rPr>
              <w:t>…………..</w:t>
            </w:r>
          </w:p>
          <w:p w:rsidR="00FF6AC7" w:rsidRPr="00132235" w:rsidRDefault="00FF6AC7" w:rsidP="00BF6BDD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FF6AC7" w:rsidRPr="001575EF" w:rsidRDefault="00FF6AC7" w:rsidP="00FF6AC7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132235" w:rsidRPr="002A3924" w:rsidRDefault="002A3924" w:rsidP="00FF6AC7">
            <w:pPr>
              <w:jc w:val="center"/>
              <w:rPr>
                <w:sz w:val="28"/>
                <w:szCs w:val="28"/>
              </w:rPr>
            </w:pPr>
            <w:r w:rsidRPr="002A3924">
              <w:rPr>
                <w:sz w:val="28"/>
                <w:szCs w:val="28"/>
              </w:rPr>
              <w:t>28</w:t>
            </w:r>
          </w:p>
        </w:tc>
      </w:tr>
    </w:tbl>
    <w:p w:rsidR="00FF6AC7" w:rsidRPr="00A20A8B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6AC7" w:rsidRPr="00A20A8B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132235" w:rsidRDefault="00132235" w:rsidP="00132235">
      <w:pPr>
        <w:rPr>
          <w:b/>
          <w:caps/>
          <w:sz w:val="28"/>
          <w:szCs w:val="28"/>
          <w:u w:val="single"/>
        </w:rPr>
      </w:pPr>
    </w:p>
    <w:p w:rsidR="00132235" w:rsidRDefault="00132235" w:rsidP="00132235">
      <w:pPr>
        <w:rPr>
          <w:b/>
          <w:caps/>
          <w:sz w:val="28"/>
          <w:szCs w:val="28"/>
          <w:u w:val="single"/>
        </w:rPr>
      </w:pPr>
    </w:p>
    <w:p w:rsidR="00132235" w:rsidRDefault="00132235" w:rsidP="00132235">
      <w:pPr>
        <w:rPr>
          <w:b/>
          <w:caps/>
          <w:sz w:val="28"/>
          <w:szCs w:val="28"/>
          <w:u w:val="single"/>
        </w:rPr>
      </w:pPr>
    </w:p>
    <w:p w:rsidR="00132235" w:rsidRDefault="00132235" w:rsidP="00132235">
      <w:pPr>
        <w:rPr>
          <w:b/>
          <w:caps/>
          <w:sz w:val="28"/>
          <w:szCs w:val="28"/>
          <w:u w:val="single"/>
        </w:rPr>
      </w:pPr>
    </w:p>
    <w:p w:rsidR="00132235" w:rsidRDefault="00132235" w:rsidP="00132235">
      <w:pPr>
        <w:rPr>
          <w:b/>
          <w:caps/>
          <w:sz w:val="28"/>
          <w:szCs w:val="28"/>
          <w:u w:val="single"/>
        </w:rPr>
      </w:pPr>
    </w:p>
    <w:p w:rsidR="00132235" w:rsidRDefault="00132235" w:rsidP="00132235">
      <w:pPr>
        <w:rPr>
          <w:b/>
          <w:caps/>
          <w:sz w:val="28"/>
          <w:szCs w:val="28"/>
          <w:u w:val="single"/>
        </w:rPr>
      </w:pPr>
    </w:p>
    <w:p w:rsidR="00132235" w:rsidRDefault="00132235" w:rsidP="00132235">
      <w:pPr>
        <w:rPr>
          <w:b/>
          <w:caps/>
          <w:sz w:val="28"/>
          <w:szCs w:val="28"/>
          <w:u w:val="single"/>
        </w:rPr>
      </w:pPr>
    </w:p>
    <w:p w:rsidR="00132235" w:rsidRDefault="00132235" w:rsidP="00132235">
      <w:pPr>
        <w:rPr>
          <w:b/>
          <w:caps/>
          <w:sz w:val="28"/>
          <w:szCs w:val="28"/>
          <w:u w:val="single"/>
        </w:rPr>
      </w:pPr>
    </w:p>
    <w:p w:rsidR="00132235" w:rsidRDefault="00132235" w:rsidP="00132235">
      <w:pPr>
        <w:rPr>
          <w:b/>
          <w:caps/>
          <w:sz w:val="28"/>
          <w:szCs w:val="28"/>
          <w:u w:val="single"/>
        </w:rPr>
      </w:pPr>
    </w:p>
    <w:p w:rsidR="00132235" w:rsidRDefault="00132235" w:rsidP="00132235">
      <w:pPr>
        <w:rPr>
          <w:b/>
          <w:caps/>
          <w:sz w:val="28"/>
          <w:szCs w:val="28"/>
          <w:u w:val="single"/>
        </w:rPr>
      </w:pPr>
    </w:p>
    <w:p w:rsidR="00132235" w:rsidRDefault="00132235" w:rsidP="00132235">
      <w:pPr>
        <w:rPr>
          <w:b/>
          <w:caps/>
          <w:sz w:val="28"/>
          <w:szCs w:val="28"/>
          <w:u w:val="single"/>
        </w:rPr>
      </w:pPr>
    </w:p>
    <w:p w:rsidR="00132235" w:rsidRDefault="00132235" w:rsidP="00132235">
      <w:pPr>
        <w:rPr>
          <w:b/>
          <w:caps/>
          <w:sz w:val="28"/>
          <w:szCs w:val="28"/>
          <w:u w:val="single"/>
        </w:rPr>
      </w:pPr>
    </w:p>
    <w:p w:rsidR="00132235" w:rsidRDefault="00132235" w:rsidP="00132235">
      <w:pPr>
        <w:rPr>
          <w:b/>
          <w:caps/>
          <w:sz w:val="28"/>
          <w:szCs w:val="28"/>
          <w:u w:val="single"/>
        </w:rPr>
      </w:pPr>
    </w:p>
    <w:p w:rsidR="00132235" w:rsidRDefault="00132235" w:rsidP="00132235">
      <w:pPr>
        <w:rPr>
          <w:b/>
          <w:caps/>
          <w:sz w:val="28"/>
          <w:szCs w:val="28"/>
          <w:u w:val="single"/>
        </w:rPr>
      </w:pPr>
    </w:p>
    <w:p w:rsidR="00132235" w:rsidRDefault="00132235" w:rsidP="00132235">
      <w:pPr>
        <w:rPr>
          <w:b/>
          <w:caps/>
          <w:sz w:val="28"/>
          <w:szCs w:val="28"/>
          <w:u w:val="single"/>
        </w:rPr>
      </w:pPr>
    </w:p>
    <w:p w:rsidR="00132235" w:rsidRDefault="00132235" w:rsidP="00132235">
      <w:pPr>
        <w:rPr>
          <w:b/>
          <w:caps/>
          <w:sz w:val="28"/>
          <w:szCs w:val="28"/>
          <w:u w:val="single"/>
        </w:rPr>
      </w:pPr>
    </w:p>
    <w:p w:rsidR="00132235" w:rsidRDefault="00132235" w:rsidP="00132235">
      <w:pPr>
        <w:rPr>
          <w:b/>
          <w:caps/>
          <w:sz w:val="28"/>
          <w:szCs w:val="28"/>
          <w:u w:val="single"/>
        </w:rPr>
      </w:pPr>
    </w:p>
    <w:p w:rsidR="00132235" w:rsidRDefault="00132235" w:rsidP="00132235">
      <w:pPr>
        <w:rPr>
          <w:b/>
          <w:caps/>
          <w:sz w:val="28"/>
          <w:szCs w:val="28"/>
          <w:u w:val="single"/>
        </w:rPr>
      </w:pPr>
    </w:p>
    <w:p w:rsidR="00132235" w:rsidRDefault="00132235" w:rsidP="00132235">
      <w:pPr>
        <w:rPr>
          <w:b/>
          <w:caps/>
          <w:sz w:val="28"/>
          <w:szCs w:val="28"/>
          <w:u w:val="single"/>
        </w:rPr>
      </w:pPr>
    </w:p>
    <w:p w:rsidR="00132235" w:rsidRDefault="00132235" w:rsidP="00132235">
      <w:pPr>
        <w:rPr>
          <w:b/>
          <w:caps/>
          <w:sz w:val="28"/>
          <w:szCs w:val="28"/>
          <w:u w:val="single"/>
        </w:rPr>
      </w:pPr>
    </w:p>
    <w:p w:rsidR="00132235" w:rsidRDefault="00132235" w:rsidP="00132235">
      <w:pPr>
        <w:rPr>
          <w:b/>
          <w:caps/>
          <w:sz w:val="28"/>
          <w:szCs w:val="28"/>
          <w:u w:val="single"/>
        </w:rPr>
      </w:pPr>
    </w:p>
    <w:p w:rsidR="00132235" w:rsidRDefault="00132235" w:rsidP="00132235">
      <w:pPr>
        <w:rPr>
          <w:b/>
          <w:caps/>
          <w:sz w:val="28"/>
          <w:szCs w:val="28"/>
          <w:u w:val="single"/>
        </w:rPr>
      </w:pPr>
    </w:p>
    <w:p w:rsidR="00150B6E" w:rsidRDefault="00150B6E" w:rsidP="00132235">
      <w:pPr>
        <w:rPr>
          <w:b/>
          <w:caps/>
          <w:sz w:val="28"/>
          <w:szCs w:val="28"/>
          <w:u w:val="single"/>
        </w:rPr>
      </w:pPr>
    </w:p>
    <w:p w:rsidR="00427959" w:rsidRDefault="00427959" w:rsidP="00132235">
      <w:pPr>
        <w:rPr>
          <w:b/>
          <w:caps/>
          <w:sz w:val="28"/>
          <w:szCs w:val="28"/>
          <w:u w:val="single"/>
        </w:rPr>
      </w:pPr>
    </w:p>
    <w:p w:rsidR="00132235" w:rsidRDefault="00132235" w:rsidP="00132235">
      <w:pPr>
        <w:rPr>
          <w:b/>
          <w:caps/>
          <w:sz w:val="28"/>
          <w:szCs w:val="28"/>
          <w:u w:val="single"/>
        </w:rPr>
      </w:pPr>
    </w:p>
    <w:p w:rsidR="007325FA" w:rsidRDefault="007325FA" w:rsidP="00132235">
      <w:pPr>
        <w:rPr>
          <w:b/>
          <w:caps/>
          <w:sz w:val="28"/>
          <w:szCs w:val="28"/>
          <w:u w:val="single"/>
        </w:rPr>
      </w:pPr>
    </w:p>
    <w:p w:rsidR="00132235" w:rsidRDefault="00132235" w:rsidP="00132235">
      <w:pPr>
        <w:rPr>
          <w:b/>
          <w:sz w:val="28"/>
          <w:szCs w:val="28"/>
        </w:rPr>
      </w:pPr>
    </w:p>
    <w:p w:rsidR="009C6018" w:rsidRDefault="009C6018" w:rsidP="00132235">
      <w:pPr>
        <w:rPr>
          <w:b/>
          <w:sz w:val="28"/>
          <w:szCs w:val="28"/>
        </w:rPr>
      </w:pPr>
    </w:p>
    <w:p w:rsidR="0097692D" w:rsidRPr="00C53385" w:rsidRDefault="00132235" w:rsidP="009103DD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</w:t>
      </w:r>
      <w:r w:rsidR="0097692D" w:rsidRPr="00C53385">
        <w:rPr>
          <w:b/>
          <w:sz w:val="28"/>
          <w:szCs w:val="28"/>
        </w:rPr>
        <w:t xml:space="preserve"> ПАСПОРТ РАБОЧЕЙ ПРОГРАММЫ</w:t>
      </w:r>
    </w:p>
    <w:p w:rsidR="006803C0" w:rsidRDefault="0097692D" w:rsidP="009103DD">
      <w:pPr>
        <w:spacing w:line="276" w:lineRule="auto"/>
        <w:jc w:val="center"/>
        <w:rPr>
          <w:b/>
          <w:sz w:val="28"/>
          <w:szCs w:val="28"/>
        </w:rPr>
      </w:pPr>
      <w:r w:rsidRPr="00C53385">
        <w:rPr>
          <w:b/>
          <w:sz w:val="28"/>
          <w:szCs w:val="28"/>
        </w:rPr>
        <w:t>УЧЕБНОЙ ДИСЦИПЛИНЫ</w:t>
      </w:r>
    </w:p>
    <w:p w:rsidR="0097692D" w:rsidRPr="00C53385" w:rsidRDefault="0097692D" w:rsidP="009103DD">
      <w:pPr>
        <w:spacing w:line="276" w:lineRule="auto"/>
        <w:jc w:val="center"/>
        <w:rPr>
          <w:b/>
          <w:sz w:val="28"/>
          <w:szCs w:val="28"/>
        </w:rPr>
      </w:pPr>
      <w:r w:rsidRPr="00C53385">
        <w:rPr>
          <w:b/>
          <w:sz w:val="28"/>
          <w:szCs w:val="28"/>
        </w:rPr>
        <w:t xml:space="preserve"> </w:t>
      </w:r>
    </w:p>
    <w:p w:rsidR="00311C86" w:rsidRPr="00E73F21" w:rsidRDefault="00132235" w:rsidP="009103DD">
      <w:pPr>
        <w:spacing w:line="276" w:lineRule="auto"/>
        <w:jc w:val="both"/>
        <w:rPr>
          <w:b/>
          <w:color w:val="000000" w:themeColor="text1"/>
          <w:sz w:val="28"/>
          <w:szCs w:val="28"/>
        </w:rPr>
      </w:pPr>
      <w:r w:rsidRPr="00E73F21">
        <w:rPr>
          <w:b/>
          <w:color w:val="000000" w:themeColor="text1"/>
          <w:sz w:val="28"/>
          <w:szCs w:val="28"/>
        </w:rPr>
        <w:t xml:space="preserve">1.1 </w:t>
      </w:r>
      <w:r w:rsidR="0097692D" w:rsidRPr="00E73F21">
        <w:rPr>
          <w:b/>
          <w:color w:val="000000" w:themeColor="text1"/>
          <w:sz w:val="28"/>
          <w:szCs w:val="28"/>
        </w:rPr>
        <w:t>Область применения рабочей программы</w:t>
      </w:r>
    </w:p>
    <w:p w:rsidR="00437A0F" w:rsidRPr="009C6018" w:rsidRDefault="00EE174E" w:rsidP="009C6018">
      <w:pPr>
        <w:ind w:firstLine="708"/>
        <w:jc w:val="both"/>
        <w:rPr>
          <w:spacing w:val="-16"/>
          <w:sz w:val="28"/>
          <w:szCs w:val="28"/>
        </w:rPr>
      </w:pPr>
      <w:proofErr w:type="gramStart"/>
      <w:r w:rsidRPr="007301AB">
        <w:rPr>
          <w:color w:val="000000" w:themeColor="text1"/>
          <w:sz w:val="28"/>
          <w:szCs w:val="28"/>
        </w:rPr>
        <w:t xml:space="preserve">Рабочая </w:t>
      </w:r>
      <w:r w:rsidR="001575EF">
        <w:rPr>
          <w:color w:val="000000" w:themeColor="text1"/>
          <w:sz w:val="28"/>
          <w:szCs w:val="28"/>
        </w:rPr>
        <w:t xml:space="preserve">программа общеобразовательной учебной дисциплины </w:t>
      </w:r>
      <w:r w:rsidR="00FE06F5">
        <w:rPr>
          <w:color w:val="000000" w:themeColor="text1"/>
          <w:sz w:val="28"/>
          <w:szCs w:val="28"/>
        </w:rPr>
        <w:t xml:space="preserve"> </w:t>
      </w:r>
      <w:r w:rsidR="00AE0F1B">
        <w:rPr>
          <w:color w:val="000000" w:themeColor="text1"/>
          <w:sz w:val="28"/>
          <w:szCs w:val="28"/>
        </w:rPr>
        <w:t xml:space="preserve">ОУД.07 </w:t>
      </w:r>
      <w:r w:rsidRPr="007301AB">
        <w:rPr>
          <w:color w:val="000000" w:themeColor="text1"/>
          <w:sz w:val="28"/>
          <w:szCs w:val="28"/>
        </w:rPr>
        <w:t xml:space="preserve"> Обществознание</w:t>
      </w:r>
      <w:r w:rsidR="00437A0F">
        <w:rPr>
          <w:color w:val="000000" w:themeColor="text1"/>
          <w:sz w:val="28"/>
          <w:szCs w:val="28"/>
        </w:rPr>
        <w:t xml:space="preserve"> </w:t>
      </w:r>
      <w:r w:rsidR="00546D47">
        <w:rPr>
          <w:color w:val="000000" w:themeColor="text1"/>
          <w:sz w:val="28"/>
          <w:szCs w:val="28"/>
        </w:rPr>
        <w:t>предназначена для изучения в ГБПОУ РО «БГИТ», реализующим образовательную программу среднего общего образования в пределах освоения основной профессиональной образовательной программы среднего профессионального образования (ОПОП СПО) на базе основного общего образования при подготовке специали</w:t>
      </w:r>
      <w:r w:rsidR="00437A0F">
        <w:rPr>
          <w:color w:val="000000" w:themeColor="text1"/>
          <w:sz w:val="28"/>
          <w:szCs w:val="28"/>
        </w:rPr>
        <w:t>стов среднего звена социально-экономического</w:t>
      </w:r>
      <w:r w:rsidR="00546D47">
        <w:rPr>
          <w:color w:val="000000" w:themeColor="text1"/>
          <w:sz w:val="28"/>
          <w:szCs w:val="28"/>
        </w:rPr>
        <w:t xml:space="preserve"> профиля</w:t>
      </w:r>
      <w:r w:rsidR="00FE06F5">
        <w:rPr>
          <w:color w:val="000000" w:themeColor="text1"/>
          <w:sz w:val="28"/>
          <w:szCs w:val="28"/>
        </w:rPr>
        <w:t xml:space="preserve"> </w:t>
      </w:r>
      <w:r w:rsidR="00350C93">
        <w:rPr>
          <w:sz w:val="28"/>
          <w:szCs w:val="28"/>
        </w:rPr>
        <w:t xml:space="preserve"> </w:t>
      </w:r>
      <w:r w:rsidR="009C6018">
        <w:rPr>
          <w:spacing w:val="-16"/>
          <w:sz w:val="28"/>
          <w:szCs w:val="28"/>
        </w:rPr>
        <w:t>39.02.01 Социальная работа,</w:t>
      </w:r>
      <w:r w:rsidR="00AE0F1B">
        <w:rPr>
          <w:spacing w:val="-16"/>
          <w:sz w:val="28"/>
          <w:szCs w:val="28"/>
        </w:rPr>
        <w:t xml:space="preserve"> укрупненная группа специальностей  39.00.00 Социология и социальная работа, </w:t>
      </w:r>
      <w:r w:rsidR="00350C93">
        <w:rPr>
          <w:spacing w:val="-16"/>
          <w:sz w:val="28"/>
          <w:szCs w:val="28"/>
        </w:rPr>
        <w:t>40.02.01 Право и орга</w:t>
      </w:r>
      <w:r w:rsidR="00AE0F1B">
        <w:rPr>
          <w:spacing w:val="-16"/>
          <w:sz w:val="28"/>
          <w:szCs w:val="28"/>
        </w:rPr>
        <w:t>низация</w:t>
      </w:r>
      <w:proofErr w:type="gramEnd"/>
      <w:r w:rsidR="00AE0F1B">
        <w:rPr>
          <w:spacing w:val="-16"/>
          <w:sz w:val="28"/>
          <w:szCs w:val="28"/>
        </w:rPr>
        <w:t xml:space="preserve"> социального обеспечения, укрупненная группа специальностей  40.00.00 Юриспруденция.</w:t>
      </w:r>
    </w:p>
    <w:p w:rsidR="00546D47" w:rsidRPr="00546D47" w:rsidRDefault="00437A0F" w:rsidP="009103DD">
      <w:pPr>
        <w:tabs>
          <w:tab w:val="left" w:pos="720"/>
        </w:tabs>
        <w:spacing w:line="276" w:lineRule="auto"/>
        <w:ind w:firstLine="68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</w:p>
    <w:p w:rsidR="00546D47" w:rsidRPr="009103DD" w:rsidRDefault="00734AB6" w:rsidP="009103DD">
      <w:pPr>
        <w:spacing w:line="276" w:lineRule="auto"/>
        <w:jc w:val="both"/>
        <w:rPr>
          <w:b/>
          <w:color w:val="000000" w:themeColor="text1"/>
          <w:sz w:val="28"/>
          <w:szCs w:val="28"/>
        </w:rPr>
      </w:pPr>
      <w:r w:rsidRPr="002357D4">
        <w:rPr>
          <w:b/>
          <w:color w:val="000000" w:themeColor="text1"/>
          <w:sz w:val="28"/>
          <w:szCs w:val="28"/>
        </w:rPr>
        <w:t xml:space="preserve">1.2 </w:t>
      </w:r>
      <w:r w:rsidR="0097692D" w:rsidRPr="002357D4">
        <w:rPr>
          <w:b/>
          <w:color w:val="000000" w:themeColor="text1"/>
          <w:sz w:val="28"/>
          <w:szCs w:val="28"/>
        </w:rPr>
        <w:t>Место учебной дисциплины в структуре основной профессиональной образовательной программы</w:t>
      </w:r>
    </w:p>
    <w:p w:rsidR="006B31FC" w:rsidRDefault="009103DD" w:rsidP="006B31FC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Инте</w:t>
      </w:r>
      <w:r w:rsidR="00AE0F1B">
        <w:rPr>
          <w:sz w:val="28"/>
          <w:szCs w:val="28"/>
        </w:rPr>
        <w:t>грированная учебная дисциплина Обществознание</w:t>
      </w:r>
      <w:r>
        <w:rPr>
          <w:sz w:val="28"/>
          <w:szCs w:val="28"/>
        </w:rPr>
        <w:t xml:space="preserve"> является учебным предметом обязательной предметной области «Общественные науки» ФГОС среднего общего образования.</w:t>
      </w:r>
    </w:p>
    <w:p w:rsidR="0097692D" w:rsidRPr="006B31FC" w:rsidRDefault="009103DD" w:rsidP="006B31FC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6B31FC">
        <w:rPr>
          <w:sz w:val="28"/>
          <w:szCs w:val="28"/>
        </w:rPr>
        <w:t>В</w:t>
      </w:r>
      <w:r w:rsidR="00515B94" w:rsidRPr="006B31FC">
        <w:rPr>
          <w:color w:val="000000" w:themeColor="text1"/>
          <w:sz w:val="28"/>
          <w:szCs w:val="28"/>
        </w:rPr>
        <w:t xml:space="preserve"> ГБПОУ РО «БГИТ», </w:t>
      </w:r>
      <w:r w:rsidR="006B31FC">
        <w:rPr>
          <w:sz w:val="28"/>
          <w:szCs w:val="28"/>
        </w:rPr>
        <w:t>реализующем</w:t>
      </w:r>
      <w:r w:rsidRPr="006B31FC">
        <w:rPr>
          <w:sz w:val="28"/>
          <w:szCs w:val="28"/>
        </w:rPr>
        <w:t xml:space="preserve"> образовательную программу среднего общего образования в пределах освоения ОПОП СПО на базе основного общего о</w:t>
      </w:r>
      <w:r w:rsidR="006B31FC">
        <w:rPr>
          <w:sz w:val="28"/>
          <w:szCs w:val="28"/>
        </w:rPr>
        <w:t xml:space="preserve">бразования с получением среднего общего образования, </w:t>
      </w:r>
      <w:r w:rsidR="00515B94" w:rsidRPr="006B31FC">
        <w:rPr>
          <w:sz w:val="28"/>
          <w:szCs w:val="28"/>
        </w:rPr>
        <w:t>у</w:t>
      </w:r>
      <w:r w:rsidRPr="006B31FC">
        <w:rPr>
          <w:sz w:val="28"/>
          <w:szCs w:val="28"/>
        </w:rPr>
        <w:t xml:space="preserve">чебная дисциплина </w:t>
      </w:r>
      <w:r w:rsidR="00515B94" w:rsidRPr="006B31FC">
        <w:rPr>
          <w:sz w:val="28"/>
          <w:szCs w:val="28"/>
        </w:rPr>
        <w:t>ОУД</w:t>
      </w:r>
      <w:r w:rsidR="00AE0F1B">
        <w:rPr>
          <w:color w:val="000000" w:themeColor="text1"/>
          <w:sz w:val="28"/>
          <w:szCs w:val="28"/>
        </w:rPr>
        <w:t>.07</w:t>
      </w:r>
      <w:r w:rsidRPr="006B31FC">
        <w:rPr>
          <w:color w:val="000000" w:themeColor="text1"/>
          <w:sz w:val="28"/>
          <w:szCs w:val="28"/>
        </w:rPr>
        <w:t xml:space="preserve"> Обществознание</w:t>
      </w:r>
      <w:r w:rsidR="00437A0F">
        <w:rPr>
          <w:color w:val="000000" w:themeColor="text1"/>
          <w:sz w:val="28"/>
          <w:szCs w:val="28"/>
        </w:rPr>
        <w:t xml:space="preserve"> </w:t>
      </w:r>
      <w:r w:rsidR="00515B94" w:rsidRPr="006B31FC">
        <w:rPr>
          <w:sz w:val="28"/>
          <w:szCs w:val="28"/>
        </w:rPr>
        <w:t xml:space="preserve">изучается в </w:t>
      </w:r>
      <w:r w:rsidRPr="006B31FC">
        <w:rPr>
          <w:sz w:val="28"/>
          <w:szCs w:val="28"/>
        </w:rPr>
        <w:t>общеобраз</w:t>
      </w:r>
      <w:r w:rsidR="00515B94" w:rsidRPr="006B31FC">
        <w:rPr>
          <w:sz w:val="28"/>
          <w:szCs w:val="28"/>
        </w:rPr>
        <w:t>овательном</w:t>
      </w:r>
      <w:r w:rsidRPr="006B31FC">
        <w:rPr>
          <w:sz w:val="28"/>
          <w:szCs w:val="28"/>
        </w:rPr>
        <w:t xml:space="preserve"> цикл</w:t>
      </w:r>
      <w:r w:rsidR="00515B94" w:rsidRPr="006B31FC">
        <w:rPr>
          <w:sz w:val="28"/>
          <w:szCs w:val="28"/>
        </w:rPr>
        <w:t>е</w:t>
      </w:r>
      <w:r w:rsidRPr="006B31FC">
        <w:rPr>
          <w:sz w:val="28"/>
          <w:szCs w:val="28"/>
        </w:rPr>
        <w:t>.</w:t>
      </w:r>
    </w:p>
    <w:p w:rsidR="00515B94" w:rsidRPr="00515B94" w:rsidRDefault="00515B94" w:rsidP="0097692D">
      <w:pPr>
        <w:tabs>
          <w:tab w:val="left" w:pos="720"/>
        </w:tabs>
        <w:jc w:val="both"/>
        <w:rPr>
          <w:sz w:val="28"/>
          <w:szCs w:val="28"/>
        </w:rPr>
      </w:pPr>
    </w:p>
    <w:p w:rsidR="009103DD" w:rsidRDefault="00734AB6" w:rsidP="00734AB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1.3 </w:t>
      </w:r>
      <w:r w:rsidR="0097692D" w:rsidRPr="00C53385">
        <w:rPr>
          <w:b/>
          <w:sz w:val="28"/>
          <w:szCs w:val="28"/>
        </w:rPr>
        <w:t>Цели и задачи учебной дисциплины – требования к результатам освоения учебной дисциплины</w:t>
      </w:r>
    </w:p>
    <w:p w:rsidR="00F6585A" w:rsidRDefault="00F6585A" w:rsidP="001D19B2">
      <w:pPr>
        <w:pStyle w:val="Default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Содер</w:t>
      </w:r>
      <w:r w:rsidR="001D19B2">
        <w:rPr>
          <w:sz w:val="28"/>
          <w:szCs w:val="28"/>
        </w:rPr>
        <w:t xml:space="preserve">жание программы </w:t>
      </w:r>
      <w:r>
        <w:rPr>
          <w:sz w:val="28"/>
          <w:szCs w:val="28"/>
        </w:rPr>
        <w:t xml:space="preserve">направлено на достижение следующих </w:t>
      </w:r>
      <w:r>
        <w:rPr>
          <w:b/>
          <w:bCs/>
          <w:sz w:val="28"/>
          <w:szCs w:val="28"/>
        </w:rPr>
        <w:t xml:space="preserve">целей: </w:t>
      </w:r>
    </w:p>
    <w:p w:rsidR="00F6585A" w:rsidRDefault="00F6585A" w:rsidP="00610162">
      <w:pPr>
        <w:pStyle w:val="Default"/>
        <w:numPr>
          <w:ilvl w:val="0"/>
          <w:numId w:val="44"/>
        </w:numPr>
        <w:spacing w:line="276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воспитание гражданственности, социальной ответственности, правового самосознания, патриотизма, приверженности конституционным принципам Российской Федерации; </w:t>
      </w:r>
    </w:p>
    <w:p w:rsidR="00F6585A" w:rsidRDefault="00F6585A" w:rsidP="00610162">
      <w:pPr>
        <w:pStyle w:val="Default"/>
        <w:numPr>
          <w:ilvl w:val="0"/>
          <w:numId w:val="44"/>
        </w:numPr>
        <w:spacing w:line="276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личности на стадии начальной социализации, становление правомерного социального поведения, повышение уровня политической, правовой и духовно-нравственной культуры подростка; </w:t>
      </w:r>
    </w:p>
    <w:p w:rsidR="00F6585A" w:rsidRDefault="00F6585A" w:rsidP="00610162">
      <w:pPr>
        <w:pStyle w:val="Default"/>
        <w:numPr>
          <w:ilvl w:val="0"/>
          <w:numId w:val="44"/>
        </w:numPr>
        <w:spacing w:line="276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углубление интереса к изучению социально-экономических и политико-правовых дисциплин; </w:t>
      </w:r>
    </w:p>
    <w:p w:rsidR="00F6585A" w:rsidRDefault="00F6585A" w:rsidP="00610162">
      <w:pPr>
        <w:pStyle w:val="Default"/>
        <w:numPr>
          <w:ilvl w:val="0"/>
          <w:numId w:val="44"/>
        </w:numPr>
        <w:spacing w:line="276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умение получать информацию из различных источников, анализировать, систематизировать ее, делать выводы и прогнозы; </w:t>
      </w:r>
    </w:p>
    <w:p w:rsidR="00F6585A" w:rsidRDefault="00F6585A" w:rsidP="00610162">
      <w:pPr>
        <w:pStyle w:val="Default"/>
        <w:numPr>
          <w:ilvl w:val="0"/>
          <w:numId w:val="44"/>
        </w:numPr>
        <w:spacing w:line="276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содействие формированию целостной картины мира, усвоению знаний об основных сферах человеческой деятельности, социальных институтах, нормах регулирования общественных отношений, необходимых для взаимодействия с другими людьми в рамках отдельных социальных групп и общества в целом; </w:t>
      </w:r>
    </w:p>
    <w:p w:rsidR="00F6585A" w:rsidRDefault="00F6585A" w:rsidP="00610162">
      <w:pPr>
        <w:pStyle w:val="Default"/>
        <w:numPr>
          <w:ilvl w:val="0"/>
          <w:numId w:val="44"/>
        </w:numPr>
        <w:spacing w:line="276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мотивации к общественно-полезной деятельности, повышение стремления к самовоспитанию, самореализации, самоконтролю; </w:t>
      </w:r>
    </w:p>
    <w:p w:rsidR="00F6585A" w:rsidRDefault="00F6585A" w:rsidP="00610162">
      <w:pPr>
        <w:pStyle w:val="Default"/>
        <w:numPr>
          <w:ilvl w:val="0"/>
          <w:numId w:val="44"/>
        </w:numPr>
        <w:spacing w:line="276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применение полученных знаний и умений в практической деятельности в различных сферах общественной жизни. </w:t>
      </w:r>
    </w:p>
    <w:p w:rsidR="001D19B2" w:rsidRDefault="001D19B2" w:rsidP="00437A0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Освоение</w:t>
      </w:r>
      <w:r w:rsidR="00AE0F1B">
        <w:rPr>
          <w:sz w:val="28"/>
          <w:szCs w:val="28"/>
        </w:rPr>
        <w:t xml:space="preserve"> содержания учебной дисциплины Обществознание</w:t>
      </w:r>
      <w:r>
        <w:rPr>
          <w:sz w:val="28"/>
          <w:szCs w:val="28"/>
        </w:rPr>
        <w:t xml:space="preserve"> обеспечивает достижение студентами следующих </w:t>
      </w:r>
      <w:r>
        <w:rPr>
          <w:b/>
          <w:bCs/>
          <w:i/>
          <w:iCs/>
          <w:sz w:val="28"/>
          <w:szCs w:val="28"/>
        </w:rPr>
        <w:t xml:space="preserve">результатов: </w:t>
      </w:r>
    </w:p>
    <w:p w:rsidR="001D19B2" w:rsidRDefault="001D19B2" w:rsidP="00610162">
      <w:pPr>
        <w:pStyle w:val="Default"/>
        <w:numPr>
          <w:ilvl w:val="0"/>
          <w:numId w:val="44"/>
        </w:numPr>
        <w:spacing w:line="276" w:lineRule="auto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личностных: </w:t>
      </w:r>
    </w:p>
    <w:p w:rsidR="001D19B2" w:rsidRDefault="001D19B2" w:rsidP="00610162">
      <w:pPr>
        <w:pStyle w:val="Default"/>
        <w:numPr>
          <w:ilvl w:val="0"/>
          <w:numId w:val="44"/>
        </w:numPr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сформированность</w:t>
      </w:r>
      <w:proofErr w:type="spellEnd"/>
      <w:r>
        <w:rPr>
          <w:sz w:val="28"/>
          <w:szCs w:val="28"/>
        </w:rPr>
        <w:t xml:space="preserve"> мировоззрения, соответствующего современному уровню развития общественной науки и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:rsidR="001D19B2" w:rsidRDefault="001D19B2" w:rsidP="00610162">
      <w:pPr>
        <w:pStyle w:val="Default"/>
        <w:numPr>
          <w:ilvl w:val="0"/>
          <w:numId w:val="4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российская гражданская идентичность, патриотизм, уважение к своему народу, чувства ответственности перед Родиной, уважение государственных символов (герб, флаг, гимн); </w:t>
      </w:r>
    </w:p>
    <w:p w:rsidR="001D19B2" w:rsidRDefault="001D19B2" w:rsidP="00610162">
      <w:pPr>
        <w:pStyle w:val="Default"/>
        <w:numPr>
          <w:ilvl w:val="0"/>
          <w:numId w:val="44"/>
        </w:numPr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 </w:t>
      </w:r>
      <w:proofErr w:type="gramEnd"/>
    </w:p>
    <w:p w:rsidR="001D19B2" w:rsidRPr="006676D6" w:rsidRDefault="001D19B2" w:rsidP="00610162">
      <w:pPr>
        <w:pStyle w:val="Default"/>
        <w:numPr>
          <w:ilvl w:val="0"/>
          <w:numId w:val="44"/>
        </w:numPr>
        <w:spacing w:line="276" w:lineRule="auto"/>
        <w:jc w:val="both"/>
      </w:pPr>
      <w:r w:rsidRPr="006676D6">
        <w:rPr>
          <w:sz w:val="28"/>
          <w:szCs w:val="28"/>
        </w:rPr>
        <w:t xml:space="preserve">толерантное сознание и поведение в поликультурном мире, готовность и способность вести диалог с другими людьми, достигать в нём взаимопонимания, учитывая позиции всех участников, находить общие цели и сотрудничать для их достижения; эффективно разрешать конфликты; </w:t>
      </w:r>
    </w:p>
    <w:p w:rsidR="001D19B2" w:rsidRDefault="001D19B2" w:rsidP="00610162">
      <w:pPr>
        <w:pStyle w:val="Default"/>
        <w:numPr>
          <w:ilvl w:val="0"/>
          <w:numId w:val="4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готовность и способность к саморазвитию и самовоспитанию в соответствии с общечеловеческими ценностями и идеалами гражданского общества, к самостоятельной, творческой и ответственной деятельности; сознательное отношение к непрерывному образованию как условию успешной профессиональной и общественной деятельности; </w:t>
      </w:r>
    </w:p>
    <w:p w:rsidR="001D19B2" w:rsidRDefault="001D19B2" w:rsidP="00610162">
      <w:pPr>
        <w:pStyle w:val="Default"/>
        <w:numPr>
          <w:ilvl w:val="0"/>
          <w:numId w:val="4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осознанное отношение к профессиональной деятельности как возможности участия в решении личных, общественных, государственных, общенациональных проблем; </w:t>
      </w:r>
    </w:p>
    <w:p w:rsidR="001D19B2" w:rsidRDefault="001D19B2" w:rsidP="00610162">
      <w:pPr>
        <w:pStyle w:val="Default"/>
        <w:numPr>
          <w:ilvl w:val="0"/>
          <w:numId w:val="4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ответственное отношение к созданию семьи на основе осознанного принятия ценностей семейной жизни; </w:t>
      </w:r>
    </w:p>
    <w:p w:rsidR="001D19B2" w:rsidRDefault="001D19B2" w:rsidP="00610162">
      <w:pPr>
        <w:pStyle w:val="Default"/>
        <w:numPr>
          <w:ilvl w:val="0"/>
          <w:numId w:val="44"/>
        </w:numPr>
        <w:spacing w:line="276" w:lineRule="auto"/>
        <w:rPr>
          <w:sz w:val="28"/>
          <w:szCs w:val="28"/>
        </w:rPr>
      </w:pPr>
      <w:proofErr w:type="spellStart"/>
      <w:r>
        <w:rPr>
          <w:b/>
          <w:bCs/>
          <w:i/>
          <w:iCs/>
          <w:sz w:val="28"/>
          <w:szCs w:val="28"/>
        </w:rPr>
        <w:t>метапредметных</w:t>
      </w:r>
      <w:proofErr w:type="spellEnd"/>
      <w:r>
        <w:rPr>
          <w:b/>
          <w:bCs/>
          <w:i/>
          <w:iCs/>
          <w:sz w:val="28"/>
          <w:szCs w:val="28"/>
        </w:rPr>
        <w:t xml:space="preserve">: </w:t>
      </w:r>
    </w:p>
    <w:p w:rsidR="001D19B2" w:rsidRDefault="001D19B2" w:rsidP="00610162">
      <w:pPr>
        <w:pStyle w:val="Default"/>
        <w:numPr>
          <w:ilvl w:val="0"/>
          <w:numId w:val="4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1D19B2" w:rsidRDefault="001D19B2" w:rsidP="00610162">
      <w:pPr>
        <w:pStyle w:val="Default"/>
        <w:numPr>
          <w:ilvl w:val="0"/>
          <w:numId w:val="4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владение навыками познавательной, учебно-исследовательской и проектной деятельности в сфере общественных наук,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1D19B2" w:rsidRDefault="001D19B2" w:rsidP="00610162">
      <w:pPr>
        <w:pStyle w:val="Default"/>
        <w:numPr>
          <w:ilvl w:val="0"/>
          <w:numId w:val="4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готовность и способность к самостоятельной информационно-познавательной деятельности, включая умение ориентироваться в различных источниках социально- правовой и экономической информации, критически оценивать и интерпретировать информацию, получаемую из различных источников; </w:t>
      </w:r>
    </w:p>
    <w:p w:rsidR="001D19B2" w:rsidRDefault="001D19B2" w:rsidP="00610162">
      <w:pPr>
        <w:pStyle w:val="Default"/>
        <w:numPr>
          <w:ilvl w:val="0"/>
          <w:numId w:val="4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</w:r>
    </w:p>
    <w:p w:rsidR="001D19B2" w:rsidRDefault="001D19B2" w:rsidP="00610162">
      <w:pPr>
        <w:pStyle w:val="Default"/>
        <w:numPr>
          <w:ilvl w:val="0"/>
          <w:numId w:val="4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умение определять назначение и функции различных социальных, экономических и правовых институтов; </w:t>
      </w:r>
    </w:p>
    <w:p w:rsidR="001D19B2" w:rsidRDefault="001D19B2" w:rsidP="00610162">
      <w:pPr>
        <w:pStyle w:val="Default"/>
        <w:numPr>
          <w:ilvl w:val="0"/>
          <w:numId w:val="4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умение самостоятельно оценивать и принимать решения, определяющие стратегию поведения, с учётом гражданских и нравственных ценностей; </w:t>
      </w:r>
    </w:p>
    <w:p w:rsidR="003E73B1" w:rsidRPr="003E73B1" w:rsidRDefault="001D19B2" w:rsidP="00610162">
      <w:pPr>
        <w:pStyle w:val="Default"/>
        <w:numPr>
          <w:ilvl w:val="0"/>
          <w:numId w:val="44"/>
        </w:numPr>
        <w:spacing w:line="276" w:lineRule="auto"/>
        <w:jc w:val="both"/>
      </w:pPr>
      <w:r>
        <w:rPr>
          <w:sz w:val="28"/>
          <w:szCs w:val="28"/>
        </w:rPr>
        <w:t>владение языковыми средствами – умение ясно, логично и точно излагать свою точку зрения, использовать адекватные языковые средства, понятийный аппарат обществознания;</w:t>
      </w:r>
    </w:p>
    <w:p w:rsidR="003E73B1" w:rsidRPr="003E73B1" w:rsidRDefault="003E73B1" w:rsidP="00610162">
      <w:pPr>
        <w:pStyle w:val="Default"/>
        <w:numPr>
          <w:ilvl w:val="0"/>
          <w:numId w:val="44"/>
        </w:numPr>
        <w:spacing w:line="276" w:lineRule="auto"/>
        <w:jc w:val="both"/>
        <w:rPr>
          <w:b/>
          <w:i/>
          <w:sz w:val="28"/>
          <w:szCs w:val="28"/>
        </w:rPr>
      </w:pPr>
      <w:r w:rsidRPr="003E73B1">
        <w:rPr>
          <w:b/>
          <w:i/>
          <w:sz w:val="28"/>
          <w:szCs w:val="28"/>
        </w:rPr>
        <w:t xml:space="preserve">предметных: </w:t>
      </w:r>
    </w:p>
    <w:p w:rsidR="003E73B1" w:rsidRPr="003E73B1" w:rsidRDefault="003E73B1" w:rsidP="00610162">
      <w:pPr>
        <w:pStyle w:val="Default"/>
        <w:numPr>
          <w:ilvl w:val="0"/>
          <w:numId w:val="44"/>
        </w:numPr>
        <w:spacing w:line="276" w:lineRule="auto"/>
        <w:jc w:val="both"/>
        <w:rPr>
          <w:sz w:val="28"/>
          <w:szCs w:val="28"/>
        </w:rPr>
      </w:pPr>
      <w:proofErr w:type="spellStart"/>
      <w:r w:rsidRPr="003E73B1">
        <w:rPr>
          <w:sz w:val="28"/>
          <w:szCs w:val="28"/>
        </w:rPr>
        <w:t>сформированность</w:t>
      </w:r>
      <w:proofErr w:type="spellEnd"/>
      <w:r w:rsidRPr="003E73B1">
        <w:rPr>
          <w:sz w:val="28"/>
          <w:szCs w:val="28"/>
        </w:rPr>
        <w:t xml:space="preserve"> знаний об обществе как целостной развивающейся системе в единстве и взаимодействии его основных сфер и институтов; </w:t>
      </w:r>
    </w:p>
    <w:p w:rsidR="003E73B1" w:rsidRPr="003E73B1" w:rsidRDefault="003E73B1" w:rsidP="00610162">
      <w:pPr>
        <w:pStyle w:val="Default"/>
        <w:numPr>
          <w:ilvl w:val="0"/>
          <w:numId w:val="44"/>
        </w:numPr>
        <w:spacing w:line="276" w:lineRule="auto"/>
        <w:jc w:val="both"/>
        <w:rPr>
          <w:sz w:val="28"/>
          <w:szCs w:val="28"/>
        </w:rPr>
      </w:pPr>
      <w:r w:rsidRPr="003E73B1">
        <w:rPr>
          <w:sz w:val="28"/>
          <w:szCs w:val="28"/>
        </w:rPr>
        <w:t xml:space="preserve">владение базовым понятийным аппаратом социальных наук; </w:t>
      </w:r>
    </w:p>
    <w:p w:rsidR="003E73B1" w:rsidRPr="003E73B1" w:rsidRDefault="003E73B1" w:rsidP="00610162">
      <w:pPr>
        <w:pStyle w:val="Default"/>
        <w:numPr>
          <w:ilvl w:val="0"/>
          <w:numId w:val="44"/>
        </w:numPr>
        <w:spacing w:line="276" w:lineRule="auto"/>
        <w:jc w:val="both"/>
        <w:rPr>
          <w:sz w:val="28"/>
          <w:szCs w:val="28"/>
        </w:rPr>
      </w:pPr>
      <w:r w:rsidRPr="003E73B1">
        <w:rPr>
          <w:sz w:val="28"/>
          <w:szCs w:val="28"/>
        </w:rPr>
        <w:lastRenderedPageBreak/>
        <w:t xml:space="preserve">владение умениями выявлять причинно-следственные, функциональные, иерархические и другие связи социальных объектов и процессов; </w:t>
      </w:r>
    </w:p>
    <w:p w:rsidR="003E73B1" w:rsidRPr="003E73B1" w:rsidRDefault="003E73B1" w:rsidP="00610162">
      <w:pPr>
        <w:pStyle w:val="Default"/>
        <w:numPr>
          <w:ilvl w:val="0"/>
          <w:numId w:val="44"/>
        </w:numPr>
        <w:spacing w:line="276" w:lineRule="auto"/>
        <w:jc w:val="both"/>
        <w:rPr>
          <w:sz w:val="28"/>
          <w:szCs w:val="28"/>
        </w:rPr>
      </w:pPr>
      <w:proofErr w:type="spellStart"/>
      <w:r w:rsidRPr="003E73B1">
        <w:rPr>
          <w:sz w:val="28"/>
          <w:szCs w:val="28"/>
        </w:rPr>
        <w:t>сформированнность</w:t>
      </w:r>
      <w:proofErr w:type="spellEnd"/>
      <w:r w:rsidRPr="003E73B1">
        <w:rPr>
          <w:sz w:val="28"/>
          <w:szCs w:val="28"/>
        </w:rPr>
        <w:t xml:space="preserve"> представлений об основных тенденциях и возможных перспективах развития мирового сообщества в глобальном мире; </w:t>
      </w:r>
    </w:p>
    <w:p w:rsidR="003E73B1" w:rsidRPr="003E73B1" w:rsidRDefault="003E73B1" w:rsidP="00610162">
      <w:pPr>
        <w:pStyle w:val="Default"/>
        <w:numPr>
          <w:ilvl w:val="0"/>
          <w:numId w:val="44"/>
        </w:numPr>
        <w:spacing w:line="276" w:lineRule="auto"/>
        <w:jc w:val="both"/>
        <w:rPr>
          <w:sz w:val="28"/>
          <w:szCs w:val="28"/>
        </w:rPr>
      </w:pPr>
      <w:proofErr w:type="spellStart"/>
      <w:r w:rsidRPr="003E73B1">
        <w:rPr>
          <w:sz w:val="28"/>
          <w:szCs w:val="28"/>
        </w:rPr>
        <w:t>сформированность</w:t>
      </w:r>
      <w:proofErr w:type="spellEnd"/>
      <w:r w:rsidRPr="003E73B1">
        <w:rPr>
          <w:sz w:val="28"/>
          <w:szCs w:val="28"/>
        </w:rPr>
        <w:t xml:space="preserve"> представлений о методах познания социальных явлений и процессов; </w:t>
      </w:r>
    </w:p>
    <w:p w:rsidR="003E73B1" w:rsidRPr="003E73B1" w:rsidRDefault="003E73B1" w:rsidP="00610162">
      <w:pPr>
        <w:pStyle w:val="Default"/>
        <w:numPr>
          <w:ilvl w:val="0"/>
          <w:numId w:val="44"/>
        </w:numPr>
        <w:spacing w:line="276" w:lineRule="auto"/>
        <w:jc w:val="both"/>
        <w:rPr>
          <w:sz w:val="28"/>
          <w:szCs w:val="28"/>
        </w:rPr>
      </w:pPr>
      <w:r w:rsidRPr="003E73B1">
        <w:rPr>
          <w:sz w:val="28"/>
          <w:szCs w:val="28"/>
        </w:rPr>
        <w:t xml:space="preserve">владение умениями применять полученные знания в повседневной жизни, прогнозировать последствия принимаемых решений; </w:t>
      </w:r>
    </w:p>
    <w:p w:rsidR="003E73B1" w:rsidRPr="003E73B1" w:rsidRDefault="003E73B1" w:rsidP="00610162">
      <w:pPr>
        <w:pStyle w:val="Default"/>
        <w:numPr>
          <w:ilvl w:val="0"/>
          <w:numId w:val="44"/>
        </w:numPr>
        <w:spacing w:line="276" w:lineRule="auto"/>
        <w:jc w:val="both"/>
        <w:rPr>
          <w:sz w:val="28"/>
          <w:szCs w:val="28"/>
        </w:rPr>
      </w:pPr>
      <w:proofErr w:type="spellStart"/>
      <w:r w:rsidRPr="003E73B1">
        <w:rPr>
          <w:sz w:val="28"/>
          <w:szCs w:val="28"/>
        </w:rPr>
        <w:t>сформированнность</w:t>
      </w:r>
      <w:proofErr w:type="spellEnd"/>
      <w:r w:rsidRPr="003E73B1">
        <w:rPr>
          <w:sz w:val="28"/>
          <w:szCs w:val="28"/>
        </w:rPr>
        <w:t xml:space="preserve">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развития. </w:t>
      </w:r>
    </w:p>
    <w:p w:rsidR="00734AB6" w:rsidRDefault="00734AB6" w:rsidP="00734AB6">
      <w:pPr>
        <w:pStyle w:val="12"/>
        <w:tabs>
          <w:tab w:val="left" w:pos="567"/>
          <w:tab w:val="left" w:pos="1080"/>
        </w:tabs>
        <w:jc w:val="both"/>
        <w:rPr>
          <w:rFonts w:ascii="Times New Roman" w:hAnsi="Times New Roman"/>
          <w:sz w:val="28"/>
          <w:szCs w:val="28"/>
        </w:rPr>
      </w:pPr>
    </w:p>
    <w:p w:rsidR="00C53385" w:rsidRDefault="00734AB6" w:rsidP="003E73B1">
      <w:pPr>
        <w:pStyle w:val="12"/>
        <w:tabs>
          <w:tab w:val="left" w:pos="567"/>
          <w:tab w:val="left" w:pos="1080"/>
        </w:tabs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DB5110">
        <w:rPr>
          <w:rFonts w:ascii="Times New Roman" w:hAnsi="Times New Roman"/>
          <w:b/>
          <w:sz w:val="28"/>
          <w:szCs w:val="28"/>
        </w:rPr>
        <w:t xml:space="preserve">1.4 </w:t>
      </w:r>
      <w:r w:rsidR="00344D9A" w:rsidRPr="00DB5110">
        <w:rPr>
          <w:rFonts w:ascii="Times New Roman" w:hAnsi="Times New Roman"/>
          <w:b/>
          <w:sz w:val="28"/>
          <w:szCs w:val="28"/>
        </w:rPr>
        <w:t>К</w:t>
      </w:r>
      <w:r w:rsidR="0097692D" w:rsidRPr="00DB5110">
        <w:rPr>
          <w:rFonts w:ascii="Times New Roman" w:hAnsi="Times New Roman"/>
          <w:b/>
          <w:sz w:val="28"/>
          <w:szCs w:val="28"/>
        </w:rPr>
        <w:t>оли</w:t>
      </w:r>
      <w:r w:rsidR="00B55DA7">
        <w:rPr>
          <w:rFonts w:ascii="Times New Roman" w:hAnsi="Times New Roman"/>
          <w:b/>
          <w:sz w:val="28"/>
          <w:szCs w:val="28"/>
        </w:rPr>
        <w:t xml:space="preserve">чество часов на освоение рабочей </w:t>
      </w:r>
      <w:r w:rsidR="00344D9A" w:rsidRPr="00DB5110">
        <w:rPr>
          <w:rFonts w:ascii="Times New Roman" w:hAnsi="Times New Roman"/>
          <w:b/>
          <w:sz w:val="28"/>
          <w:szCs w:val="28"/>
        </w:rPr>
        <w:t>программы учебной дисциплины</w:t>
      </w:r>
    </w:p>
    <w:p w:rsidR="003424D8" w:rsidRPr="004C2AA1" w:rsidRDefault="003424D8" w:rsidP="003424D8">
      <w:pPr>
        <w:ind w:left="720"/>
        <w:contextualSpacing/>
        <w:jc w:val="both"/>
        <w:rPr>
          <w:sz w:val="28"/>
          <w:szCs w:val="28"/>
        </w:rPr>
      </w:pPr>
    </w:p>
    <w:p w:rsidR="003424D8" w:rsidRPr="004C2AA1" w:rsidRDefault="003424D8" w:rsidP="003424D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Программа рассчитана на 78</w:t>
      </w:r>
      <w:r w:rsidRPr="004C2AA1">
        <w:rPr>
          <w:sz w:val="28"/>
          <w:szCs w:val="28"/>
        </w:rPr>
        <w:t xml:space="preserve"> часов аудиторных занятий: лекций, комбинированных уроков, уроков повторения и обобщения знаний, контрольных работ. Максимальная</w:t>
      </w:r>
      <w:r>
        <w:rPr>
          <w:sz w:val="28"/>
          <w:szCs w:val="28"/>
        </w:rPr>
        <w:t xml:space="preserve"> учебная нагрузка составляет 117 </w:t>
      </w:r>
      <w:r w:rsidRPr="004C2AA1">
        <w:rPr>
          <w:sz w:val="28"/>
          <w:szCs w:val="28"/>
        </w:rPr>
        <w:t>часов, в том числе:</w:t>
      </w:r>
    </w:p>
    <w:p w:rsidR="003424D8" w:rsidRPr="004C2AA1" w:rsidRDefault="003424D8" w:rsidP="003424D8">
      <w:pPr>
        <w:ind w:left="720"/>
        <w:contextualSpacing/>
        <w:jc w:val="both"/>
        <w:rPr>
          <w:sz w:val="28"/>
          <w:szCs w:val="28"/>
        </w:rPr>
      </w:pPr>
      <w:r w:rsidRPr="004C2AA1">
        <w:rPr>
          <w:sz w:val="28"/>
          <w:szCs w:val="28"/>
        </w:rPr>
        <w:tab/>
      </w:r>
      <w:r>
        <w:rPr>
          <w:sz w:val="28"/>
          <w:szCs w:val="28"/>
        </w:rPr>
        <w:t xml:space="preserve">- </w:t>
      </w:r>
      <w:r w:rsidRPr="004C2AA1">
        <w:rPr>
          <w:sz w:val="28"/>
          <w:szCs w:val="28"/>
        </w:rPr>
        <w:t>обязательная ау</w:t>
      </w:r>
      <w:r>
        <w:rPr>
          <w:sz w:val="28"/>
          <w:szCs w:val="28"/>
        </w:rPr>
        <w:t>диторная учебная нагрузка – 78</w:t>
      </w:r>
      <w:r w:rsidRPr="004C2AA1">
        <w:rPr>
          <w:sz w:val="28"/>
          <w:szCs w:val="28"/>
        </w:rPr>
        <w:t xml:space="preserve"> часов;</w:t>
      </w:r>
    </w:p>
    <w:p w:rsidR="003424D8" w:rsidRPr="004C2AA1" w:rsidRDefault="003424D8" w:rsidP="003424D8">
      <w:pPr>
        <w:ind w:left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- самостоятельная работа -  39</w:t>
      </w:r>
      <w:r w:rsidRPr="004C2AA1">
        <w:rPr>
          <w:sz w:val="28"/>
          <w:szCs w:val="28"/>
        </w:rPr>
        <w:t xml:space="preserve"> часов.</w:t>
      </w:r>
    </w:p>
    <w:p w:rsidR="005B48AA" w:rsidRPr="00003D04" w:rsidRDefault="003424D8" w:rsidP="00003D04">
      <w:pPr>
        <w:rPr>
          <w:b/>
          <w:sz w:val="28"/>
          <w:szCs w:val="28"/>
        </w:rPr>
      </w:pPr>
      <w:r>
        <w:rPr>
          <w:sz w:val="28"/>
          <w:szCs w:val="28"/>
          <w:lang w:eastAsia="ar-SA"/>
        </w:rPr>
        <w:t xml:space="preserve">   </w:t>
      </w:r>
    </w:p>
    <w:p w:rsidR="003E73B1" w:rsidRDefault="003E73B1" w:rsidP="00EA4D0A">
      <w:pPr>
        <w:pStyle w:val="12"/>
        <w:tabs>
          <w:tab w:val="left" w:pos="567"/>
          <w:tab w:val="left" w:pos="1080"/>
        </w:tabs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A4D0A" w:rsidRDefault="00EA4D0A" w:rsidP="006B3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B06A4C" w:rsidRDefault="00413F18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2</w:t>
      </w:r>
      <w:r w:rsidR="001705E4">
        <w:rPr>
          <w:b/>
          <w:sz w:val="28"/>
          <w:szCs w:val="28"/>
        </w:rPr>
        <w:t xml:space="preserve"> </w:t>
      </w:r>
      <w:r w:rsidR="00C17B7F">
        <w:rPr>
          <w:b/>
          <w:sz w:val="28"/>
          <w:szCs w:val="28"/>
        </w:rPr>
        <w:t xml:space="preserve">СТРУКТУРА И </w:t>
      </w:r>
      <w:r w:rsidR="005040D8" w:rsidRPr="00A20A8B">
        <w:rPr>
          <w:b/>
          <w:sz w:val="28"/>
          <w:szCs w:val="28"/>
        </w:rPr>
        <w:t>СОДЕРЖАНИЕ УЧЕБНОЙ ДИСЦИПЛИНЫ</w:t>
      </w:r>
    </w:p>
    <w:p w:rsidR="00AE5C94" w:rsidRPr="00A20A8B" w:rsidRDefault="00AE5C94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FF6AC7" w:rsidRPr="00150B6E" w:rsidRDefault="00413F18" w:rsidP="00150B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A20A8B">
        <w:rPr>
          <w:b/>
          <w:sz w:val="28"/>
          <w:szCs w:val="28"/>
        </w:rPr>
        <w:t>2.</w:t>
      </w:r>
      <w:bookmarkStart w:id="0" w:name="Объем"/>
      <w:r w:rsidR="001705E4">
        <w:rPr>
          <w:b/>
          <w:sz w:val="28"/>
          <w:szCs w:val="28"/>
        </w:rPr>
        <w:t xml:space="preserve">1 </w:t>
      </w:r>
      <w:r w:rsidR="00FF6AC7" w:rsidRPr="00A20A8B">
        <w:rPr>
          <w:b/>
          <w:sz w:val="28"/>
          <w:szCs w:val="28"/>
        </w:rPr>
        <w:t>Объем</w:t>
      </w:r>
      <w:bookmarkEnd w:id="0"/>
      <w:r w:rsidR="00FF6AC7" w:rsidRPr="00A20A8B">
        <w:rPr>
          <w:b/>
          <w:sz w:val="28"/>
          <w:szCs w:val="28"/>
        </w:rPr>
        <w:t xml:space="preserve"> учебной дисциплины и виды учебной работы</w:t>
      </w:r>
    </w:p>
    <w:p w:rsidR="00DB5110" w:rsidRDefault="00DB5110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AE5C94" w:rsidRPr="005A3121" w:rsidTr="00D06D4F">
        <w:trPr>
          <w:trHeight w:val="460"/>
        </w:trPr>
        <w:tc>
          <w:tcPr>
            <w:tcW w:w="7904" w:type="dxa"/>
            <w:shd w:val="clear" w:color="auto" w:fill="auto"/>
          </w:tcPr>
          <w:p w:rsidR="00AE5C94" w:rsidRPr="00662EEC" w:rsidRDefault="00AE5C94" w:rsidP="003E73B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62EEC">
              <w:rPr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AE5C94" w:rsidRPr="00662EEC" w:rsidRDefault="00AE5C94" w:rsidP="003E73B1">
            <w:pPr>
              <w:spacing w:line="276" w:lineRule="auto"/>
              <w:jc w:val="center"/>
              <w:rPr>
                <w:iCs/>
                <w:sz w:val="28"/>
                <w:szCs w:val="28"/>
              </w:rPr>
            </w:pPr>
            <w:r w:rsidRPr="00662EEC">
              <w:rPr>
                <w:iCs/>
                <w:sz w:val="28"/>
                <w:szCs w:val="28"/>
              </w:rPr>
              <w:t>Объем часов</w:t>
            </w:r>
          </w:p>
        </w:tc>
      </w:tr>
      <w:tr w:rsidR="00AE5C94" w:rsidRPr="005A3121" w:rsidTr="00D06D4F">
        <w:trPr>
          <w:trHeight w:val="285"/>
        </w:trPr>
        <w:tc>
          <w:tcPr>
            <w:tcW w:w="7904" w:type="dxa"/>
            <w:shd w:val="clear" w:color="auto" w:fill="auto"/>
          </w:tcPr>
          <w:p w:rsidR="00AE5C94" w:rsidRPr="00662EEC" w:rsidRDefault="00AE5C94" w:rsidP="003E73B1">
            <w:pPr>
              <w:spacing w:line="276" w:lineRule="auto"/>
              <w:rPr>
                <w:sz w:val="28"/>
                <w:szCs w:val="28"/>
              </w:rPr>
            </w:pPr>
            <w:r w:rsidRPr="00662EEC">
              <w:rPr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AE5C94" w:rsidRPr="00662EEC" w:rsidRDefault="00AE5C94" w:rsidP="003E73B1">
            <w:pPr>
              <w:spacing w:line="276" w:lineRule="auto"/>
              <w:jc w:val="center"/>
              <w:rPr>
                <w:iCs/>
                <w:sz w:val="28"/>
                <w:szCs w:val="28"/>
              </w:rPr>
            </w:pPr>
            <w:r w:rsidRPr="00662EEC">
              <w:rPr>
                <w:iCs/>
                <w:sz w:val="28"/>
                <w:szCs w:val="28"/>
              </w:rPr>
              <w:t>1</w:t>
            </w:r>
            <w:r w:rsidR="0093357E">
              <w:rPr>
                <w:iCs/>
                <w:sz w:val="28"/>
                <w:szCs w:val="28"/>
              </w:rPr>
              <w:t>17</w:t>
            </w:r>
          </w:p>
        </w:tc>
      </w:tr>
      <w:tr w:rsidR="00AE5C94" w:rsidRPr="005A3121" w:rsidTr="00D06D4F">
        <w:tc>
          <w:tcPr>
            <w:tcW w:w="7904" w:type="dxa"/>
            <w:shd w:val="clear" w:color="auto" w:fill="auto"/>
          </w:tcPr>
          <w:p w:rsidR="00AE5C94" w:rsidRPr="00662EEC" w:rsidRDefault="00AE5C94" w:rsidP="003E73B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62EEC">
              <w:rPr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AE5C94" w:rsidRPr="00ED6F32" w:rsidRDefault="0093357E" w:rsidP="003E73B1">
            <w:pPr>
              <w:spacing w:line="276" w:lineRule="auto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78</w:t>
            </w:r>
          </w:p>
        </w:tc>
      </w:tr>
      <w:tr w:rsidR="00AE5C94" w:rsidRPr="005A3121" w:rsidTr="00D06D4F">
        <w:tc>
          <w:tcPr>
            <w:tcW w:w="7904" w:type="dxa"/>
            <w:shd w:val="clear" w:color="auto" w:fill="auto"/>
          </w:tcPr>
          <w:p w:rsidR="00AE5C94" w:rsidRPr="00662EEC" w:rsidRDefault="00AE5C94" w:rsidP="003E73B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62EEC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AE5C94" w:rsidRPr="00662EEC" w:rsidRDefault="00AE5C94" w:rsidP="003E73B1">
            <w:pPr>
              <w:spacing w:line="276" w:lineRule="auto"/>
              <w:jc w:val="center"/>
              <w:rPr>
                <w:iCs/>
                <w:sz w:val="28"/>
                <w:szCs w:val="28"/>
              </w:rPr>
            </w:pPr>
          </w:p>
        </w:tc>
      </w:tr>
      <w:tr w:rsidR="00AE5C94" w:rsidRPr="005A3121" w:rsidTr="00D06D4F">
        <w:tc>
          <w:tcPr>
            <w:tcW w:w="7904" w:type="dxa"/>
            <w:shd w:val="clear" w:color="auto" w:fill="auto"/>
          </w:tcPr>
          <w:p w:rsidR="00AE5C94" w:rsidRPr="00662EEC" w:rsidRDefault="00AE5C94" w:rsidP="003E73B1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662EEC">
              <w:rPr>
                <w:sz w:val="28"/>
                <w:szCs w:val="28"/>
              </w:rPr>
              <w:t>лабораторные работы</w:t>
            </w:r>
          </w:p>
        </w:tc>
        <w:tc>
          <w:tcPr>
            <w:tcW w:w="1800" w:type="dxa"/>
            <w:shd w:val="clear" w:color="auto" w:fill="auto"/>
          </w:tcPr>
          <w:p w:rsidR="00AE5C94" w:rsidRPr="00662EEC" w:rsidRDefault="00AE5C94" w:rsidP="003E73B1">
            <w:pPr>
              <w:spacing w:line="276" w:lineRule="auto"/>
              <w:jc w:val="center"/>
              <w:rPr>
                <w:iCs/>
                <w:sz w:val="28"/>
                <w:szCs w:val="28"/>
              </w:rPr>
            </w:pPr>
            <w:r w:rsidRPr="00662EEC">
              <w:rPr>
                <w:iCs/>
                <w:sz w:val="28"/>
                <w:szCs w:val="28"/>
              </w:rPr>
              <w:t>-</w:t>
            </w:r>
          </w:p>
        </w:tc>
      </w:tr>
      <w:tr w:rsidR="00AE5C94" w:rsidRPr="005A3121" w:rsidTr="00D06D4F">
        <w:tc>
          <w:tcPr>
            <w:tcW w:w="7904" w:type="dxa"/>
            <w:shd w:val="clear" w:color="auto" w:fill="auto"/>
          </w:tcPr>
          <w:p w:rsidR="00AE5C94" w:rsidRPr="00662EEC" w:rsidRDefault="00AE5C94" w:rsidP="003E73B1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662EEC">
              <w:rPr>
                <w:sz w:val="28"/>
                <w:szCs w:val="28"/>
              </w:rPr>
              <w:t>практические работы</w:t>
            </w:r>
          </w:p>
        </w:tc>
        <w:tc>
          <w:tcPr>
            <w:tcW w:w="1800" w:type="dxa"/>
            <w:shd w:val="clear" w:color="auto" w:fill="auto"/>
          </w:tcPr>
          <w:p w:rsidR="00AE5C94" w:rsidRPr="00662EEC" w:rsidRDefault="00AE5C94" w:rsidP="003E73B1">
            <w:pPr>
              <w:spacing w:line="276" w:lineRule="auto"/>
              <w:jc w:val="center"/>
              <w:rPr>
                <w:iCs/>
                <w:sz w:val="28"/>
                <w:szCs w:val="28"/>
              </w:rPr>
            </w:pPr>
            <w:r w:rsidRPr="00662EEC">
              <w:rPr>
                <w:iCs/>
                <w:sz w:val="28"/>
                <w:szCs w:val="28"/>
              </w:rPr>
              <w:t>-</w:t>
            </w:r>
          </w:p>
        </w:tc>
      </w:tr>
      <w:tr w:rsidR="00AE5C94" w:rsidRPr="005A3121" w:rsidTr="00D06D4F">
        <w:tc>
          <w:tcPr>
            <w:tcW w:w="7904" w:type="dxa"/>
            <w:shd w:val="clear" w:color="auto" w:fill="auto"/>
          </w:tcPr>
          <w:p w:rsidR="00AE5C94" w:rsidRPr="00662EEC" w:rsidRDefault="00AE5C94" w:rsidP="003E73B1">
            <w:pPr>
              <w:spacing w:line="276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662EEC">
              <w:rPr>
                <w:color w:val="000000"/>
                <w:sz w:val="28"/>
                <w:szCs w:val="28"/>
              </w:rPr>
              <w:t>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AE5C94" w:rsidRPr="00FE06F5" w:rsidRDefault="00907DA6" w:rsidP="003E73B1">
            <w:pPr>
              <w:spacing w:line="276" w:lineRule="auto"/>
              <w:jc w:val="center"/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>2</w:t>
            </w:r>
          </w:p>
        </w:tc>
      </w:tr>
      <w:tr w:rsidR="00AE5C94" w:rsidRPr="005A3121" w:rsidTr="00D06D4F">
        <w:tc>
          <w:tcPr>
            <w:tcW w:w="7904" w:type="dxa"/>
            <w:shd w:val="clear" w:color="auto" w:fill="auto"/>
          </w:tcPr>
          <w:p w:rsidR="00AE5C94" w:rsidRPr="00662EEC" w:rsidRDefault="00AE5C94" w:rsidP="003E73B1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662EEC">
              <w:rPr>
                <w:color w:val="000000"/>
                <w:sz w:val="28"/>
                <w:szCs w:val="28"/>
              </w:rPr>
              <w:t xml:space="preserve">     </w:t>
            </w:r>
          </w:p>
        </w:tc>
        <w:tc>
          <w:tcPr>
            <w:tcW w:w="1800" w:type="dxa"/>
            <w:shd w:val="clear" w:color="auto" w:fill="auto"/>
          </w:tcPr>
          <w:p w:rsidR="00AE5C94" w:rsidRPr="00662EEC" w:rsidRDefault="00AE5C94" w:rsidP="003E73B1">
            <w:pPr>
              <w:spacing w:line="276" w:lineRule="auto"/>
              <w:jc w:val="center"/>
              <w:rPr>
                <w:iCs/>
                <w:sz w:val="28"/>
                <w:szCs w:val="28"/>
              </w:rPr>
            </w:pPr>
          </w:p>
        </w:tc>
      </w:tr>
      <w:tr w:rsidR="00AE5C94" w:rsidRPr="005A3121" w:rsidTr="00D06D4F">
        <w:tc>
          <w:tcPr>
            <w:tcW w:w="7904" w:type="dxa"/>
            <w:shd w:val="clear" w:color="auto" w:fill="auto"/>
          </w:tcPr>
          <w:p w:rsidR="00AE5C94" w:rsidRPr="00662EEC" w:rsidRDefault="00AE5C94" w:rsidP="003E73B1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662EEC">
              <w:rPr>
                <w:color w:val="000000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AE5C94" w:rsidRPr="00662EEC" w:rsidRDefault="0093357E" w:rsidP="003E73B1">
            <w:pPr>
              <w:spacing w:line="276" w:lineRule="auto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39</w:t>
            </w:r>
          </w:p>
        </w:tc>
      </w:tr>
      <w:tr w:rsidR="00AE5C94" w:rsidRPr="005A3121" w:rsidTr="00D06D4F">
        <w:tc>
          <w:tcPr>
            <w:tcW w:w="7904" w:type="dxa"/>
            <w:shd w:val="clear" w:color="auto" w:fill="auto"/>
          </w:tcPr>
          <w:p w:rsidR="00AE5C94" w:rsidRPr="00662EEC" w:rsidRDefault="00AE5C94" w:rsidP="003E73B1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662EEC">
              <w:rPr>
                <w:color w:val="000000"/>
                <w:sz w:val="28"/>
                <w:szCs w:val="28"/>
              </w:rPr>
              <w:lastRenderedPageBreak/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AE5C94" w:rsidRPr="00662EEC" w:rsidRDefault="00AE5C94" w:rsidP="003E73B1">
            <w:pPr>
              <w:spacing w:line="276" w:lineRule="auto"/>
              <w:jc w:val="center"/>
              <w:rPr>
                <w:iCs/>
                <w:sz w:val="28"/>
                <w:szCs w:val="28"/>
              </w:rPr>
            </w:pPr>
          </w:p>
        </w:tc>
      </w:tr>
      <w:tr w:rsidR="00AE5C94" w:rsidRPr="005A3121" w:rsidTr="00D06D4F">
        <w:tc>
          <w:tcPr>
            <w:tcW w:w="7904" w:type="dxa"/>
            <w:shd w:val="clear" w:color="auto" w:fill="auto"/>
          </w:tcPr>
          <w:p w:rsidR="00AE5C94" w:rsidRPr="00662EEC" w:rsidRDefault="00C676CE" w:rsidP="003E73B1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конспекта учебного материала, </w:t>
            </w:r>
            <w:r w:rsidR="00AE5C94" w:rsidRPr="00662EEC">
              <w:rPr>
                <w:sz w:val="28"/>
                <w:szCs w:val="28"/>
              </w:rPr>
              <w:t>основных и дополнительных источников</w:t>
            </w:r>
          </w:p>
        </w:tc>
        <w:tc>
          <w:tcPr>
            <w:tcW w:w="1800" w:type="dxa"/>
            <w:shd w:val="clear" w:color="auto" w:fill="auto"/>
          </w:tcPr>
          <w:p w:rsidR="00AE5C94" w:rsidRPr="00662EEC" w:rsidRDefault="006B31FC" w:rsidP="003E73B1">
            <w:pPr>
              <w:spacing w:line="276" w:lineRule="auto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</w:t>
            </w:r>
            <w:r w:rsidR="0093357E">
              <w:rPr>
                <w:iCs/>
                <w:sz w:val="28"/>
                <w:szCs w:val="28"/>
              </w:rPr>
              <w:t>0</w:t>
            </w:r>
          </w:p>
        </w:tc>
      </w:tr>
      <w:tr w:rsidR="00AE5C94" w:rsidRPr="005A3121" w:rsidTr="00D06D4F">
        <w:tc>
          <w:tcPr>
            <w:tcW w:w="7904" w:type="dxa"/>
            <w:shd w:val="clear" w:color="auto" w:fill="auto"/>
          </w:tcPr>
          <w:p w:rsidR="00AE5C94" w:rsidRPr="00662EEC" w:rsidRDefault="00AE5C94" w:rsidP="003E73B1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662EEC">
              <w:rPr>
                <w:color w:val="000000"/>
                <w:sz w:val="28"/>
                <w:szCs w:val="28"/>
              </w:rPr>
              <w:t>работа с источниками социальной информации: научными, публицистическими, правовыми</w:t>
            </w:r>
          </w:p>
        </w:tc>
        <w:tc>
          <w:tcPr>
            <w:tcW w:w="1800" w:type="dxa"/>
            <w:shd w:val="clear" w:color="auto" w:fill="auto"/>
          </w:tcPr>
          <w:p w:rsidR="00AE5C94" w:rsidRPr="00662EEC" w:rsidRDefault="00AE5C94" w:rsidP="003E73B1">
            <w:pPr>
              <w:spacing w:line="276" w:lineRule="auto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5</w:t>
            </w:r>
          </w:p>
        </w:tc>
      </w:tr>
      <w:tr w:rsidR="00AE5C94" w:rsidRPr="005A3121" w:rsidTr="00D06D4F">
        <w:tc>
          <w:tcPr>
            <w:tcW w:w="7904" w:type="dxa"/>
            <w:shd w:val="clear" w:color="auto" w:fill="auto"/>
          </w:tcPr>
          <w:p w:rsidR="00AE5C94" w:rsidRPr="00662EEC" w:rsidRDefault="00AE5C94" w:rsidP="003E73B1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662EEC">
              <w:rPr>
                <w:color w:val="000000"/>
                <w:sz w:val="28"/>
                <w:szCs w:val="28"/>
              </w:rPr>
              <w:t>выполнение рефератов, докладов, эссе</w:t>
            </w:r>
          </w:p>
        </w:tc>
        <w:tc>
          <w:tcPr>
            <w:tcW w:w="1800" w:type="dxa"/>
            <w:shd w:val="clear" w:color="auto" w:fill="auto"/>
          </w:tcPr>
          <w:p w:rsidR="00AE5C94" w:rsidRPr="00662EEC" w:rsidRDefault="00AE5C94" w:rsidP="003E73B1">
            <w:pPr>
              <w:spacing w:line="276" w:lineRule="auto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</w:t>
            </w:r>
            <w:r w:rsidR="0093357E">
              <w:rPr>
                <w:iCs/>
                <w:sz w:val="28"/>
                <w:szCs w:val="28"/>
              </w:rPr>
              <w:t>1</w:t>
            </w:r>
          </w:p>
        </w:tc>
      </w:tr>
      <w:tr w:rsidR="00AE5C94" w:rsidRPr="005A3121" w:rsidTr="00D06D4F">
        <w:tc>
          <w:tcPr>
            <w:tcW w:w="7904" w:type="dxa"/>
            <w:shd w:val="clear" w:color="auto" w:fill="auto"/>
          </w:tcPr>
          <w:p w:rsidR="00AE5C94" w:rsidRPr="00662EEC" w:rsidRDefault="00AE5C94" w:rsidP="003E73B1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662EEC">
              <w:rPr>
                <w:color w:val="000000"/>
                <w:sz w:val="28"/>
                <w:szCs w:val="28"/>
              </w:rPr>
              <w:t>выполнение презентаций</w:t>
            </w:r>
          </w:p>
        </w:tc>
        <w:tc>
          <w:tcPr>
            <w:tcW w:w="1800" w:type="dxa"/>
            <w:shd w:val="clear" w:color="auto" w:fill="auto"/>
          </w:tcPr>
          <w:p w:rsidR="00AE5C94" w:rsidRPr="00662EEC" w:rsidRDefault="00AE5C94" w:rsidP="003E73B1">
            <w:pPr>
              <w:spacing w:line="276" w:lineRule="auto"/>
              <w:jc w:val="center"/>
              <w:rPr>
                <w:iCs/>
                <w:sz w:val="28"/>
                <w:szCs w:val="28"/>
              </w:rPr>
            </w:pPr>
            <w:r w:rsidRPr="00662EEC">
              <w:rPr>
                <w:iCs/>
                <w:sz w:val="28"/>
                <w:szCs w:val="28"/>
              </w:rPr>
              <w:t>3</w:t>
            </w:r>
          </w:p>
        </w:tc>
      </w:tr>
      <w:tr w:rsidR="00AE5C94" w:rsidRPr="005A3121" w:rsidTr="00D06D4F">
        <w:tc>
          <w:tcPr>
            <w:tcW w:w="9704" w:type="dxa"/>
            <w:gridSpan w:val="2"/>
            <w:shd w:val="clear" w:color="auto" w:fill="auto"/>
          </w:tcPr>
          <w:p w:rsidR="00AE5C94" w:rsidRPr="00662EEC" w:rsidRDefault="00AE5C94" w:rsidP="003E73B1">
            <w:pPr>
              <w:spacing w:line="276" w:lineRule="auto"/>
              <w:rPr>
                <w:iCs/>
                <w:color w:val="000000"/>
                <w:sz w:val="28"/>
                <w:szCs w:val="28"/>
              </w:rPr>
            </w:pPr>
            <w:r w:rsidRPr="00662EEC">
              <w:rPr>
                <w:bCs/>
                <w:sz w:val="28"/>
                <w:szCs w:val="28"/>
              </w:rPr>
              <w:t xml:space="preserve">Форма промежуточной  аттестации                           </w:t>
            </w:r>
            <w:r w:rsidRPr="00662EEC">
              <w:rPr>
                <w:sz w:val="28"/>
                <w:szCs w:val="28"/>
              </w:rPr>
              <w:t>дифференцированный зачет</w:t>
            </w:r>
            <w:r w:rsidRPr="00662EEC">
              <w:rPr>
                <w:iCs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AE5C94" w:rsidRDefault="00AE5C94" w:rsidP="003E7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</w:pPr>
    </w:p>
    <w:p w:rsidR="00AE5C94" w:rsidRPr="00A20A8B" w:rsidRDefault="00AE5C94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AE5C94" w:rsidRPr="00A20A8B" w:rsidSect="00A04A8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8" w:footer="708" w:gutter="0"/>
          <w:cols w:space="720"/>
          <w:titlePg/>
        </w:sectPr>
      </w:pPr>
    </w:p>
    <w:p w:rsidR="000B53FD" w:rsidRDefault="000B53FD" w:rsidP="000B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lastRenderedPageBreak/>
        <w:t>2.2 Тематический план и со</w:t>
      </w:r>
      <w:r w:rsidR="003C563B">
        <w:rPr>
          <w:b/>
          <w:bCs/>
          <w:spacing w:val="-1"/>
          <w:sz w:val="28"/>
          <w:szCs w:val="28"/>
        </w:rPr>
        <w:t>дер</w:t>
      </w:r>
      <w:r w:rsidR="00AE0F1B">
        <w:rPr>
          <w:b/>
          <w:bCs/>
          <w:spacing w:val="-1"/>
          <w:sz w:val="28"/>
          <w:szCs w:val="28"/>
        </w:rPr>
        <w:t xml:space="preserve">жание учебной дисциплины  ОУД.07 </w:t>
      </w:r>
      <w:r>
        <w:rPr>
          <w:b/>
          <w:bCs/>
          <w:spacing w:val="-1"/>
          <w:sz w:val="28"/>
          <w:szCs w:val="28"/>
        </w:rPr>
        <w:t>ОБЩЕСТВОЗНАНИЕ</w:t>
      </w:r>
    </w:p>
    <w:p w:rsidR="000B53FD" w:rsidRDefault="000B53FD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tbl>
      <w:tblPr>
        <w:tblW w:w="147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57" w:type="dxa"/>
          <w:right w:w="57" w:type="dxa"/>
        </w:tblCellMar>
        <w:tblLook w:val="0440"/>
      </w:tblPr>
      <w:tblGrid>
        <w:gridCol w:w="2548"/>
        <w:gridCol w:w="367"/>
        <w:gridCol w:w="13"/>
        <w:gridCol w:w="14"/>
        <w:gridCol w:w="14"/>
        <w:gridCol w:w="17"/>
        <w:gridCol w:w="29"/>
        <w:gridCol w:w="9279"/>
        <w:gridCol w:w="1159"/>
        <w:gridCol w:w="1284"/>
      </w:tblGrid>
      <w:tr w:rsidR="000B53FD" w:rsidRPr="000344B1" w:rsidTr="006A65FA">
        <w:trPr>
          <w:trHeight w:val="424"/>
        </w:trPr>
        <w:tc>
          <w:tcPr>
            <w:tcW w:w="2548" w:type="dxa"/>
            <w:shd w:val="clear" w:color="auto" w:fill="FFFFFF"/>
          </w:tcPr>
          <w:p w:rsidR="000B53FD" w:rsidRPr="000344B1" w:rsidRDefault="000B53FD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9733" w:type="dxa"/>
            <w:gridSpan w:val="7"/>
            <w:shd w:val="clear" w:color="auto" w:fill="FFFFFF"/>
          </w:tcPr>
          <w:p w:rsidR="000B53FD" w:rsidRPr="000344B1" w:rsidRDefault="000B53FD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344B1">
              <w:rPr>
                <w:b/>
                <w:bCs/>
              </w:rPr>
              <w:t xml:space="preserve">Содержание учебного материала, лабораторные и практические занятия, самостоятельная работа </w:t>
            </w:r>
            <w:proofErr w:type="gramStart"/>
            <w:r w:rsidRPr="000344B1"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1159" w:type="dxa"/>
            <w:shd w:val="clear" w:color="auto" w:fill="FFFFFF"/>
          </w:tcPr>
          <w:p w:rsidR="000B53FD" w:rsidRPr="000344B1" w:rsidRDefault="000B53FD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344B1">
              <w:rPr>
                <w:b/>
                <w:bCs/>
              </w:rPr>
              <w:t>Объем часов</w:t>
            </w:r>
          </w:p>
        </w:tc>
        <w:tc>
          <w:tcPr>
            <w:tcW w:w="1284" w:type="dxa"/>
            <w:shd w:val="clear" w:color="auto" w:fill="FFFFFF"/>
          </w:tcPr>
          <w:p w:rsidR="000B53FD" w:rsidRPr="000344B1" w:rsidRDefault="000B53FD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344B1">
              <w:rPr>
                <w:b/>
                <w:bCs/>
              </w:rPr>
              <w:t>Уровень освоения</w:t>
            </w:r>
          </w:p>
        </w:tc>
      </w:tr>
      <w:tr w:rsidR="000B53FD" w:rsidRPr="000344B1" w:rsidTr="006A65FA">
        <w:tc>
          <w:tcPr>
            <w:tcW w:w="2548" w:type="dxa"/>
            <w:shd w:val="clear" w:color="auto" w:fill="FFFFFF"/>
          </w:tcPr>
          <w:p w:rsidR="000B53FD" w:rsidRPr="000344B1" w:rsidRDefault="000B53FD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0344B1">
              <w:rPr>
                <w:bCs/>
                <w:i/>
              </w:rPr>
              <w:t>1</w:t>
            </w:r>
          </w:p>
        </w:tc>
        <w:tc>
          <w:tcPr>
            <w:tcW w:w="9733" w:type="dxa"/>
            <w:gridSpan w:val="7"/>
            <w:shd w:val="clear" w:color="auto" w:fill="FFFFFF"/>
          </w:tcPr>
          <w:p w:rsidR="000B53FD" w:rsidRPr="000344B1" w:rsidRDefault="000B53FD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center" w:pos="4458"/>
                <w:tab w:val="left" w:pos="4580"/>
                <w:tab w:val="left" w:pos="5496"/>
                <w:tab w:val="left" w:pos="6412"/>
                <w:tab w:val="left" w:pos="7328"/>
              </w:tabs>
              <w:rPr>
                <w:bCs/>
                <w:i/>
              </w:rPr>
            </w:pPr>
            <w:r>
              <w:rPr>
                <w:bCs/>
                <w:i/>
              </w:rPr>
              <w:tab/>
            </w:r>
            <w:r>
              <w:rPr>
                <w:bCs/>
                <w:i/>
              </w:rPr>
              <w:tab/>
            </w:r>
            <w:r>
              <w:rPr>
                <w:bCs/>
                <w:i/>
              </w:rPr>
              <w:tab/>
            </w:r>
            <w:r>
              <w:rPr>
                <w:bCs/>
                <w:i/>
              </w:rPr>
              <w:tab/>
            </w:r>
            <w:r>
              <w:rPr>
                <w:bCs/>
                <w:i/>
              </w:rPr>
              <w:tab/>
            </w:r>
            <w:r w:rsidRPr="000344B1">
              <w:rPr>
                <w:bCs/>
                <w:i/>
              </w:rPr>
              <w:t>2</w:t>
            </w:r>
            <w:r>
              <w:rPr>
                <w:bCs/>
                <w:i/>
              </w:rPr>
              <w:tab/>
            </w:r>
            <w:r>
              <w:rPr>
                <w:bCs/>
                <w:i/>
              </w:rPr>
              <w:tab/>
            </w:r>
            <w:r>
              <w:rPr>
                <w:bCs/>
                <w:i/>
              </w:rPr>
              <w:tab/>
            </w:r>
            <w:r>
              <w:rPr>
                <w:bCs/>
                <w:i/>
              </w:rPr>
              <w:tab/>
            </w:r>
            <w:r>
              <w:rPr>
                <w:bCs/>
                <w:i/>
              </w:rPr>
              <w:tab/>
            </w:r>
          </w:p>
        </w:tc>
        <w:tc>
          <w:tcPr>
            <w:tcW w:w="1159" w:type="dxa"/>
            <w:shd w:val="clear" w:color="auto" w:fill="FFFFFF"/>
          </w:tcPr>
          <w:p w:rsidR="000B53FD" w:rsidRPr="000344B1" w:rsidRDefault="000B53FD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0344B1">
              <w:rPr>
                <w:bCs/>
                <w:i/>
              </w:rPr>
              <w:t>3</w:t>
            </w:r>
          </w:p>
        </w:tc>
        <w:tc>
          <w:tcPr>
            <w:tcW w:w="1284" w:type="dxa"/>
            <w:shd w:val="clear" w:color="auto" w:fill="FFFFFF"/>
          </w:tcPr>
          <w:p w:rsidR="000B53FD" w:rsidRPr="000344B1" w:rsidRDefault="000B53FD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0344B1">
              <w:rPr>
                <w:bCs/>
                <w:i/>
              </w:rPr>
              <w:t>4</w:t>
            </w:r>
          </w:p>
        </w:tc>
      </w:tr>
      <w:tr w:rsidR="000B53FD" w:rsidRPr="000344B1" w:rsidTr="006A65FA">
        <w:tc>
          <w:tcPr>
            <w:tcW w:w="2548" w:type="dxa"/>
            <w:shd w:val="clear" w:color="auto" w:fill="FFFFFF"/>
          </w:tcPr>
          <w:p w:rsidR="000B53FD" w:rsidRPr="000344B1" w:rsidRDefault="000B53FD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>
              <w:rPr>
                <w:b/>
              </w:rPr>
              <w:t>Вводный раздел</w:t>
            </w:r>
          </w:p>
        </w:tc>
        <w:tc>
          <w:tcPr>
            <w:tcW w:w="9733" w:type="dxa"/>
            <w:gridSpan w:val="7"/>
            <w:shd w:val="clear" w:color="auto" w:fill="FFFFFF"/>
          </w:tcPr>
          <w:p w:rsidR="000B53FD" w:rsidRPr="000344B1" w:rsidRDefault="000B53FD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159" w:type="dxa"/>
            <w:shd w:val="clear" w:color="auto" w:fill="FFFFFF"/>
          </w:tcPr>
          <w:p w:rsidR="000B53FD" w:rsidRPr="007E4404" w:rsidRDefault="006B31FC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284" w:type="dxa"/>
            <w:shd w:val="clear" w:color="auto" w:fill="FFFFFF"/>
          </w:tcPr>
          <w:p w:rsidR="000B53FD" w:rsidRPr="000344B1" w:rsidRDefault="000B53FD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0B53FD" w:rsidRPr="000344B1" w:rsidTr="006A65FA">
        <w:trPr>
          <w:trHeight w:val="316"/>
        </w:trPr>
        <w:tc>
          <w:tcPr>
            <w:tcW w:w="2548" w:type="dxa"/>
            <w:vMerge w:val="restart"/>
            <w:shd w:val="clear" w:color="auto" w:fill="FFFFFF"/>
          </w:tcPr>
          <w:p w:rsidR="000B53FD" w:rsidRPr="00712D3A" w:rsidRDefault="0093357E" w:rsidP="000B53FD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Тема. </w:t>
            </w:r>
            <w:r w:rsidR="000B53FD" w:rsidRPr="00712D3A">
              <w:rPr>
                <w:b/>
                <w:color w:val="000000" w:themeColor="text1"/>
              </w:rPr>
              <w:t>Социальные науки и их специфика</w:t>
            </w:r>
          </w:p>
        </w:tc>
        <w:tc>
          <w:tcPr>
            <w:tcW w:w="9733" w:type="dxa"/>
            <w:gridSpan w:val="7"/>
            <w:shd w:val="clear" w:color="auto" w:fill="FFFFFF"/>
          </w:tcPr>
          <w:p w:rsidR="000B53FD" w:rsidRPr="00246F19" w:rsidRDefault="000B53FD" w:rsidP="000B53FD">
            <w:pPr>
              <w:jc w:val="both"/>
            </w:pPr>
            <w:r w:rsidRPr="00246F19">
              <w:rPr>
                <w:bCs/>
              </w:rPr>
              <w:t>Содержание учебного материала</w:t>
            </w:r>
          </w:p>
        </w:tc>
        <w:tc>
          <w:tcPr>
            <w:tcW w:w="1159" w:type="dxa"/>
            <w:vMerge w:val="restart"/>
            <w:shd w:val="clear" w:color="auto" w:fill="FFFFFF"/>
          </w:tcPr>
          <w:p w:rsidR="000B53FD" w:rsidRPr="007E4404" w:rsidRDefault="000B53FD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7E4404">
              <w:rPr>
                <w:bCs/>
              </w:rPr>
              <w:t>2</w:t>
            </w:r>
          </w:p>
          <w:p w:rsidR="000B53FD" w:rsidRPr="007E4404" w:rsidRDefault="000B53FD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284" w:type="dxa"/>
            <w:vMerge w:val="restart"/>
            <w:shd w:val="clear" w:color="auto" w:fill="FFFFFF"/>
          </w:tcPr>
          <w:p w:rsidR="000B53FD" w:rsidRPr="000344B1" w:rsidRDefault="000B53FD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344B1">
              <w:rPr>
                <w:bCs/>
              </w:rPr>
              <w:t>1</w:t>
            </w:r>
          </w:p>
        </w:tc>
      </w:tr>
      <w:tr w:rsidR="000B53FD" w:rsidRPr="000344B1" w:rsidTr="006A65FA">
        <w:trPr>
          <w:trHeight w:val="325"/>
        </w:trPr>
        <w:tc>
          <w:tcPr>
            <w:tcW w:w="2548" w:type="dxa"/>
            <w:vMerge/>
            <w:shd w:val="clear" w:color="auto" w:fill="FFFFFF"/>
          </w:tcPr>
          <w:p w:rsidR="000B53FD" w:rsidRPr="000344B1" w:rsidRDefault="000B53FD" w:rsidP="000B53FD">
            <w:pPr>
              <w:rPr>
                <w:b/>
              </w:rPr>
            </w:pPr>
          </w:p>
        </w:tc>
        <w:tc>
          <w:tcPr>
            <w:tcW w:w="408" w:type="dxa"/>
            <w:gridSpan w:val="4"/>
            <w:shd w:val="clear" w:color="auto" w:fill="FFFFFF"/>
          </w:tcPr>
          <w:p w:rsidR="000B53FD" w:rsidRDefault="000B53FD" w:rsidP="000B53FD">
            <w:pPr>
              <w:jc w:val="both"/>
            </w:pPr>
            <w:r>
              <w:t>1</w:t>
            </w:r>
          </w:p>
        </w:tc>
        <w:tc>
          <w:tcPr>
            <w:tcW w:w="9325" w:type="dxa"/>
            <w:gridSpan w:val="3"/>
            <w:shd w:val="clear" w:color="auto" w:fill="FFFFFF"/>
          </w:tcPr>
          <w:p w:rsidR="000B53FD" w:rsidRDefault="000B53FD" w:rsidP="000B53FD">
            <w:pPr>
              <w:jc w:val="both"/>
            </w:pPr>
            <w:r w:rsidRPr="00DC6368">
              <w:t>Социальные науки.</w:t>
            </w:r>
            <w:r>
              <w:t xml:space="preserve"> Специфика объекта их изучения.</w:t>
            </w:r>
          </w:p>
        </w:tc>
        <w:tc>
          <w:tcPr>
            <w:tcW w:w="1159" w:type="dxa"/>
            <w:vMerge/>
            <w:shd w:val="clear" w:color="auto" w:fill="FFFFFF"/>
          </w:tcPr>
          <w:p w:rsidR="000B53FD" w:rsidRPr="007E4404" w:rsidRDefault="000B53FD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84" w:type="dxa"/>
            <w:vMerge/>
            <w:shd w:val="clear" w:color="auto" w:fill="FFFFFF"/>
          </w:tcPr>
          <w:p w:rsidR="000B53FD" w:rsidRPr="000344B1" w:rsidRDefault="000B53FD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B53FD" w:rsidRPr="000344B1" w:rsidTr="006A65FA">
        <w:trPr>
          <w:trHeight w:val="291"/>
        </w:trPr>
        <w:tc>
          <w:tcPr>
            <w:tcW w:w="2548" w:type="dxa"/>
            <w:vMerge/>
            <w:shd w:val="clear" w:color="auto" w:fill="FFFFFF"/>
          </w:tcPr>
          <w:p w:rsidR="000B53FD" w:rsidRPr="000344B1" w:rsidRDefault="000B53FD" w:rsidP="000B53FD">
            <w:pPr>
              <w:rPr>
                <w:b/>
              </w:rPr>
            </w:pPr>
          </w:p>
        </w:tc>
        <w:tc>
          <w:tcPr>
            <w:tcW w:w="408" w:type="dxa"/>
            <w:gridSpan w:val="4"/>
            <w:shd w:val="clear" w:color="auto" w:fill="FFFFFF"/>
          </w:tcPr>
          <w:p w:rsidR="000B53FD" w:rsidRDefault="000B53FD" w:rsidP="000B53FD">
            <w:pPr>
              <w:jc w:val="both"/>
            </w:pPr>
            <w:r>
              <w:t>2</w:t>
            </w:r>
          </w:p>
        </w:tc>
        <w:tc>
          <w:tcPr>
            <w:tcW w:w="9325" w:type="dxa"/>
            <w:gridSpan w:val="3"/>
            <w:shd w:val="clear" w:color="auto" w:fill="FFFFFF"/>
          </w:tcPr>
          <w:p w:rsidR="000B53FD" w:rsidRPr="00DC6368" w:rsidRDefault="000B53FD" w:rsidP="000B53FD">
            <w:pPr>
              <w:jc w:val="both"/>
            </w:pPr>
            <w:r w:rsidRPr="00DC6368">
              <w:t>Методы иссле</w:t>
            </w:r>
            <w:r>
              <w:t>дования.</w:t>
            </w:r>
          </w:p>
        </w:tc>
        <w:tc>
          <w:tcPr>
            <w:tcW w:w="1159" w:type="dxa"/>
            <w:vMerge/>
            <w:shd w:val="clear" w:color="auto" w:fill="FFFFFF"/>
          </w:tcPr>
          <w:p w:rsidR="000B53FD" w:rsidRPr="007E4404" w:rsidRDefault="000B53FD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84" w:type="dxa"/>
            <w:vMerge/>
            <w:shd w:val="clear" w:color="auto" w:fill="FFFFFF"/>
          </w:tcPr>
          <w:p w:rsidR="000B53FD" w:rsidRPr="000344B1" w:rsidRDefault="000B53FD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B53FD" w:rsidRPr="000344B1" w:rsidTr="006A65FA">
        <w:trPr>
          <w:trHeight w:val="355"/>
        </w:trPr>
        <w:tc>
          <w:tcPr>
            <w:tcW w:w="2548" w:type="dxa"/>
            <w:vMerge/>
            <w:shd w:val="clear" w:color="auto" w:fill="FFFFFF"/>
          </w:tcPr>
          <w:p w:rsidR="000B53FD" w:rsidRPr="000344B1" w:rsidRDefault="000B53FD" w:rsidP="000B53FD">
            <w:pPr>
              <w:rPr>
                <w:b/>
              </w:rPr>
            </w:pPr>
          </w:p>
        </w:tc>
        <w:tc>
          <w:tcPr>
            <w:tcW w:w="408" w:type="dxa"/>
            <w:gridSpan w:val="4"/>
            <w:shd w:val="clear" w:color="auto" w:fill="FFFFFF"/>
          </w:tcPr>
          <w:p w:rsidR="000B53FD" w:rsidRDefault="000B53FD" w:rsidP="000B53FD">
            <w:pPr>
              <w:jc w:val="both"/>
            </w:pPr>
            <w:r>
              <w:t>3</w:t>
            </w:r>
          </w:p>
        </w:tc>
        <w:tc>
          <w:tcPr>
            <w:tcW w:w="9325" w:type="dxa"/>
            <w:gridSpan w:val="3"/>
            <w:shd w:val="clear" w:color="auto" w:fill="FFFFFF"/>
          </w:tcPr>
          <w:p w:rsidR="000B53FD" w:rsidRPr="00DC6368" w:rsidRDefault="000B53FD" w:rsidP="000B53FD">
            <w:pPr>
              <w:jc w:val="both"/>
            </w:pPr>
            <w:r w:rsidRPr="00DC6368">
              <w:t>Значимость социального знания.</w:t>
            </w:r>
          </w:p>
        </w:tc>
        <w:tc>
          <w:tcPr>
            <w:tcW w:w="1159" w:type="dxa"/>
            <w:vMerge/>
            <w:shd w:val="clear" w:color="auto" w:fill="FFFFFF"/>
          </w:tcPr>
          <w:p w:rsidR="000B53FD" w:rsidRPr="007E4404" w:rsidRDefault="000B53FD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84" w:type="dxa"/>
            <w:vMerge/>
            <w:shd w:val="clear" w:color="auto" w:fill="FFFFFF"/>
          </w:tcPr>
          <w:p w:rsidR="000B53FD" w:rsidRPr="000344B1" w:rsidRDefault="000B53FD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B53FD" w:rsidRPr="000344B1" w:rsidTr="006A65FA">
        <w:tc>
          <w:tcPr>
            <w:tcW w:w="2548" w:type="dxa"/>
            <w:vMerge/>
            <w:shd w:val="clear" w:color="auto" w:fill="FFFFFF"/>
          </w:tcPr>
          <w:p w:rsidR="000B53FD" w:rsidRPr="000344B1" w:rsidRDefault="000B53FD" w:rsidP="000B53FD">
            <w:pPr>
              <w:ind w:hanging="15"/>
              <w:jc w:val="both"/>
              <w:rPr>
                <w:b/>
                <w:bCs/>
              </w:rPr>
            </w:pPr>
          </w:p>
        </w:tc>
        <w:tc>
          <w:tcPr>
            <w:tcW w:w="9733" w:type="dxa"/>
            <w:gridSpan w:val="7"/>
            <w:shd w:val="clear" w:color="auto" w:fill="FFFFFF"/>
          </w:tcPr>
          <w:p w:rsidR="000B53FD" w:rsidRPr="003E618C" w:rsidRDefault="000B53FD" w:rsidP="000B53FD">
            <w:pPr>
              <w:ind w:hanging="15"/>
              <w:jc w:val="both"/>
              <w:rPr>
                <w:bCs/>
              </w:rPr>
            </w:pPr>
            <w:r w:rsidRPr="003E618C">
              <w:rPr>
                <w:bCs/>
              </w:rPr>
              <w:t>Самостоятельная работа</w:t>
            </w:r>
            <w:r>
              <w:rPr>
                <w:bCs/>
                <w:lang w:val="en-US"/>
              </w:rPr>
              <w:t xml:space="preserve"> </w:t>
            </w:r>
            <w:proofErr w:type="gramStart"/>
            <w:r>
              <w:rPr>
                <w:bCs/>
              </w:rPr>
              <w:t>обучающихся</w:t>
            </w:r>
            <w:proofErr w:type="gramEnd"/>
            <w:r w:rsidRPr="003E618C">
              <w:rPr>
                <w:bCs/>
              </w:rPr>
              <w:t>:</w:t>
            </w:r>
          </w:p>
          <w:p w:rsidR="000B53FD" w:rsidRPr="006719E8" w:rsidRDefault="000B53FD" w:rsidP="00610162">
            <w:pPr>
              <w:pStyle w:val="afb"/>
              <w:numPr>
                <w:ilvl w:val="0"/>
                <w:numId w:val="37"/>
              </w:numPr>
              <w:ind w:left="332" w:hanging="283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Изучение конспекта учебного материала.</w:t>
            </w:r>
          </w:p>
        </w:tc>
        <w:tc>
          <w:tcPr>
            <w:tcW w:w="1159" w:type="dxa"/>
            <w:shd w:val="clear" w:color="auto" w:fill="FFFFFF"/>
          </w:tcPr>
          <w:p w:rsidR="000B53FD" w:rsidRPr="007E4404" w:rsidRDefault="006B31FC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0B53FD" w:rsidRPr="000344B1" w:rsidRDefault="000B53FD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</w:p>
        </w:tc>
      </w:tr>
      <w:tr w:rsidR="000B53FD" w:rsidRPr="000344B1" w:rsidTr="006A65FA">
        <w:tc>
          <w:tcPr>
            <w:tcW w:w="2548" w:type="dxa"/>
            <w:shd w:val="clear" w:color="auto" w:fill="FFFFFF"/>
          </w:tcPr>
          <w:p w:rsidR="00741C81" w:rsidRPr="006C29A9" w:rsidRDefault="000B53FD" w:rsidP="00741C8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/>
                <w:szCs w:val="28"/>
              </w:rPr>
              <w:t>Раздел 1</w:t>
            </w:r>
            <w:r w:rsidRPr="000344B1">
              <w:rPr>
                <w:b/>
                <w:szCs w:val="28"/>
              </w:rPr>
              <w:t xml:space="preserve"> </w:t>
            </w:r>
            <w:r w:rsidR="00741C81" w:rsidRPr="006C29A9">
              <w:rPr>
                <w:bCs/>
              </w:rPr>
              <w:t>Человек.</w:t>
            </w:r>
            <w:r w:rsidR="00741C81">
              <w:rPr>
                <w:bCs/>
              </w:rPr>
              <w:t xml:space="preserve"> </w:t>
            </w:r>
            <w:r w:rsidR="00741C81" w:rsidRPr="006C29A9">
              <w:rPr>
                <w:bCs/>
              </w:rPr>
              <w:t>Челове</w:t>
            </w:r>
            <w:r w:rsidR="00741C81">
              <w:rPr>
                <w:bCs/>
              </w:rPr>
              <w:t xml:space="preserve">к в </w:t>
            </w:r>
            <w:r w:rsidR="00741C81" w:rsidRPr="006C29A9">
              <w:rPr>
                <w:bCs/>
              </w:rPr>
              <w:t>системе</w:t>
            </w:r>
          </w:p>
          <w:p w:rsidR="00741C81" w:rsidRPr="006C29A9" w:rsidRDefault="00741C81" w:rsidP="00741C81">
            <w:pPr>
              <w:autoSpaceDE w:val="0"/>
              <w:autoSpaceDN w:val="0"/>
              <w:adjustRightInd w:val="0"/>
              <w:rPr>
                <w:bCs/>
              </w:rPr>
            </w:pPr>
            <w:r w:rsidRPr="006C29A9">
              <w:rPr>
                <w:bCs/>
              </w:rPr>
              <w:t>общественных</w:t>
            </w:r>
          </w:p>
          <w:p w:rsidR="000B53FD" w:rsidRPr="000344B1" w:rsidRDefault="00741C81" w:rsidP="00741C81">
            <w:pPr>
              <w:rPr>
                <w:b/>
                <w:szCs w:val="28"/>
              </w:rPr>
            </w:pPr>
            <w:r w:rsidRPr="006C29A9">
              <w:rPr>
                <w:bCs/>
              </w:rPr>
              <w:t>отношений</w:t>
            </w:r>
          </w:p>
        </w:tc>
        <w:tc>
          <w:tcPr>
            <w:tcW w:w="9733" w:type="dxa"/>
            <w:gridSpan w:val="7"/>
            <w:shd w:val="clear" w:color="auto" w:fill="FFFFFF"/>
          </w:tcPr>
          <w:p w:rsidR="000B53FD" w:rsidRPr="00DC6368" w:rsidRDefault="000B53FD" w:rsidP="000B53FD">
            <w:pPr>
              <w:tabs>
                <w:tab w:val="left" w:pos="72"/>
              </w:tabs>
              <w:ind w:firstLine="720"/>
              <w:jc w:val="both"/>
            </w:pPr>
          </w:p>
        </w:tc>
        <w:tc>
          <w:tcPr>
            <w:tcW w:w="1159" w:type="dxa"/>
            <w:shd w:val="clear" w:color="auto" w:fill="FFFFFF"/>
          </w:tcPr>
          <w:p w:rsidR="000B53FD" w:rsidRPr="00B72545" w:rsidRDefault="000B53FD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0B53FD" w:rsidRPr="000344B1" w:rsidRDefault="000B53FD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0B53FD" w:rsidRPr="000344B1" w:rsidTr="006A65FA">
        <w:tc>
          <w:tcPr>
            <w:tcW w:w="2548" w:type="dxa"/>
            <w:shd w:val="clear" w:color="auto" w:fill="FFFFFF"/>
          </w:tcPr>
          <w:p w:rsidR="000B53FD" w:rsidRPr="005D74BB" w:rsidRDefault="000B53FD" w:rsidP="00741C81">
            <w:pPr>
              <w:rPr>
                <w:b/>
              </w:rPr>
            </w:pPr>
            <w:r>
              <w:rPr>
                <w:b/>
              </w:rPr>
              <w:t>Тема 1.1</w:t>
            </w:r>
            <w:r w:rsidR="00C177AE">
              <w:rPr>
                <w:b/>
              </w:rPr>
              <w:t xml:space="preserve"> </w:t>
            </w:r>
            <w:r w:rsidR="00741C81" w:rsidRPr="006C29A9">
              <w:rPr>
                <w:color w:val="000000" w:themeColor="text1"/>
              </w:rPr>
              <w:t>Природа чело</w:t>
            </w:r>
            <w:r w:rsidR="00741C81">
              <w:rPr>
                <w:color w:val="000000" w:themeColor="text1"/>
              </w:rPr>
              <w:t>ве</w:t>
            </w:r>
            <w:r w:rsidR="00741C81" w:rsidRPr="006C29A9">
              <w:rPr>
                <w:color w:val="000000" w:themeColor="text1"/>
              </w:rPr>
              <w:t>ка, врожденные и приобретенные качества</w:t>
            </w:r>
          </w:p>
        </w:tc>
        <w:tc>
          <w:tcPr>
            <w:tcW w:w="9733" w:type="dxa"/>
            <w:gridSpan w:val="7"/>
            <w:shd w:val="clear" w:color="auto" w:fill="FFFFFF"/>
          </w:tcPr>
          <w:p w:rsidR="000B53FD" w:rsidRPr="00DC6368" w:rsidRDefault="000B53FD" w:rsidP="000B53FD">
            <w:pPr>
              <w:ind w:firstLine="720"/>
              <w:jc w:val="both"/>
            </w:pPr>
          </w:p>
        </w:tc>
        <w:tc>
          <w:tcPr>
            <w:tcW w:w="1159" w:type="dxa"/>
            <w:shd w:val="clear" w:color="auto" w:fill="FFFFFF"/>
          </w:tcPr>
          <w:p w:rsidR="000B53FD" w:rsidRPr="00A02D48" w:rsidRDefault="000B53FD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A02D48">
              <w:rPr>
                <w:bCs/>
                <w:color w:val="000000" w:themeColor="text1"/>
              </w:rPr>
              <w:t>1</w:t>
            </w:r>
            <w:r w:rsidR="006A3F93">
              <w:rPr>
                <w:bCs/>
                <w:color w:val="000000" w:themeColor="text1"/>
              </w:rPr>
              <w:t>5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0B53FD" w:rsidRPr="000344B1" w:rsidRDefault="000B53FD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0B53FD" w:rsidRPr="000344B1" w:rsidTr="006A65FA">
        <w:trPr>
          <w:trHeight w:val="326"/>
        </w:trPr>
        <w:tc>
          <w:tcPr>
            <w:tcW w:w="2548" w:type="dxa"/>
            <w:vMerge w:val="restart"/>
            <w:shd w:val="clear" w:color="auto" w:fill="FFFFFF"/>
          </w:tcPr>
          <w:p w:rsidR="000B53FD" w:rsidRPr="007B5401" w:rsidRDefault="000B53FD" w:rsidP="000B53FD">
            <w:pPr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Тема</w:t>
            </w:r>
            <w:r w:rsidRPr="007B5401">
              <w:rPr>
                <w:b/>
                <w:color w:val="000000"/>
                <w:szCs w:val="28"/>
              </w:rPr>
              <w:t xml:space="preserve"> 1.</w:t>
            </w:r>
            <w:r>
              <w:rPr>
                <w:b/>
                <w:color w:val="000000"/>
                <w:szCs w:val="28"/>
              </w:rPr>
              <w:t>1.1</w:t>
            </w:r>
          </w:p>
          <w:p w:rsidR="000B53FD" w:rsidRPr="00840FEA" w:rsidRDefault="000B53FD" w:rsidP="000B53FD">
            <w:pPr>
              <w:rPr>
                <w:b/>
                <w:szCs w:val="28"/>
              </w:rPr>
            </w:pPr>
            <w:r>
              <w:rPr>
                <w:b/>
                <w:color w:val="000000"/>
                <w:szCs w:val="28"/>
              </w:rPr>
              <w:t xml:space="preserve">Социальные качества </w:t>
            </w:r>
            <w:r w:rsidRPr="007B5401">
              <w:rPr>
                <w:b/>
                <w:color w:val="000000"/>
                <w:szCs w:val="28"/>
              </w:rPr>
              <w:t>человека</w:t>
            </w:r>
          </w:p>
        </w:tc>
        <w:tc>
          <w:tcPr>
            <w:tcW w:w="9733" w:type="dxa"/>
            <w:gridSpan w:val="7"/>
            <w:shd w:val="clear" w:color="auto" w:fill="FFFFFF"/>
          </w:tcPr>
          <w:p w:rsidR="000B53FD" w:rsidRPr="005D74BB" w:rsidRDefault="000B53FD" w:rsidP="00E72AAB">
            <w:pPr>
              <w:jc w:val="both"/>
            </w:pPr>
            <w:r w:rsidRPr="00246F19">
              <w:rPr>
                <w:bCs/>
              </w:rPr>
              <w:t>Содержание учебного материала</w:t>
            </w:r>
          </w:p>
        </w:tc>
        <w:tc>
          <w:tcPr>
            <w:tcW w:w="1159" w:type="dxa"/>
            <w:vMerge w:val="restart"/>
            <w:shd w:val="clear" w:color="auto" w:fill="FFFFFF"/>
          </w:tcPr>
          <w:p w:rsidR="000B53FD" w:rsidRPr="003B3913" w:rsidRDefault="000B53FD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84" w:type="dxa"/>
            <w:vMerge/>
            <w:shd w:val="clear" w:color="auto" w:fill="FFFFFF"/>
          </w:tcPr>
          <w:p w:rsidR="000B53FD" w:rsidRPr="00725B14" w:rsidRDefault="000B53FD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B53FD" w:rsidRPr="000344B1" w:rsidTr="006A65FA">
        <w:trPr>
          <w:trHeight w:val="622"/>
        </w:trPr>
        <w:tc>
          <w:tcPr>
            <w:tcW w:w="2548" w:type="dxa"/>
            <w:vMerge/>
            <w:shd w:val="clear" w:color="auto" w:fill="FFFFFF"/>
          </w:tcPr>
          <w:p w:rsidR="000B53FD" w:rsidRDefault="000B53FD" w:rsidP="000B53FD">
            <w:pPr>
              <w:rPr>
                <w:b/>
                <w:color w:val="000000"/>
                <w:szCs w:val="28"/>
              </w:rPr>
            </w:pPr>
          </w:p>
        </w:tc>
        <w:tc>
          <w:tcPr>
            <w:tcW w:w="408" w:type="dxa"/>
            <w:gridSpan w:val="4"/>
            <w:shd w:val="clear" w:color="auto" w:fill="FFFFFF"/>
          </w:tcPr>
          <w:p w:rsidR="000B53FD" w:rsidRDefault="000B53FD" w:rsidP="00E72AAB">
            <w:pPr>
              <w:jc w:val="both"/>
            </w:pPr>
            <w:r>
              <w:t>1</w:t>
            </w:r>
          </w:p>
        </w:tc>
        <w:tc>
          <w:tcPr>
            <w:tcW w:w="9325" w:type="dxa"/>
            <w:gridSpan w:val="3"/>
            <w:shd w:val="clear" w:color="auto" w:fill="FFFFFF"/>
          </w:tcPr>
          <w:p w:rsidR="000B53FD" w:rsidRDefault="000B53FD" w:rsidP="00E72AAB">
            <w:pPr>
              <w:jc w:val="both"/>
            </w:pPr>
            <w:r w:rsidRPr="001506AF">
              <w:t>Философские представления о</w:t>
            </w:r>
            <w:r>
              <w:t xml:space="preserve"> социальных качествах человека.</w:t>
            </w:r>
            <w:r w:rsidR="00712D3A">
              <w:t xml:space="preserve"> </w:t>
            </w:r>
            <w:r w:rsidRPr="001506AF">
              <w:t>Че</w:t>
            </w:r>
            <w:r w:rsidR="00712D3A">
              <w:t xml:space="preserve">ловек, индивид, </w:t>
            </w:r>
            <w:r>
              <w:t>личность.</w:t>
            </w:r>
          </w:p>
        </w:tc>
        <w:tc>
          <w:tcPr>
            <w:tcW w:w="1159" w:type="dxa"/>
            <w:vMerge/>
            <w:shd w:val="clear" w:color="auto" w:fill="FFFFFF"/>
          </w:tcPr>
          <w:p w:rsidR="000B53FD" w:rsidRDefault="000B53FD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84" w:type="dxa"/>
            <w:vMerge w:val="restart"/>
            <w:shd w:val="clear" w:color="auto" w:fill="FFFFFF"/>
          </w:tcPr>
          <w:p w:rsidR="000B53FD" w:rsidRDefault="000B53FD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 2</w:t>
            </w:r>
          </w:p>
        </w:tc>
      </w:tr>
      <w:tr w:rsidR="000B53FD" w:rsidRPr="000344B1" w:rsidTr="006A65FA">
        <w:trPr>
          <w:trHeight w:val="299"/>
        </w:trPr>
        <w:tc>
          <w:tcPr>
            <w:tcW w:w="2548" w:type="dxa"/>
            <w:vMerge/>
            <w:shd w:val="clear" w:color="auto" w:fill="FFFFFF"/>
          </w:tcPr>
          <w:p w:rsidR="000B53FD" w:rsidRDefault="000B53FD" w:rsidP="000B53FD">
            <w:pPr>
              <w:rPr>
                <w:b/>
                <w:color w:val="000000"/>
                <w:szCs w:val="28"/>
              </w:rPr>
            </w:pPr>
          </w:p>
        </w:tc>
        <w:tc>
          <w:tcPr>
            <w:tcW w:w="408" w:type="dxa"/>
            <w:gridSpan w:val="4"/>
            <w:shd w:val="clear" w:color="auto" w:fill="FFFFFF"/>
          </w:tcPr>
          <w:p w:rsidR="000B53FD" w:rsidRPr="001506AF" w:rsidRDefault="000B53FD" w:rsidP="00E72AAB">
            <w:pPr>
              <w:jc w:val="both"/>
            </w:pPr>
            <w:r>
              <w:t>2</w:t>
            </w:r>
          </w:p>
        </w:tc>
        <w:tc>
          <w:tcPr>
            <w:tcW w:w="9325" w:type="dxa"/>
            <w:gridSpan w:val="3"/>
            <w:shd w:val="clear" w:color="auto" w:fill="FFFFFF"/>
          </w:tcPr>
          <w:p w:rsidR="000B53FD" w:rsidRPr="001506AF" w:rsidRDefault="000B53FD" w:rsidP="00E72AAB">
            <w:pPr>
              <w:jc w:val="both"/>
            </w:pPr>
            <w:r w:rsidRPr="001506AF">
              <w:t>Деятельность и мышление. Виды деятельности. Творчество.</w:t>
            </w:r>
          </w:p>
        </w:tc>
        <w:tc>
          <w:tcPr>
            <w:tcW w:w="1159" w:type="dxa"/>
            <w:vMerge/>
            <w:shd w:val="clear" w:color="auto" w:fill="FFFFFF"/>
          </w:tcPr>
          <w:p w:rsidR="000B53FD" w:rsidRDefault="000B53FD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84" w:type="dxa"/>
            <w:vMerge/>
            <w:shd w:val="clear" w:color="auto" w:fill="FFFFFF"/>
          </w:tcPr>
          <w:p w:rsidR="000B53FD" w:rsidRDefault="000B53FD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B53FD" w:rsidRPr="000344B1" w:rsidTr="006A65FA">
        <w:trPr>
          <w:trHeight w:val="516"/>
        </w:trPr>
        <w:tc>
          <w:tcPr>
            <w:tcW w:w="2548" w:type="dxa"/>
            <w:vMerge/>
            <w:shd w:val="clear" w:color="auto" w:fill="FFFFFF"/>
          </w:tcPr>
          <w:p w:rsidR="000B53FD" w:rsidRDefault="000B53FD" w:rsidP="000B53FD">
            <w:pPr>
              <w:rPr>
                <w:b/>
                <w:color w:val="000000"/>
                <w:szCs w:val="28"/>
              </w:rPr>
            </w:pPr>
          </w:p>
        </w:tc>
        <w:tc>
          <w:tcPr>
            <w:tcW w:w="408" w:type="dxa"/>
            <w:gridSpan w:val="4"/>
            <w:shd w:val="clear" w:color="auto" w:fill="FFFFFF"/>
          </w:tcPr>
          <w:p w:rsidR="000B53FD" w:rsidRDefault="000B53FD" w:rsidP="00E72AAB">
            <w:pPr>
              <w:jc w:val="both"/>
            </w:pPr>
            <w:r>
              <w:t>3</w:t>
            </w:r>
          </w:p>
          <w:p w:rsidR="000B53FD" w:rsidRPr="001506AF" w:rsidRDefault="000B53FD" w:rsidP="00E72AAB">
            <w:pPr>
              <w:ind w:firstLine="332"/>
              <w:jc w:val="both"/>
            </w:pPr>
          </w:p>
        </w:tc>
        <w:tc>
          <w:tcPr>
            <w:tcW w:w="9325" w:type="dxa"/>
            <w:gridSpan w:val="3"/>
            <w:shd w:val="clear" w:color="auto" w:fill="FFFFFF"/>
          </w:tcPr>
          <w:p w:rsidR="000B53FD" w:rsidRPr="001506AF" w:rsidRDefault="006A3F93" w:rsidP="00E72AAB">
            <w:pPr>
              <w:jc w:val="both"/>
            </w:pPr>
            <w:r>
              <w:t xml:space="preserve">Человек в учебной и трудовой деятельности. </w:t>
            </w:r>
            <w:r w:rsidR="000B53FD" w:rsidRPr="001506AF">
              <w:t>Основные виды</w:t>
            </w:r>
            <w:r w:rsidR="000B53FD">
              <w:t xml:space="preserve"> профессиональной деятельности. </w:t>
            </w:r>
            <w:r w:rsidR="000B53FD" w:rsidRPr="001506AF">
              <w:t>Выбор профессии. Профессиональное самоопределение.</w:t>
            </w:r>
          </w:p>
        </w:tc>
        <w:tc>
          <w:tcPr>
            <w:tcW w:w="1159" w:type="dxa"/>
            <w:vMerge/>
            <w:shd w:val="clear" w:color="auto" w:fill="FFFFFF"/>
          </w:tcPr>
          <w:p w:rsidR="000B53FD" w:rsidRDefault="000B53FD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84" w:type="dxa"/>
            <w:vMerge/>
            <w:shd w:val="clear" w:color="auto" w:fill="FFFFFF"/>
          </w:tcPr>
          <w:p w:rsidR="000B53FD" w:rsidRDefault="000B53FD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B53FD" w:rsidRPr="000344B1" w:rsidTr="006A65FA">
        <w:tc>
          <w:tcPr>
            <w:tcW w:w="2548" w:type="dxa"/>
            <w:vMerge/>
            <w:shd w:val="clear" w:color="auto" w:fill="FFFFFF"/>
          </w:tcPr>
          <w:p w:rsidR="000B53FD" w:rsidRPr="000344B1" w:rsidRDefault="000B53FD" w:rsidP="000B53FD">
            <w:pPr>
              <w:rPr>
                <w:b/>
                <w:szCs w:val="28"/>
              </w:rPr>
            </w:pPr>
          </w:p>
        </w:tc>
        <w:tc>
          <w:tcPr>
            <w:tcW w:w="9733" w:type="dxa"/>
            <w:gridSpan w:val="7"/>
            <w:shd w:val="clear" w:color="auto" w:fill="FFFFFF"/>
          </w:tcPr>
          <w:p w:rsidR="000B53FD" w:rsidRPr="003E618C" w:rsidRDefault="000B53FD" w:rsidP="000B53FD">
            <w:pPr>
              <w:ind w:hanging="15"/>
              <w:jc w:val="both"/>
              <w:rPr>
                <w:bCs/>
                <w:color w:val="000000"/>
              </w:rPr>
            </w:pPr>
            <w:r w:rsidRPr="003E618C">
              <w:rPr>
                <w:bCs/>
                <w:color w:val="000000"/>
              </w:rPr>
              <w:t>Самостоятельная работа</w:t>
            </w:r>
            <w:r>
              <w:rPr>
                <w:bCs/>
                <w:color w:val="000000"/>
              </w:rPr>
              <w:t xml:space="preserve"> </w:t>
            </w:r>
            <w:proofErr w:type="gramStart"/>
            <w:r>
              <w:rPr>
                <w:bCs/>
                <w:color w:val="000000"/>
              </w:rPr>
              <w:t>обучающихся</w:t>
            </w:r>
            <w:proofErr w:type="gramEnd"/>
            <w:r w:rsidRPr="003E618C">
              <w:rPr>
                <w:bCs/>
                <w:color w:val="000000"/>
              </w:rPr>
              <w:t>:</w:t>
            </w:r>
          </w:p>
          <w:p w:rsidR="000B53FD" w:rsidRDefault="000B53FD" w:rsidP="00610162">
            <w:pPr>
              <w:pStyle w:val="afb"/>
              <w:numPr>
                <w:ilvl w:val="0"/>
                <w:numId w:val="38"/>
              </w:numPr>
              <w:jc w:val="both"/>
              <w:rPr>
                <w:bCs/>
                <w:color w:val="000000"/>
              </w:rPr>
            </w:pPr>
            <w:r w:rsidRPr="00DA0988">
              <w:rPr>
                <w:bCs/>
                <w:color w:val="000000"/>
              </w:rPr>
              <w:t>Изучение конспекта  учебного материала.</w:t>
            </w:r>
          </w:p>
          <w:p w:rsidR="000B53FD" w:rsidRPr="00DA0988" w:rsidRDefault="000B53FD" w:rsidP="00610162">
            <w:pPr>
              <w:pStyle w:val="afb"/>
              <w:numPr>
                <w:ilvl w:val="0"/>
                <w:numId w:val="38"/>
              </w:numPr>
              <w:jc w:val="both"/>
              <w:rPr>
                <w:bCs/>
                <w:color w:val="000000"/>
              </w:rPr>
            </w:pPr>
            <w:r>
              <w:rPr>
                <w:bCs/>
              </w:rPr>
              <w:t>Изучение основных источников</w:t>
            </w:r>
            <w:r w:rsidRPr="00DA0988">
              <w:rPr>
                <w:bCs/>
              </w:rPr>
              <w:t>:</w:t>
            </w:r>
          </w:p>
          <w:p w:rsidR="000B53FD" w:rsidRDefault="00FD5478" w:rsidP="00610162">
            <w:pPr>
              <w:pStyle w:val="afb"/>
              <w:numPr>
                <w:ilvl w:val="0"/>
                <w:numId w:val="39"/>
              </w:numPr>
              <w:jc w:val="both"/>
            </w:pPr>
            <w:r>
              <w:t xml:space="preserve">Важенин А.Г. Обществознание для профессий и специальностей технического, </w:t>
            </w:r>
            <w:proofErr w:type="spellStart"/>
            <w:r>
              <w:t>естественно-научного</w:t>
            </w:r>
            <w:proofErr w:type="spellEnd"/>
            <w:r>
              <w:t xml:space="preserve">, гуманитарного профилей: учебник для учреждений </w:t>
            </w:r>
            <w:proofErr w:type="spellStart"/>
            <w:r>
              <w:t>нач</w:t>
            </w:r>
            <w:proofErr w:type="spellEnd"/>
            <w:r>
              <w:t>. и сред</w:t>
            </w:r>
            <w:proofErr w:type="gramStart"/>
            <w:r>
              <w:t>.</w:t>
            </w:r>
            <w:proofErr w:type="gramEnd"/>
            <w:r w:rsidRPr="006C6A11">
              <w:rPr>
                <w:color w:val="000000"/>
              </w:rP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роф. образования </w:t>
            </w:r>
            <w:r w:rsidRPr="00034C53">
              <w:t>– М.: Изд</w:t>
            </w:r>
            <w:r>
              <w:t xml:space="preserve">ательский центр «Академия», 2011. </w:t>
            </w:r>
            <w:r w:rsidR="000B53FD">
              <w:t>- п. 1.1-1.4.</w:t>
            </w:r>
          </w:p>
          <w:p w:rsidR="00AD26DD" w:rsidRPr="00E9518B" w:rsidRDefault="00E9518B" w:rsidP="00610162">
            <w:pPr>
              <w:pStyle w:val="afb"/>
              <w:numPr>
                <w:ilvl w:val="0"/>
                <w:numId w:val="38"/>
              </w:num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Выполнение докладов по темам:</w:t>
            </w:r>
            <w:r w:rsidR="0042566D" w:rsidRPr="0042566D">
              <w:rPr>
                <w:color w:val="000000" w:themeColor="text1"/>
              </w:rPr>
              <w:t xml:space="preserve"> «</w:t>
            </w:r>
            <w:r w:rsidR="0042566D">
              <w:rPr>
                <w:color w:val="000000" w:themeColor="text1"/>
              </w:rPr>
              <w:t>Человек, индивид, личность – взаимосвязь понятий</w:t>
            </w:r>
            <w:r w:rsidR="0042566D" w:rsidRPr="0042566D">
              <w:rPr>
                <w:color w:val="000000" w:themeColor="text1"/>
              </w:rPr>
              <w:t>»</w:t>
            </w:r>
            <w:r>
              <w:rPr>
                <w:color w:val="000000" w:themeColor="text1"/>
              </w:rPr>
              <w:t>, «Кем быть? проблема выбора профессии».</w:t>
            </w:r>
          </w:p>
        </w:tc>
        <w:tc>
          <w:tcPr>
            <w:tcW w:w="1159" w:type="dxa"/>
            <w:shd w:val="clear" w:color="auto" w:fill="FFFFFF"/>
          </w:tcPr>
          <w:p w:rsidR="000B53FD" w:rsidRPr="00E65DB9" w:rsidRDefault="006A3F93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1</w:t>
            </w: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0B53FD" w:rsidRPr="000344B1" w:rsidRDefault="000B53FD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0B53FD" w:rsidRPr="000344B1" w:rsidTr="006A65FA">
        <w:trPr>
          <w:trHeight w:val="313"/>
        </w:trPr>
        <w:tc>
          <w:tcPr>
            <w:tcW w:w="2548" w:type="dxa"/>
            <w:vMerge w:val="restart"/>
            <w:shd w:val="clear" w:color="auto" w:fill="FFFFFF"/>
          </w:tcPr>
          <w:p w:rsidR="000B53FD" w:rsidRPr="000344B1" w:rsidRDefault="000B53FD" w:rsidP="00712D3A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 xml:space="preserve">Тема 1.1.2 </w:t>
            </w:r>
            <w:r w:rsidRPr="00D06D4F">
              <w:rPr>
                <w:b/>
                <w:color w:val="000000" w:themeColor="text1"/>
                <w:szCs w:val="28"/>
              </w:rPr>
              <w:t>Способности,  характер и социализация личности</w:t>
            </w:r>
            <w:r w:rsidR="00D06D4F">
              <w:rPr>
                <w:b/>
                <w:color w:val="FF0000"/>
                <w:szCs w:val="28"/>
              </w:rPr>
              <w:t xml:space="preserve"> </w:t>
            </w:r>
          </w:p>
        </w:tc>
        <w:tc>
          <w:tcPr>
            <w:tcW w:w="9733" w:type="dxa"/>
            <w:gridSpan w:val="7"/>
            <w:shd w:val="clear" w:color="auto" w:fill="FFFFFF"/>
          </w:tcPr>
          <w:p w:rsidR="000B53FD" w:rsidRPr="005D74BB" w:rsidRDefault="000B53FD" w:rsidP="000B53FD">
            <w:pPr>
              <w:jc w:val="both"/>
              <w:rPr>
                <w:i/>
              </w:rPr>
            </w:pPr>
            <w:r w:rsidRPr="00246F19">
              <w:rPr>
                <w:bCs/>
              </w:rPr>
              <w:t>Содержание учебного материала</w:t>
            </w:r>
          </w:p>
        </w:tc>
        <w:tc>
          <w:tcPr>
            <w:tcW w:w="1159" w:type="dxa"/>
            <w:vMerge w:val="restart"/>
            <w:shd w:val="clear" w:color="auto" w:fill="FFFFFF"/>
          </w:tcPr>
          <w:p w:rsidR="000B53FD" w:rsidRPr="00AE4D9B" w:rsidRDefault="000B53FD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84" w:type="dxa"/>
            <w:vMerge/>
            <w:shd w:val="clear" w:color="auto" w:fill="FFFFFF"/>
          </w:tcPr>
          <w:p w:rsidR="000B53FD" w:rsidRPr="00725B14" w:rsidRDefault="000B53FD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B53FD" w:rsidRPr="000344B1" w:rsidTr="006A65FA">
        <w:trPr>
          <w:trHeight w:val="497"/>
        </w:trPr>
        <w:tc>
          <w:tcPr>
            <w:tcW w:w="2548" w:type="dxa"/>
            <w:vMerge/>
            <w:shd w:val="clear" w:color="auto" w:fill="FFFFFF"/>
          </w:tcPr>
          <w:p w:rsidR="000B53FD" w:rsidRDefault="000B53FD" w:rsidP="000B53FD">
            <w:pPr>
              <w:rPr>
                <w:b/>
                <w:szCs w:val="28"/>
              </w:rPr>
            </w:pPr>
          </w:p>
        </w:tc>
        <w:tc>
          <w:tcPr>
            <w:tcW w:w="408" w:type="dxa"/>
            <w:gridSpan w:val="4"/>
            <w:shd w:val="clear" w:color="auto" w:fill="FFFFFF"/>
          </w:tcPr>
          <w:p w:rsidR="000B53FD" w:rsidRDefault="000B53FD" w:rsidP="000B53FD">
            <w:r>
              <w:t>1</w:t>
            </w:r>
          </w:p>
        </w:tc>
        <w:tc>
          <w:tcPr>
            <w:tcW w:w="9325" w:type="dxa"/>
            <w:gridSpan w:val="3"/>
            <w:shd w:val="clear" w:color="auto" w:fill="FFFFFF"/>
          </w:tcPr>
          <w:p w:rsidR="000B53FD" w:rsidRDefault="000B53FD" w:rsidP="000B53FD">
            <w:pPr>
              <w:jc w:val="both"/>
            </w:pPr>
            <w:r>
              <w:t xml:space="preserve">Формирование характера, </w:t>
            </w:r>
            <w:r w:rsidRPr="001506AF">
              <w:t xml:space="preserve">учет особенностей характера в общении и </w:t>
            </w:r>
            <w:r>
              <w:t xml:space="preserve">    профессиональной деятельности.</w:t>
            </w:r>
          </w:p>
        </w:tc>
        <w:tc>
          <w:tcPr>
            <w:tcW w:w="1159" w:type="dxa"/>
            <w:vMerge/>
            <w:shd w:val="clear" w:color="auto" w:fill="FFFFFF"/>
          </w:tcPr>
          <w:p w:rsidR="000B53FD" w:rsidRDefault="000B53FD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84" w:type="dxa"/>
            <w:vMerge w:val="restart"/>
            <w:shd w:val="clear" w:color="auto" w:fill="FFFFFF"/>
          </w:tcPr>
          <w:p w:rsidR="000B53FD" w:rsidRPr="00725B14" w:rsidRDefault="000B53FD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725B14">
              <w:rPr>
                <w:bCs/>
              </w:rPr>
              <w:t>3</w:t>
            </w:r>
          </w:p>
        </w:tc>
      </w:tr>
      <w:tr w:rsidR="000B53FD" w:rsidRPr="000344B1" w:rsidTr="006A65FA">
        <w:trPr>
          <w:trHeight w:val="298"/>
        </w:trPr>
        <w:tc>
          <w:tcPr>
            <w:tcW w:w="2548" w:type="dxa"/>
            <w:vMerge/>
            <w:shd w:val="clear" w:color="auto" w:fill="FFFFFF"/>
          </w:tcPr>
          <w:p w:rsidR="000B53FD" w:rsidRDefault="000B53FD" w:rsidP="000B53FD">
            <w:pPr>
              <w:rPr>
                <w:b/>
                <w:szCs w:val="28"/>
              </w:rPr>
            </w:pPr>
          </w:p>
        </w:tc>
        <w:tc>
          <w:tcPr>
            <w:tcW w:w="408" w:type="dxa"/>
            <w:gridSpan w:val="4"/>
            <w:shd w:val="clear" w:color="auto" w:fill="FFFFFF"/>
          </w:tcPr>
          <w:p w:rsidR="000B53FD" w:rsidRDefault="000B53FD" w:rsidP="000B53FD">
            <w:pPr>
              <w:jc w:val="both"/>
            </w:pPr>
            <w:r>
              <w:t>2</w:t>
            </w:r>
          </w:p>
        </w:tc>
        <w:tc>
          <w:tcPr>
            <w:tcW w:w="9325" w:type="dxa"/>
            <w:gridSpan w:val="3"/>
            <w:shd w:val="clear" w:color="auto" w:fill="FFFFFF"/>
          </w:tcPr>
          <w:p w:rsidR="000B53FD" w:rsidRDefault="000B53FD" w:rsidP="000B53FD">
            <w:pPr>
              <w:jc w:val="both"/>
            </w:pPr>
            <w:r w:rsidRPr="001506AF">
              <w:t>Потребности, способности и инте</w:t>
            </w:r>
            <w:r>
              <w:t>ресы.</w:t>
            </w:r>
          </w:p>
        </w:tc>
        <w:tc>
          <w:tcPr>
            <w:tcW w:w="1159" w:type="dxa"/>
            <w:vMerge/>
            <w:shd w:val="clear" w:color="auto" w:fill="FFFFFF"/>
          </w:tcPr>
          <w:p w:rsidR="000B53FD" w:rsidRDefault="000B53FD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84" w:type="dxa"/>
            <w:vMerge/>
            <w:shd w:val="clear" w:color="auto" w:fill="FFFFFF"/>
          </w:tcPr>
          <w:p w:rsidR="000B53FD" w:rsidRPr="00725B14" w:rsidRDefault="000B53FD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B53FD" w:rsidRPr="000344B1" w:rsidTr="006A65FA">
        <w:trPr>
          <w:trHeight w:val="312"/>
        </w:trPr>
        <w:tc>
          <w:tcPr>
            <w:tcW w:w="2548" w:type="dxa"/>
            <w:vMerge/>
            <w:shd w:val="clear" w:color="auto" w:fill="FFFFFF"/>
          </w:tcPr>
          <w:p w:rsidR="000B53FD" w:rsidRDefault="000B53FD" w:rsidP="000B53FD">
            <w:pPr>
              <w:rPr>
                <w:b/>
                <w:szCs w:val="28"/>
              </w:rPr>
            </w:pPr>
          </w:p>
        </w:tc>
        <w:tc>
          <w:tcPr>
            <w:tcW w:w="408" w:type="dxa"/>
            <w:gridSpan w:val="4"/>
            <w:shd w:val="clear" w:color="auto" w:fill="FFFFFF"/>
          </w:tcPr>
          <w:p w:rsidR="000B53FD" w:rsidRDefault="000B53FD" w:rsidP="000B53FD">
            <w:pPr>
              <w:jc w:val="both"/>
            </w:pPr>
            <w:r>
              <w:t>3</w:t>
            </w:r>
          </w:p>
        </w:tc>
        <w:tc>
          <w:tcPr>
            <w:tcW w:w="9325" w:type="dxa"/>
            <w:gridSpan w:val="3"/>
            <w:shd w:val="clear" w:color="auto" w:fill="FFFFFF"/>
          </w:tcPr>
          <w:p w:rsidR="000B53FD" w:rsidRPr="001506AF" w:rsidRDefault="000B53FD" w:rsidP="000B53FD">
            <w:pPr>
              <w:jc w:val="both"/>
            </w:pPr>
            <w:r w:rsidRPr="001506AF">
              <w:t>Социализация личности. Самос</w:t>
            </w:r>
            <w:r>
              <w:t>ознание и социальное поведение.</w:t>
            </w:r>
          </w:p>
        </w:tc>
        <w:tc>
          <w:tcPr>
            <w:tcW w:w="1159" w:type="dxa"/>
            <w:vMerge/>
            <w:shd w:val="clear" w:color="auto" w:fill="FFFFFF"/>
          </w:tcPr>
          <w:p w:rsidR="000B53FD" w:rsidRDefault="000B53FD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84" w:type="dxa"/>
            <w:vMerge/>
            <w:shd w:val="clear" w:color="auto" w:fill="FFFFFF"/>
          </w:tcPr>
          <w:p w:rsidR="000B53FD" w:rsidRPr="00725B14" w:rsidRDefault="000B53FD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B53FD" w:rsidRPr="000344B1" w:rsidTr="006A65FA">
        <w:trPr>
          <w:trHeight w:val="231"/>
        </w:trPr>
        <w:tc>
          <w:tcPr>
            <w:tcW w:w="2548" w:type="dxa"/>
            <w:vMerge/>
            <w:shd w:val="clear" w:color="auto" w:fill="FFFFFF"/>
          </w:tcPr>
          <w:p w:rsidR="000B53FD" w:rsidRDefault="000B53FD" w:rsidP="000B53FD">
            <w:pPr>
              <w:rPr>
                <w:b/>
                <w:szCs w:val="28"/>
              </w:rPr>
            </w:pPr>
          </w:p>
        </w:tc>
        <w:tc>
          <w:tcPr>
            <w:tcW w:w="408" w:type="dxa"/>
            <w:gridSpan w:val="4"/>
            <w:shd w:val="clear" w:color="auto" w:fill="FFFFFF"/>
          </w:tcPr>
          <w:p w:rsidR="000B53FD" w:rsidRDefault="000B53FD" w:rsidP="000B53FD">
            <w:pPr>
              <w:jc w:val="both"/>
            </w:pPr>
            <w:r>
              <w:t>4</w:t>
            </w:r>
          </w:p>
        </w:tc>
        <w:tc>
          <w:tcPr>
            <w:tcW w:w="9325" w:type="dxa"/>
            <w:gridSpan w:val="3"/>
            <w:shd w:val="clear" w:color="auto" w:fill="FFFFFF"/>
          </w:tcPr>
          <w:p w:rsidR="000B53FD" w:rsidRPr="006A3F93" w:rsidRDefault="000B53FD" w:rsidP="000B53FD">
            <w:pPr>
              <w:jc w:val="both"/>
            </w:pPr>
            <w:r w:rsidRPr="006A3F93">
              <w:t>Цель и смысл человеческой жизни.</w:t>
            </w:r>
          </w:p>
        </w:tc>
        <w:tc>
          <w:tcPr>
            <w:tcW w:w="1159" w:type="dxa"/>
            <w:vMerge/>
            <w:shd w:val="clear" w:color="auto" w:fill="FFFFFF"/>
          </w:tcPr>
          <w:p w:rsidR="000B53FD" w:rsidRDefault="000B53FD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84" w:type="dxa"/>
            <w:vMerge/>
            <w:shd w:val="clear" w:color="auto" w:fill="FFFFFF"/>
          </w:tcPr>
          <w:p w:rsidR="000B53FD" w:rsidRPr="00725B14" w:rsidRDefault="000B53FD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B53FD" w:rsidRPr="000344B1" w:rsidTr="006A65FA">
        <w:tc>
          <w:tcPr>
            <w:tcW w:w="2548" w:type="dxa"/>
            <w:vMerge/>
            <w:shd w:val="clear" w:color="auto" w:fill="FFFFFF"/>
          </w:tcPr>
          <w:p w:rsidR="000B53FD" w:rsidRPr="000344B1" w:rsidRDefault="000B53FD" w:rsidP="000B53FD">
            <w:pPr>
              <w:rPr>
                <w:b/>
                <w:szCs w:val="28"/>
              </w:rPr>
            </w:pPr>
          </w:p>
        </w:tc>
        <w:tc>
          <w:tcPr>
            <w:tcW w:w="9733" w:type="dxa"/>
            <w:gridSpan w:val="7"/>
            <w:shd w:val="clear" w:color="auto" w:fill="FFFFFF"/>
          </w:tcPr>
          <w:p w:rsidR="000B53FD" w:rsidRPr="00034C53" w:rsidRDefault="000B53FD" w:rsidP="000B53FD">
            <w:pPr>
              <w:ind w:hanging="15"/>
              <w:jc w:val="both"/>
              <w:rPr>
                <w:bCs/>
              </w:rPr>
            </w:pPr>
            <w:r w:rsidRPr="00034C53">
              <w:rPr>
                <w:bCs/>
              </w:rPr>
              <w:t>Самостоятельная работа</w:t>
            </w:r>
            <w:r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>обучающихся</w:t>
            </w:r>
            <w:proofErr w:type="gramEnd"/>
            <w:r w:rsidRPr="00034C53">
              <w:rPr>
                <w:bCs/>
              </w:rPr>
              <w:t>:</w:t>
            </w:r>
          </w:p>
          <w:p w:rsidR="000B53FD" w:rsidRPr="006C6A11" w:rsidRDefault="000B53FD" w:rsidP="00610162">
            <w:pPr>
              <w:pStyle w:val="afb"/>
              <w:numPr>
                <w:ilvl w:val="0"/>
                <w:numId w:val="53"/>
              </w:num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Изучение конспекта учебного материала</w:t>
            </w:r>
            <w:r>
              <w:rPr>
                <w:bCs/>
              </w:rPr>
              <w:t>.</w:t>
            </w:r>
          </w:p>
          <w:p w:rsidR="000B53FD" w:rsidRPr="006C6A11" w:rsidRDefault="000B53FD" w:rsidP="00610162">
            <w:pPr>
              <w:pStyle w:val="afb"/>
              <w:numPr>
                <w:ilvl w:val="0"/>
                <w:numId w:val="53"/>
              </w:numPr>
              <w:jc w:val="both"/>
              <w:rPr>
                <w:bCs/>
                <w:color w:val="000000"/>
              </w:rPr>
            </w:pPr>
            <w:r>
              <w:rPr>
                <w:bCs/>
              </w:rPr>
              <w:t>Изучение основных источников</w:t>
            </w:r>
            <w:r w:rsidRPr="006C6A11">
              <w:rPr>
                <w:bCs/>
              </w:rPr>
              <w:t>:</w:t>
            </w:r>
          </w:p>
          <w:p w:rsidR="000B53FD" w:rsidRDefault="000B53FD" w:rsidP="00610162">
            <w:pPr>
              <w:pStyle w:val="afb"/>
              <w:numPr>
                <w:ilvl w:val="0"/>
                <w:numId w:val="54"/>
              </w:numPr>
              <w:jc w:val="both"/>
            </w:pPr>
            <w:r>
              <w:t xml:space="preserve">Важенин А.Г. Обществознание для профессий и специальностей технического, </w:t>
            </w:r>
            <w:proofErr w:type="spellStart"/>
            <w:r>
              <w:t>естественно-научного</w:t>
            </w:r>
            <w:proofErr w:type="spellEnd"/>
            <w:r>
              <w:t xml:space="preserve">, гуманитарного профилей: учебник для учреждений </w:t>
            </w:r>
            <w:proofErr w:type="spellStart"/>
            <w:r>
              <w:t>нач</w:t>
            </w:r>
            <w:proofErr w:type="spellEnd"/>
            <w:r>
              <w:t>. и сред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роф. образования </w:t>
            </w:r>
            <w:r w:rsidRPr="00034C53">
              <w:t>– М.: Изд</w:t>
            </w:r>
            <w:r>
              <w:t>ательский центр «Академия», 2011. –  п. 1.4, 1.5.</w:t>
            </w:r>
          </w:p>
          <w:p w:rsidR="000B53FD" w:rsidRDefault="00A443EB" w:rsidP="00610162">
            <w:pPr>
              <w:pStyle w:val="afb"/>
              <w:numPr>
                <w:ilvl w:val="0"/>
                <w:numId w:val="53"/>
              </w:numPr>
              <w:jc w:val="both"/>
            </w:pPr>
            <w:r>
              <w:t>Изучение дополнительных источников</w:t>
            </w:r>
            <w:r w:rsidR="000B53FD" w:rsidRPr="00034C53">
              <w:t>:</w:t>
            </w:r>
          </w:p>
          <w:p w:rsidR="000B53FD" w:rsidRPr="0042566D" w:rsidRDefault="0042566D" w:rsidP="00610162">
            <w:pPr>
              <w:pStyle w:val="afb"/>
              <w:numPr>
                <w:ilvl w:val="0"/>
                <w:numId w:val="54"/>
              </w:numPr>
              <w:tabs>
                <w:tab w:val="left" w:pos="993"/>
                <w:tab w:val="left" w:pos="1080"/>
                <w:tab w:val="left" w:pos="1260"/>
              </w:tabs>
              <w:jc w:val="both"/>
              <w:rPr>
                <w:color w:val="000000" w:themeColor="text1"/>
              </w:rPr>
            </w:pPr>
            <w:r w:rsidRPr="0042566D">
              <w:rPr>
                <w:color w:val="000000" w:themeColor="text1"/>
              </w:rPr>
              <w:t xml:space="preserve">Горелов А.А. Обществознание для профессий и специальностей социально-экономического профиля: учебник для учреждений </w:t>
            </w:r>
            <w:proofErr w:type="spellStart"/>
            <w:r w:rsidRPr="0042566D">
              <w:rPr>
                <w:color w:val="000000" w:themeColor="text1"/>
              </w:rPr>
              <w:t>нач</w:t>
            </w:r>
            <w:proofErr w:type="spellEnd"/>
            <w:r w:rsidRPr="0042566D">
              <w:rPr>
                <w:color w:val="000000" w:themeColor="text1"/>
              </w:rPr>
              <w:t>. и сред</w:t>
            </w:r>
            <w:proofErr w:type="gramStart"/>
            <w:r w:rsidRPr="0042566D">
              <w:rPr>
                <w:color w:val="000000" w:themeColor="text1"/>
              </w:rPr>
              <w:t>.</w:t>
            </w:r>
            <w:proofErr w:type="gramEnd"/>
            <w:r w:rsidRPr="0042566D">
              <w:rPr>
                <w:color w:val="000000" w:themeColor="text1"/>
              </w:rPr>
              <w:t xml:space="preserve"> </w:t>
            </w:r>
            <w:proofErr w:type="gramStart"/>
            <w:r w:rsidRPr="0042566D">
              <w:rPr>
                <w:color w:val="000000" w:themeColor="text1"/>
              </w:rPr>
              <w:t>п</w:t>
            </w:r>
            <w:proofErr w:type="gramEnd"/>
            <w:r w:rsidRPr="0042566D">
              <w:rPr>
                <w:color w:val="000000" w:themeColor="text1"/>
              </w:rPr>
              <w:t>роф. образования / А.А. Горелов, Т.А. Горелова – М.: Издательский центр «Академия», 2012. – § 3.</w:t>
            </w:r>
          </w:p>
          <w:p w:rsidR="00AD26DD" w:rsidRPr="00AD26DD" w:rsidRDefault="00AD26DD" w:rsidP="00610162">
            <w:pPr>
              <w:pStyle w:val="afb"/>
              <w:numPr>
                <w:ilvl w:val="0"/>
                <w:numId w:val="53"/>
              </w:num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доклада на тему «Влияние характера человека на его взаимоотношения с окружающими людьми»</w:t>
            </w:r>
          </w:p>
          <w:p w:rsidR="000B53FD" w:rsidRPr="00156CF7" w:rsidRDefault="000B53FD" w:rsidP="00610162">
            <w:pPr>
              <w:pStyle w:val="afb"/>
              <w:numPr>
                <w:ilvl w:val="0"/>
                <w:numId w:val="53"/>
              </w:numPr>
              <w:jc w:val="both"/>
            </w:pPr>
            <w:r w:rsidRPr="00156CF7">
              <w:rPr>
                <w:color w:val="000000"/>
              </w:rPr>
              <w:t>Выполнение эссе на тему «В чем я вижу цель и смысл своей жизни».</w:t>
            </w:r>
          </w:p>
        </w:tc>
        <w:tc>
          <w:tcPr>
            <w:tcW w:w="1159" w:type="dxa"/>
            <w:shd w:val="clear" w:color="auto" w:fill="FFFFFF"/>
          </w:tcPr>
          <w:p w:rsidR="000B53FD" w:rsidRPr="00AE4D9B" w:rsidRDefault="006A3F93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0B53FD" w:rsidRPr="000344B1" w:rsidRDefault="000B53FD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0B53FD" w:rsidRPr="000344B1" w:rsidTr="006A65FA">
        <w:trPr>
          <w:trHeight w:val="326"/>
        </w:trPr>
        <w:tc>
          <w:tcPr>
            <w:tcW w:w="2548" w:type="dxa"/>
            <w:vMerge w:val="restart"/>
            <w:shd w:val="clear" w:color="auto" w:fill="FFFFFF"/>
          </w:tcPr>
          <w:p w:rsidR="000B53FD" w:rsidRDefault="000B53FD" w:rsidP="000B53FD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Тема 1.1. 3</w:t>
            </w:r>
          </w:p>
          <w:p w:rsidR="000B53FD" w:rsidRPr="000344B1" w:rsidRDefault="000B53FD" w:rsidP="000B53FD">
            <w:pPr>
              <w:rPr>
                <w:b/>
                <w:szCs w:val="28"/>
              </w:rPr>
            </w:pPr>
            <w:r w:rsidRPr="004D44CA">
              <w:rPr>
                <w:b/>
                <w:color w:val="000000"/>
                <w:szCs w:val="28"/>
              </w:rPr>
              <w:t>Проблема познаваемости мира</w:t>
            </w:r>
          </w:p>
        </w:tc>
        <w:tc>
          <w:tcPr>
            <w:tcW w:w="9733" w:type="dxa"/>
            <w:gridSpan w:val="7"/>
            <w:shd w:val="clear" w:color="auto" w:fill="FFFFFF"/>
          </w:tcPr>
          <w:p w:rsidR="000B53FD" w:rsidRPr="005D74BB" w:rsidRDefault="000B53FD" w:rsidP="000B53FD">
            <w:pPr>
              <w:jc w:val="both"/>
              <w:rPr>
                <w:color w:val="000000"/>
              </w:rPr>
            </w:pPr>
            <w:r w:rsidRPr="00246F19">
              <w:rPr>
                <w:bCs/>
              </w:rPr>
              <w:t>Содержание учебного материала</w:t>
            </w:r>
          </w:p>
        </w:tc>
        <w:tc>
          <w:tcPr>
            <w:tcW w:w="1159" w:type="dxa"/>
            <w:vMerge w:val="restart"/>
            <w:shd w:val="clear" w:color="auto" w:fill="FFFFFF"/>
          </w:tcPr>
          <w:p w:rsidR="000B53FD" w:rsidRPr="00AE4D9B" w:rsidRDefault="000B53FD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E4D9B">
              <w:rPr>
                <w:bCs/>
              </w:rPr>
              <w:t>2</w:t>
            </w:r>
          </w:p>
        </w:tc>
        <w:tc>
          <w:tcPr>
            <w:tcW w:w="1284" w:type="dxa"/>
            <w:vMerge/>
            <w:shd w:val="clear" w:color="auto" w:fill="FFFFFF"/>
          </w:tcPr>
          <w:p w:rsidR="000B53FD" w:rsidRPr="00AE4D9B" w:rsidRDefault="000B53FD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B53FD" w:rsidRPr="000344B1" w:rsidTr="006A65FA">
        <w:trPr>
          <w:trHeight w:val="231"/>
        </w:trPr>
        <w:tc>
          <w:tcPr>
            <w:tcW w:w="2548" w:type="dxa"/>
            <w:vMerge/>
            <w:shd w:val="clear" w:color="auto" w:fill="FFFFFF"/>
          </w:tcPr>
          <w:p w:rsidR="000B53FD" w:rsidRDefault="000B53FD" w:rsidP="000B53FD">
            <w:pPr>
              <w:rPr>
                <w:b/>
                <w:szCs w:val="28"/>
              </w:rPr>
            </w:pPr>
          </w:p>
        </w:tc>
        <w:tc>
          <w:tcPr>
            <w:tcW w:w="408" w:type="dxa"/>
            <w:gridSpan w:val="4"/>
            <w:shd w:val="clear" w:color="auto" w:fill="FFFFFF"/>
          </w:tcPr>
          <w:p w:rsidR="000B53FD" w:rsidRPr="0063584E" w:rsidRDefault="000B53FD" w:rsidP="000B53FD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325" w:type="dxa"/>
            <w:gridSpan w:val="3"/>
            <w:shd w:val="clear" w:color="auto" w:fill="FFFFFF"/>
          </w:tcPr>
          <w:p w:rsidR="000B53FD" w:rsidRDefault="000B53FD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A3F93">
              <w:rPr>
                <w:color w:val="000000"/>
              </w:rPr>
              <w:t>Проблемы познаваемости мира.</w:t>
            </w:r>
            <w:r w:rsidRPr="000344B1">
              <w:rPr>
                <w:color w:val="000000"/>
              </w:rPr>
              <w:t xml:space="preserve"> Понятие истины, ее крите</w:t>
            </w:r>
            <w:r>
              <w:rPr>
                <w:color w:val="000000"/>
              </w:rPr>
              <w:t>рии.</w:t>
            </w:r>
          </w:p>
        </w:tc>
        <w:tc>
          <w:tcPr>
            <w:tcW w:w="1159" w:type="dxa"/>
            <w:vMerge/>
            <w:shd w:val="clear" w:color="auto" w:fill="FFFFFF"/>
          </w:tcPr>
          <w:p w:rsidR="000B53FD" w:rsidRDefault="000B53FD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84" w:type="dxa"/>
            <w:vMerge w:val="restart"/>
            <w:shd w:val="clear" w:color="auto" w:fill="FFFFFF"/>
          </w:tcPr>
          <w:p w:rsidR="000B53FD" w:rsidRDefault="000B53FD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0B53FD" w:rsidRPr="000344B1" w:rsidTr="006A65FA">
        <w:trPr>
          <w:trHeight w:val="244"/>
        </w:trPr>
        <w:tc>
          <w:tcPr>
            <w:tcW w:w="2548" w:type="dxa"/>
            <w:vMerge/>
            <w:shd w:val="clear" w:color="auto" w:fill="FFFFFF"/>
          </w:tcPr>
          <w:p w:rsidR="000B53FD" w:rsidRDefault="000B53FD" w:rsidP="000B53FD">
            <w:pPr>
              <w:rPr>
                <w:b/>
                <w:szCs w:val="28"/>
              </w:rPr>
            </w:pPr>
          </w:p>
        </w:tc>
        <w:tc>
          <w:tcPr>
            <w:tcW w:w="408" w:type="dxa"/>
            <w:gridSpan w:val="4"/>
            <w:shd w:val="clear" w:color="auto" w:fill="FFFFFF"/>
          </w:tcPr>
          <w:p w:rsidR="000B53FD" w:rsidRPr="0063584E" w:rsidRDefault="000B53FD" w:rsidP="000B53F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325" w:type="dxa"/>
            <w:gridSpan w:val="3"/>
            <w:shd w:val="clear" w:color="auto" w:fill="FFFFFF"/>
          </w:tcPr>
          <w:p w:rsidR="000B53FD" w:rsidRDefault="000B53FD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344B1">
              <w:rPr>
                <w:color w:val="000000"/>
              </w:rPr>
              <w:t>Виды человеческих знаний.</w:t>
            </w:r>
          </w:p>
        </w:tc>
        <w:tc>
          <w:tcPr>
            <w:tcW w:w="1159" w:type="dxa"/>
            <w:vMerge/>
            <w:shd w:val="clear" w:color="auto" w:fill="FFFFFF"/>
          </w:tcPr>
          <w:p w:rsidR="000B53FD" w:rsidRDefault="000B53FD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84" w:type="dxa"/>
            <w:vMerge/>
            <w:shd w:val="clear" w:color="auto" w:fill="FFFFFF"/>
          </w:tcPr>
          <w:p w:rsidR="000B53FD" w:rsidRDefault="000B53FD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B53FD" w:rsidRPr="000344B1" w:rsidTr="006A65FA">
        <w:trPr>
          <w:trHeight w:val="326"/>
        </w:trPr>
        <w:tc>
          <w:tcPr>
            <w:tcW w:w="2548" w:type="dxa"/>
            <w:vMerge/>
            <w:shd w:val="clear" w:color="auto" w:fill="FFFFFF"/>
          </w:tcPr>
          <w:p w:rsidR="000B53FD" w:rsidRDefault="000B53FD" w:rsidP="000B53FD">
            <w:pPr>
              <w:rPr>
                <w:b/>
                <w:szCs w:val="28"/>
              </w:rPr>
            </w:pPr>
          </w:p>
        </w:tc>
        <w:tc>
          <w:tcPr>
            <w:tcW w:w="408" w:type="dxa"/>
            <w:gridSpan w:val="4"/>
            <w:shd w:val="clear" w:color="auto" w:fill="FFFFFF"/>
          </w:tcPr>
          <w:p w:rsidR="000B53FD" w:rsidRPr="0063584E" w:rsidRDefault="000B53FD" w:rsidP="000B53F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325" w:type="dxa"/>
            <w:gridSpan w:val="3"/>
            <w:shd w:val="clear" w:color="auto" w:fill="FFFFFF"/>
          </w:tcPr>
          <w:p w:rsidR="000B53FD" w:rsidRDefault="000B53FD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A3F93">
              <w:rPr>
                <w:color w:val="000000"/>
              </w:rPr>
              <w:t>Мировоззрение. Типы мировоззрения.</w:t>
            </w:r>
            <w:r>
              <w:rPr>
                <w:color w:val="000000"/>
              </w:rPr>
              <w:t xml:space="preserve"> Основные особенности научного </w:t>
            </w:r>
            <w:r w:rsidRPr="000344B1">
              <w:rPr>
                <w:color w:val="000000"/>
              </w:rPr>
              <w:t>мышления</w:t>
            </w:r>
          </w:p>
        </w:tc>
        <w:tc>
          <w:tcPr>
            <w:tcW w:w="1159" w:type="dxa"/>
            <w:vMerge/>
            <w:shd w:val="clear" w:color="auto" w:fill="FFFFFF"/>
          </w:tcPr>
          <w:p w:rsidR="000B53FD" w:rsidRDefault="000B53FD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84" w:type="dxa"/>
            <w:vMerge/>
            <w:shd w:val="clear" w:color="auto" w:fill="FFFFFF"/>
          </w:tcPr>
          <w:p w:rsidR="000B53FD" w:rsidRDefault="000B53FD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B53FD" w:rsidRPr="000344B1" w:rsidTr="006A65FA">
        <w:tc>
          <w:tcPr>
            <w:tcW w:w="2548" w:type="dxa"/>
            <w:vMerge/>
            <w:shd w:val="clear" w:color="auto" w:fill="FFFFFF"/>
          </w:tcPr>
          <w:p w:rsidR="000B53FD" w:rsidRPr="000344B1" w:rsidRDefault="000B53FD" w:rsidP="000B53FD">
            <w:pPr>
              <w:rPr>
                <w:b/>
                <w:szCs w:val="28"/>
              </w:rPr>
            </w:pPr>
          </w:p>
        </w:tc>
        <w:tc>
          <w:tcPr>
            <w:tcW w:w="9733" w:type="dxa"/>
            <w:gridSpan w:val="7"/>
            <w:shd w:val="clear" w:color="auto" w:fill="FFFFFF"/>
          </w:tcPr>
          <w:p w:rsidR="000B53FD" w:rsidRDefault="000B53FD" w:rsidP="000B53FD">
            <w:pPr>
              <w:ind w:hanging="15"/>
              <w:jc w:val="both"/>
              <w:rPr>
                <w:bCs/>
              </w:rPr>
            </w:pPr>
            <w:r w:rsidRPr="003E618C">
              <w:rPr>
                <w:bCs/>
              </w:rPr>
              <w:t>Самостоятельная работа</w:t>
            </w:r>
            <w:r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>обучающихся</w:t>
            </w:r>
            <w:proofErr w:type="gramEnd"/>
            <w:r w:rsidRPr="003E618C">
              <w:rPr>
                <w:bCs/>
              </w:rPr>
              <w:t>:</w:t>
            </w:r>
          </w:p>
          <w:p w:rsidR="000B53FD" w:rsidRDefault="000B53FD" w:rsidP="00610162">
            <w:pPr>
              <w:pStyle w:val="afb"/>
              <w:numPr>
                <w:ilvl w:val="0"/>
                <w:numId w:val="14"/>
              </w:num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Изучение конспекта учебного материала.</w:t>
            </w:r>
          </w:p>
          <w:p w:rsidR="000B53FD" w:rsidRPr="000113DD" w:rsidRDefault="000B53FD" w:rsidP="00610162">
            <w:pPr>
              <w:pStyle w:val="afb"/>
              <w:numPr>
                <w:ilvl w:val="0"/>
                <w:numId w:val="14"/>
              </w:num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Изучение основных источников</w:t>
            </w:r>
            <w:r w:rsidRPr="000113DD">
              <w:rPr>
                <w:bCs/>
              </w:rPr>
              <w:t>:</w:t>
            </w:r>
          </w:p>
          <w:p w:rsidR="00BE0695" w:rsidRPr="0042566D" w:rsidRDefault="000B53FD" w:rsidP="00610162">
            <w:pPr>
              <w:pStyle w:val="afb"/>
              <w:numPr>
                <w:ilvl w:val="0"/>
                <w:numId w:val="52"/>
              </w:numPr>
              <w:jc w:val="both"/>
              <w:rPr>
                <w:bCs/>
              </w:rPr>
            </w:pPr>
            <w:r>
              <w:t xml:space="preserve">Важенин А.Г. Обществознание для профессий и специальностей технического, </w:t>
            </w:r>
            <w:proofErr w:type="spellStart"/>
            <w:r>
              <w:t>естественно-научного</w:t>
            </w:r>
            <w:proofErr w:type="spellEnd"/>
            <w:r>
              <w:t xml:space="preserve">, гуманитарного профилей: учебник для учреждений </w:t>
            </w:r>
            <w:proofErr w:type="spellStart"/>
            <w:r>
              <w:t>нач</w:t>
            </w:r>
            <w:proofErr w:type="spellEnd"/>
            <w:r>
              <w:t>. и сред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роф. образования </w:t>
            </w:r>
            <w:r w:rsidRPr="00034C53">
              <w:t>– М.: Изд</w:t>
            </w:r>
            <w:r>
              <w:t>ательский центр «Академия», 2011. –  п. 1.7, 1.8.</w:t>
            </w:r>
          </w:p>
          <w:p w:rsidR="0042566D" w:rsidRDefault="0042566D" w:rsidP="00610162">
            <w:pPr>
              <w:pStyle w:val="afb"/>
              <w:numPr>
                <w:ilvl w:val="0"/>
                <w:numId w:val="14"/>
              </w:numPr>
              <w:jc w:val="both"/>
            </w:pPr>
            <w:r>
              <w:t>Изучение дополнительных источников</w:t>
            </w:r>
            <w:r w:rsidRPr="00034C53">
              <w:t>:</w:t>
            </w:r>
          </w:p>
          <w:p w:rsidR="0042566D" w:rsidRPr="00E855D9" w:rsidRDefault="0042566D" w:rsidP="00610162">
            <w:pPr>
              <w:pStyle w:val="afb"/>
              <w:numPr>
                <w:ilvl w:val="0"/>
                <w:numId w:val="54"/>
              </w:numPr>
              <w:tabs>
                <w:tab w:val="left" w:pos="993"/>
                <w:tab w:val="left" w:pos="1080"/>
                <w:tab w:val="left" w:pos="1260"/>
              </w:tabs>
              <w:jc w:val="both"/>
              <w:rPr>
                <w:color w:val="000000" w:themeColor="text1"/>
              </w:rPr>
            </w:pPr>
            <w:r w:rsidRPr="0042566D">
              <w:rPr>
                <w:color w:val="000000" w:themeColor="text1"/>
              </w:rPr>
              <w:t>Горелов А.А. Обществознание для профессий и специальностей социально-</w:t>
            </w:r>
            <w:r w:rsidRPr="0042566D">
              <w:rPr>
                <w:color w:val="000000" w:themeColor="text1"/>
              </w:rPr>
              <w:lastRenderedPageBreak/>
              <w:t xml:space="preserve">экономического профиля: учебник для учреждений </w:t>
            </w:r>
            <w:proofErr w:type="spellStart"/>
            <w:r w:rsidRPr="0042566D">
              <w:rPr>
                <w:color w:val="000000" w:themeColor="text1"/>
              </w:rPr>
              <w:t>нач</w:t>
            </w:r>
            <w:proofErr w:type="spellEnd"/>
            <w:r w:rsidRPr="0042566D">
              <w:rPr>
                <w:color w:val="000000" w:themeColor="text1"/>
              </w:rPr>
              <w:t>. и сред</w:t>
            </w:r>
            <w:proofErr w:type="gramStart"/>
            <w:r w:rsidRPr="0042566D">
              <w:rPr>
                <w:color w:val="000000" w:themeColor="text1"/>
              </w:rPr>
              <w:t>.</w:t>
            </w:r>
            <w:proofErr w:type="gramEnd"/>
            <w:r w:rsidRPr="0042566D">
              <w:rPr>
                <w:color w:val="000000" w:themeColor="text1"/>
              </w:rPr>
              <w:t xml:space="preserve"> </w:t>
            </w:r>
            <w:proofErr w:type="gramStart"/>
            <w:r w:rsidRPr="0042566D">
              <w:rPr>
                <w:color w:val="000000" w:themeColor="text1"/>
              </w:rPr>
              <w:t>п</w:t>
            </w:r>
            <w:proofErr w:type="gramEnd"/>
            <w:r w:rsidRPr="0042566D">
              <w:rPr>
                <w:color w:val="000000" w:themeColor="text1"/>
              </w:rPr>
              <w:t>роф. образования / А.А. Горелов, Т.А. Горелова – М.: Издательск</w:t>
            </w:r>
            <w:r w:rsidR="00E855D9">
              <w:rPr>
                <w:color w:val="000000" w:themeColor="text1"/>
              </w:rPr>
              <w:t>ий центр «Академия», 2012. – § 14</w:t>
            </w:r>
            <w:r w:rsidRPr="0042566D">
              <w:rPr>
                <w:color w:val="000000" w:themeColor="text1"/>
              </w:rPr>
              <w:t>.</w:t>
            </w:r>
          </w:p>
          <w:p w:rsidR="0042566D" w:rsidRPr="00E855D9" w:rsidRDefault="00AD26DD" w:rsidP="00610162">
            <w:pPr>
              <w:pStyle w:val="afb"/>
              <w:numPr>
                <w:ilvl w:val="0"/>
                <w:numId w:val="14"/>
              </w:numPr>
              <w:jc w:val="both"/>
              <w:rPr>
                <w:bCs/>
              </w:rPr>
            </w:pPr>
            <w:r>
              <w:rPr>
                <w:bCs/>
              </w:rPr>
              <w:t>Выполнение доклада на тему «Проблема познаваемости мира в трудах ученых».</w:t>
            </w:r>
          </w:p>
        </w:tc>
        <w:tc>
          <w:tcPr>
            <w:tcW w:w="1159" w:type="dxa"/>
            <w:shd w:val="clear" w:color="auto" w:fill="FFFFFF"/>
          </w:tcPr>
          <w:p w:rsidR="000B53FD" w:rsidRPr="00AE4D9B" w:rsidRDefault="006A3F93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lastRenderedPageBreak/>
              <w:t>1</w:t>
            </w: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0B53FD" w:rsidRPr="000344B1" w:rsidRDefault="000B53FD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0B53FD" w:rsidRPr="000344B1" w:rsidTr="006A65FA">
        <w:trPr>
          <w:trHeight w:val="259"/>
        </w:trPr>
        <w:tc>
          <w:tcPr>
            <w:tcW w:w="2548" w:type="dxa"/>
            <w:vMerge w:val="restart"/>
            <w:shd w:val="clear" w:color="auto" w:fill="FFFFFF"/>
          </w:tcPr>
          <w:p w:rsidR="000B53FD" w:rsidRDefault="000B53FD" w:rsidP="000B53FD">
            <w:pPr>
              <w:rPr>
                <w:b/>
                <w:color w:val="FF0000"/>
                <w:szCs w:val="28"/>
              </w:rPr>
            </w:pPr>
            <w:r>
              <w:rPr>
                <w:b/>
                <w:szCs w:val="28"/>
              </w:rPr>
              <w:lastRenderedPageBreak/>
              <w:t>Тема 1.1.4</w:t>
            </w:r>
          </w:p>
          <w:p w:rsidR="000B53FD" w:rsidRPr="000344B1" w:rsidRDefault="000B53FD" w:rsidP="000B53FD">
            <w:pPr>
              <w:rPr>
                <w:b/>
                <w:szCs w:val="28"/>
              </w:rPr>
            </w:pPr>
            <w:r w:rsidRPr="0045061E">
              <w:rPr>
                <w:b/>
                <w:color w:val="000000"/>
                <w:szCs w:val="28"/>
              </w:rPr>
              <w:t xml:space="preserve">Свобода </w:t>
            </w:r>
            <w:r>
              <w:rPr>
                <w:b/>
                <w:color w:val="000000"/>
                <w:szCs w:val="28"/>
              </w:rPr>
              <w:t>и ответственность</w:t>
            </w:r>
          </w:p>
        </w:tc>
        <w:tc>
          <w:tcPr>
            <w:tcW w:w="9733" w:type="dxa"/>
            <w:gridSpan w:val="7"/>
            <w:shd w:val="clear" w:color="auto" w:fill="FFFFFF"/>
          </w:tcPr>
          <w:p w:rsidR="000B53FD" w:rsidRPr="00DC6368" w:rsidRDefault="000B53FD" w:rsidP="000B53FD">
            <w:pPr>
              <w:jc w:val="both"/>
            </w:pPr>
            <w:r w:rsidRPr="00246F19">
              <w:rPr>
                <w:bCs/>
              </w:rPr>
              <w:t>Содержание учебного материала</w:t>
            </w:r>
          </w:p>
        </w:tc>
        <w:tc>
          <w:tcPr>
            <w:tcW w:w="1159" w:type="dxa"/>
            <w:vMerge w:val="restart"/>
            <w:shd w:val="clear" w:color="auto" w:fill="FFFFFF"/>
          </w:tcPr>
          <w:p w:rsidR="000B53FD" w:rsidRPr="008223D0" w:rsidRDefault="000B53FD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223D0">
              <w:rPr>
                <w:bCs/>
              </w:rPr>
              <w:t>2</w:t>
            </w:r>
          </w:p>
        </w:tc>
        <w:tc>
          <w:tcPr>
            <w:tcW w:w="1284" w:type="dxa"/>
            <w:vMerge/>
            <w:shd w:val="clear" w:color="auto" w:fill="FFFFFF"/>
          </w:tcPr>
          <w:p w:rsidR="000B53FD" w:rsidRPr="007B5401" w:rsidRDefault="000B53FD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</w:tr>
      <w:tr w:rsidR="000B53FD" w:rsidRPr="000344B1" w:rsidTr="006A65FA">
        <w:trPr>
          <w:trHeight w:val="257"/>
        </w:trPr>
        <w:tc>
          <w:tcPr>
            <w:tcW w:w="2548" w:type="dxa"/>
            <w:vMerge/>
            <w:shd w:val="clear" w:color="auto" w:fill="FFFFFF"/>
          </w:tcPr>
          <w:p w:rsidR="000B53FD" w:rsidRDefault="000B53FD" w:rsidP="000B53FD">
            <w:pPr>
              <w:rPr>
                <w:b/>
                <w:szCs w:val="28"/>
              </w:rPr>
            </w:pPr>
          </w:p>
        </w:tc>
        <w:tc>
          <w:tcPr>
            <w:tcW w:w="408" w:type="dxa"/>
            <w:gridSpan w:val="4"/>
            <w:shd w:val="clear" w:color="auto" w:fill="FFFFFF"/>
          </w:tcPr>
          <w:p w:rsidR="000B53FD" w:rsidRPr="00936BD5" w:rsidRDefault="000B53FD" w:rsidP="000B53FD">
            <w:pPr>
              <w:jc w:val="both"/>
            </w:pPr>
            <w:r>
              <w:t>1</w:t>
            </w:r>
          </w:p>
        </w:tc>
        <w:tc>
          <w:tcPr>
            <w:tcW w:w="9325" w:type="dxa"/>
            <w:gridSpan w:val="3"/>
            <w:shd w:val="clear" w:color="auto" w:fill="FFFFFF"/>
          </w:tcPr>
          <w:p w:rsidR="000B53FD" w:rsidRPr="006A3F93" w:rsidRDefault="000B53FD" w:rsidP="000B53FD">
            <w:pPr>
              <w:jc w:val="both"/>
            </w:pPr>
            <w:r w:rsidRPr="006A3F93">
              <w:t>Свобода как условие самореализации личности.</w:t>
            </w:r>
          </w:p>
        </w:tc>
        <w:tc>
          <w:tcPr>
            <w:tcW w:w="1159" w:type="dxa"/>
            <w:vMerge/>
            <w:shd w:val="clear" w:color="auto" w:fill="FFFFFF"/>
          </w:tcPr>
          <w:p w:rsidR="000B53FD" w:rsidRPr="008223D0" w:rsidRDefault="000B53FD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84" w:type="dxa"/>
            <w:vMerge w:val="restart"/>
            <w:shd w:val="clear" w:color="auto" w:fill="FFFFFF"/>
          </w:tcPr>
          <w:p w:rsidR="000B53FD" w:rsidRPr="007B5401" w:rsidRDefault="000B53FD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7B5401">
              <w:rPr>
                <w:bCs/>
                <w:color w:val="000000"/>
              </w:rPr>
              <w:t>1</w:t>
            </w:r>
          </w:p>
        </w:tc>
      </w:tr>
      <w:tr w:rsidR="000B53FD" w:rsidRPr="000344B1" w:rsidTr="006A65FA">
        <w:trPr>
          <w:trHeight w:val="244"/>
        </w:trPr>
        <w:tc>
          <w:tcPr>
            <w:tcW w:w="2548" w:type="dxa"/>
            <w:vMerge/>
            <w:shd w:val="clear" w:color="auto" w:fill="FFFFFF"/>
          </w:tcPr>
          <w:p w:rsidR="000B53FD" w:rsidRDefault="000B53FD" w:rsidP="000B53FD">
            <w:pPr>
              <w:rPr>
                <w:b/>
                <w:szCs w:val="28"/>
              </w:rPr>
            </w:pPr>
          </w:p>
        </w:tc>
        <w:tc>
          <w:tcPr>
            <w:tcW w:w="408" w:type="dxa"/>
            <w:gridSpan w:val="4"/>
            <w:shd w:val="clear" w:color="auto" w:fill="FFFFFF"/>
          </w:tcPr>
          <w:p w:rsidR="000B53FD" w:rsidRPr="00936BD5" w:rsidRDefault="000B53FD" w:rsidP="000B53FD">
            <w:pPr>
              <w:jc w:val="both"/>
            </w:pPr>
            <w:r>
              <w:t>2</w:t>
            </w:r>
          </w:p>
        </w:tc>
        <w:tc>
          <w:tcPr>
            <w:tcW w:w="9325" w:type="dxa"/>
            <w:gridSpan w:val="3"/>
            <w:shd w:val="clear" w:color="auto" w:fill="FFFFFF"/>
          </w:tcPr>
          <w:p w:rsidR="000B53FD" w:rsidRPr="000344B1" w:rsidRDefault="000B53FD" w:rsidP="000B53FD">
            <w:pPr>
              <w:jc w:val="both"/>
              <w:rPr>
                <w:i/>
              </w:rPr>
            </w:pPr>
            <w:r w:rsidRPr="001506AF">
              <w:t xml:space="preserve">Свобода человека и ее </w:t>
            </w:r>
            <w:r>
              <w:t xml:space="preserve">внутренние и внешние </w:t>
            </w:r>
            <w:r w:rsidRPr="001506AF">
              <w:t>ограничители</w:t>
            </w:r>
            <w:r>
              <w:t>.</w:t>
            </w:r>
          </w:p>
        </w:tc>
        <w:tc>
          <w:tcPr>
            <w:tcW w:w="1159" w:type="dxa"/>
            <w:vMerge/>
            <w:shd w:val="clear" w:color="auto" w:fill="FFFFFF"/>
          </w:tcPr>
          <w:p w:rsidR="000B53FD" w:rsidRPr="008223D0" w:rsidRDefault="000B53FD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84" w:type="dxa"/>
            <w:vMerge/>
            <w:shd w:val="clear" w:color="auto" w:fill="FFFFFF"/>
          </w:tcPr>
          <w:p w:rsidR="000B53FD" w:rsidRPr="007B5401" w:rsidRDefault="000B53FD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</w:tr>
      <w:tr w:rsidR="000B53FD" w:rsidRPr="000344B1" w:rsidTr="006A65FA">
        <w:trPr>
          <w:trHeight w:val="299"/>
        </w:trPr>
        <w:tc>
          <w:tcPr>
            <w:tcW w:w="2548" w:type="dxa"/>
            <w:vMerge/>
            <w:shd w:val="clear" w:color="auto" w:fill="FFFFFF"/>
          </w:tcPr>
          <w:p w:rsidR="000B53FD" w:rsidRDefault="000B53FD" w:rsidP="000B53FD">
            <w:pPr>
              <w:rPr>
                <w:b/>
                <w:szCs w:val="28"/>
              </w:rPr>
            </w:pPr>
          </w:p>
        </w:tc>
        <w:tc>
          <w:tcPr>
            <w:tcW w:w="408" w:type="dxa"/>
            <w:gridSpan w:val="4"/>
            <w:shd w:val="clear" w:color="auto" w:fill="FFFFFF"/>
          </w:tcPr>
          <w:p w:rsidR="000B53FD" w:rsidRPr="00936BD5" w:rsidRDefault="000B53FD" w:rsidP="000B53FD">
            <w:pPr>
              <w:jc w:val="both"/>
            </w:pPr>
            <w:r>
              <w:t>3</w:t>
            </w:r>
          </w:p>
        </w:tc>
        <w:tc>
          <w:tcPr>
            <w:tcW w:w="9325" w:type="dxa"/>
            <w:gridSpan w:val="3"/>
            <w:shd w:val="clear" w:color="auto" w:fill="FFFFFF"/>
          </w:tcPr>
          <w:p w:rsidR="000B53FD" w:rsidRPr="001506AF" w:rsidRDefault="000B53FD" w:rsidP="000B53FD">
            <w:pPr>
              <w:jc w:val="both"/>
            </w:pPr>
            <w:r w:rsidRPr="001506AF">
              <w:t>Выбор и ответственность за его последствия. Гражданские качества личности.</w:t>
            </w:r>
          </w:p>
        </w:tc>
        <w:tc>
          <w:tcPr>
            <w:tcW w:w="1159" w:type="dxa"/>
            <w:vMerge/>
            <w:shd w:val="clear" w:color="auto" w:fill="FFFFFF"/>
          </w:tcPr>
          <w:p w:rsidR="000B53FD" w:rsidRPr="008223D0" w:rsidRDefault="000B53FD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84" w:type="dxa"/>
            <w:vMerge/>
            <w:shd w:val="clear" w:color="auto" w:fill="FFFFFF"/>
          </w:tcPr>
          <w:p w:rsidR="000B53FD" w:rsidRPr="007B5401" w:rsidRDefault="000B53FD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</w:tr>
      <w:tr w:rsidR="002033BD" w:rsidRPr="000344B1" w:rsidTr="00FE06F5">
        <w:trPr>
          <w:trHeight w:val="569"/>
        </w:trPr>
        <w:tc>
          <w:tcPr>
            <w:tcW w:w="2548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2033BD" w:rsidRPr="000344B1" w:rsidRDefault="002033BD" w:rsidP="000B53FD">
            <w:pPr>
              <w:rPr>
                <w:b/>
                <w:szCs w:val="28"/>
              </w:rPr>
            </w:pPr>
          </w:p>
        </w:tc>
        <w:tc>
          <w:tcPr>
            <w:tcW w:w="9733" w:type="dxa"/>
            <w:gridSpan w:val="7"/>
            <w:shd w:val="clear" w:color="auto" w:fill="FFFFFF"/>
          </w:tcPr>
          <w:p w:rsidR="002033BD" w:rsidRPr="00034C53" w:rsidRDefault="002033BD" w:rsidP="000B53FD">
            <w:pPr>
              <w:ind w:hanging="15"/>
              <w:jc w:val="both"/>
              <w:rPr>
                <w:bCs/>
              </w:rPr>
            </w:pPr>
            <w:r w:rsidRPr="00034C53">
              <w:rPr>
                <w:bCs/>
              </w:rPr>
              <w:t xml:space="preserve">Самостоятельная работа </w:t>
            </w:r>
            <w:proofErr w:type="gramStart"/>
            <w:r w:rsidRPr="00034C53">
              <w:rPr>
                <w:bCs/>
              </w:rPr>
              <w:t>обучающихся</w:t>
            </w:r>
            <w:proofErr w:type="gramEnd"/>
            <w:r w:rsidRPr="00034C53">
              <w:rPr>
                <w:bCs/>
              </w:rPr>
              <w:t>:</w:t>
            </w:r>
          </w:p>
          <w:p w:rsidR="002033BD" w:rsidRDefault="002033BD" w:rsidP="000B53FD">
            <w:pPr>
              <w:pStyle w:val="afb"/>
              <w:numPr>
                <w:ilvl w:val="0"/>
                <w:numId w:val="4"/>
              </w:num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Изучение конспекта учебного материала. </w:t>
            </w:r>
          </w:p>
          <w:p w:rsidR="002033BD" w:rsidRPr="000113DD" w:rsidRDefault="002033BD" w:rsidP="000B53FD">
            <w:pPr>
              <w:pStyle w:val="afb"/>
              <w:numPr>
                <w:ilvl w:val="0"/>
                <w:numId w:val="4"/>
              </w:num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Изучение дополнительных источников</w:t>
            </w:r>
            <w:r w:rsidRPr="000113DD">
              <w:rPr>
                <w:color w:val="000000"/>
              </w:rPr>
              <w:t>:</w:t>
            </w:r>
          </w:p>
          <w:p w:rsidR="002033BD" w:rsidRPr="00354D5F" w:rsidRDefault="002033BD" w:rsidP="00610162">
            <w:pPr>
              <w:pStyle w:val="afb"/>
              <w:numPr>
                <w:ilvl w:val="0"/>
                <w:numId w:val="42"/>
              </w:numPr>
              <w:jc w:val="both"/>
              <w:rPr>
                <w:color w:val="000000"/>
              </w:rPr>
            </w:pPr>
            <w:r w:rsidRPr="00354D5F">
              <w:rPr>
                <w:color w:val="000000" w:themeColor="text1"/>
              </w:rPr>
              <w:t xml:space="preserve">Горелов А.А. Обществознание для профессий и специальностей социально-экономического профиля: учебник для учреждений </w:t>
            </w:r>
            <w:proofErr w:type="spellStart"/>
            <w:r w:rsidRPr="00354D5F">
              <w:rPr>
                <w:color w:val="000000" w:themeColor="text1"/>
              </w:rPr>
              <w:t>нач</w:t>
            </w:r>
            <w:proofErr w:type="spellEnd"/>
            <w:r w:rsidRPr="00354D5F">
              <w:rPr>
                <w:color w:val="000000" w:themeColor="text1"/>
              </w:rPr>
              <w:t>. и сред</w:t>
            </w:r>
            <w:proofErr w:type="gramStart"/>
            <w:r w:rsidRPr="00354D5F">
              <w:rPr>
                <w:color w:val="000000" w:themeColor="text1"/>
              </w:rPr>
              <w:t>.</w:t>
            </w:r>
            <w:proofErr w:type="gramEnd"/>
            <w:r w:rsidRPr="00354D5F">
              <w:rPr>
                <w:color w:val="000000" w:themeColor="text1"/>
              </w:rPr>
              <w:t xml:space="preserve"> </w:t>
            </w:r>
            <w:proofErr w:type="gramStart"/>
            <w:r w:rsidRPr="00354D5F">
              <w:rPr>
                <w:color w:val="000000" w:themeColor="text1"/>
              </w:rPr>
              <w:t>п</w:t>
            </w:r>
            <w:proofErr w:type="gramEnd"/>
            <w:r w:rsidRPr="00354D5F">
              <w:rPr>
                <w:color w:val="000000" w:themeColor="text1"/>
              </w:rPr>
              <w:t xml:space="preserve">роф. образования – М.: Издательский центр «Академия», 2012. – </w:t>
            </w:r>
            <w:r>
              <w:rPr>
                <w:color w:val="000000" w:themeColor="text1"/>
              </w:rPr>
              <w:t>§5, 50</w:t>
            </w:r>
          </w:p>
        </w:tc>
        <w:tc>
          <w:tcPr>
            <w:tcW w:w="1159" w:type="dxa"/>
            <w:shd w:val="clear" w:color="auto" w:fill="FFFFFF"/>
          </w:tcPr>
          <w:p w:rsidR="002033BD" w:rsidRPr="008223D0" w:rsidRDefault="002033BD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2033BD" w:rsidRPr="000344B1" w:rsidRDefault="002033BD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2033BD" w:rsidRPr="000344B1" w:rsidTr="006A65FA">
        <w:trPr>
          <w:trHeight w:val="245"/>
        </w:trPr>
        <w:tc>
          <w:tcPr>
            <w:tcW w:w="2548" w:type="dxa"/>
            <w:vMerge w:val="restart"/>
            <w:tcBorders>
              <w:bottom w:val="nil"/>
            </w:tcBorders>
            <w:shd w:val="clear" w:color="auto" w:fill="FFFFFF"/>
          </w:tcPr>
          <w:p w:rsidR="002033BD" w:rsidRDefault="002033BD" w:rsidP="000B53FD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Тема 1.1.5</w:t>
            </w:r>
          </w:p>
          <w:p w:rsidR="002033BD" w:rsidRDefault="002033BD" w:rsidP="000B53FD">
            <w:pPr>
              <w:rPr>
                <w:b/>
                <w:color w:val="000000"/>
                <w:szCs w:val="28"/>
              </w:rPr>
            </w:pPr>
            <w:r w:rsidRPr="007B5401">
              <w:rPr>
                <w:b/>
                <w:color w:val="000000"/>
                <w:szCs w:val="28"/>
              </w:rPr>
              <w:t>Межличностное общение</w:t>
            </w:r>
          </w:p>
          <w:p w:rsidR="002033BD" w:rsidRDefault="002033BD" w:rsidP="000B53FD">
            <w:pPr>
              <w:rPr>
                <w:b/>
                <w:color w:val="000000"/>
                <w:szCs w:val="28"/>
              </w:rPr>
            </w:pPr>
          </w:p>
          <w:p w:rsidR="002033BD" w:rsidRDefault="002033BD" w:rsidP="000B53FD">
            <w:pPr>
              <w:rPr>
                <w:b/>
                <w:color w:val="000000"/>
                <w:szCs w:val="28"/>
              </w:rPr>
            </w:pPr>
          </w:p>
          <w:p w:rsidR="002033BD" w:rsidRDefault="002033BD" w:rsidP="000B53FD">
            <w:pPr>
              <w:rPr>
                <w:b/>
                <w:color w:val="000000"/>
                <w:szCs w:val="28"/>
              </w:rPr>
            </w:pPr>
          </w:p>
          <w:p w:rsidR="002033BD" w:rsidRDefault="002033BD" w:rsidP="000B53FD">
            <w:pPr>
              <w:rPr>
                <w:b/>
                <w:color w:val="000000"/>
                <w:szCs w:val="28"/>
              </w:rPr>
            </w:pPr>
          </w:p>
          <w:p w:rsidR="002033BD" w:rsidRDefault="002033BD" w:rsidP="000B53FD">
            <w:pPr>
              <w:rPr>
                <w:b/>
                <w:color w:val="000000"/>
                <w:szCs w:val="28"/>
              </w:rPr>
            </w:pPr>
          </w:p>
          <w:p w:rsidR="002033BD" w:rsidRDefault="002033BD" w:rsidP="000B53FD">
            <w:pPr>
              <w:rPr>
                <w:b/>
                <w:color w:val="000000"/>
                <w:szCs w:val="28"/>
              </w:rPr>
            </w:pPr>
          </w:p>
          <w:p w:rsidR="002033BD" w:rsidRDefault="002033BD" w:rsidP="000B53FD">
            <w:pPr>
              <w:rPr>
                <w:b/>
                <w:color w:val="000000"/>
                <w:szCs w:val="28"/>
              </w:rPr>
            </w:pPr>
          </w:p>
          <w:p w:rsidR="002033BD" w:rsidRDefault="002033BD" w:rsidP="000B53FD">
            <w:pPr>
              <w:rPr>
                <w:b/>
                <w:color w:val="000000"/>
                <w:szCs w:val="28"/>
              </w:rPr>
            </w:pPr>
          </w:p>
          <w:p w:rsidR="002033BD" w:rsidRDefault="002033BD" w:rsidP="000B53FD">
            <w:pPr>
              <w:rPr>
                <w:b/>
                <w:color w:val="000000"/>
                <w:szCs w:val="28"/>
              </w:rPr>
            </w:pPr>
          </w:p>
          <w:p w:rsidR="002033BD" w:rsidRDefault="002033BD" w:rsidP="000B53FD">
            <w:pPr>
              <w:rPr>
                <w:b/>
                <w:color w:val="000000"/>
                <w:szCs w:val="28"/>
              </w:rPr>
            </w:pPr>
          </w:p>
          <w:p w:rsidR="002033BD" w:rsidRDefault="002033BD" w:rsidP="000B53FD">
            <w:pPr>
              <w:rPr>
                <w:b/>
                <w:color w:val="000000"/>
                <w:szCs w:val="28"/>
              </w:rPr>
            </w:pPr>
          </w:p>
          <w:p w:rsidR="002033BD" w:rsidRDefault="002033BD" w:rsidP="000B53FD">
            <w:pPr>
              <w:rPr>
                <w:b/>
                <w:szCs w:val="28"/>
              </w:rPr>
            </w:pPr>
          </w:p>
          <w:p w:rsidR="00741C81" w:rsidRDefault="00741C81" w:rsidP="000B53FD">
            <w:pPr>
              <w:rPr>
                <w:b/>
                <w:szCs w:val="28"/>
              </w:rPr>
            </w:pPr>
          </w:p>
          <w:p w:rsidR="00741C81" w:rsidRPr="000344B1" w:rsidRDefault="00741C81" w:rsidP="00E851A6">
            <w:pPr>
              <w:rPr>
                <w:b/>
                <w:szCs w:val="28"/>
              </w:rPr>
            </w:pPr>
          </w:p>
        </w:tc>
        <w:tc>
          <w:tcPr>
            <w:tcW w:w="9733" w:type="dxa"/>
            <w:gridSpan w:val="7"/>
            <w:shd w:val="clear" w:color="auto" w:fill="FFFFFF"/>
          </w:tcPr>
          <w:p w:rsidR="002033BD" w:rsidRPr="00DC6368" w:rsidRDefault="002033BD" w:rsidP="000B53FD">
            <w:pPr>
              <w:tabs>
                <w:tab w:val="left" w:pos="292"/>
              </w:tabs>
              <w:jc w:val="both"/>
            </w:pPr>
            <w:r w:rsidRPr="00246F19">
              <w:rPr>
                <w:bCs/>
              </w:rPr>
              <w:t>Содержание учебного материала</w:t>
            </w:r>
          </w:p>
        </w:tc>
        <w:tc>
          <w:tcPr>
            <w:tcW w:w="1159" w:type="dxa"/>
            <w:vMerge w:val="restart"/>
            <w:shd w:val="clear" w:color="auto" w:fill="FFFFFF"/>
          </w:tcPr>
          <w:p w:rsidR="002033BD" w:rsidRPr="008223D0" w:rsidRDefault="002033BD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223D0">
              <w:rPr>
                <w:bCs/>
              </w:rPr>
              <w:t>2</w:t>
            </w:r>
          </w:p>
        </w:tc>
        <w:tc>
          <w:tcPr>
            <w:tcW w:w="1284" w:type="dxa"/>
            <w:vMerge/>
            <w:shd w:val="clear" w:color="auto" w:fill="FFFFFF"/>
          </w:tcPr>
          <w:p w:rsidR="002033BD" w:rsidRPr="003E618C" w:rsidRDefault="002033BD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</w:tr>
      <w:tr w:rsidR="000B53FD" w:rsidRPr="000344B1" w:rsidTr="006A65FA">
        <w:trPr>
          <w:trHeight w:val="292"/>
        </w:trPr>
        <w:tc>
          <w:tcPr>
            <w:tcW w:w="2548" w:type="dxa"/>
            <w:vMerge/>
            <w:tcBorders>
              <w:bottom w:val="nil"/>
            </w:tcBorders>
            <w:shd w:val="clear" w:color="auto" w:fill="FFFFFF"/>
          </w:tcPr>
          <w:p w:rsidR="000B53FD" w:rsidRDefault="000B53FD" w:rsidP="000B53FD">
            <w:pPr>
              <w:rPr>
                <w:b/>
                <w:szCs w:val="28"/>
              </w:rPr>
            </w:pPr>
          </w:p>
        </w:tc>
        <w:tc>
          <w:tcPr>
            <w:tcW w:w="408" w:type="dxa"/>
            <w:gridSpan w:val="4"/>
            <w:shd w:val="clear" w:color="auto" w:fill="FFFFFF"/>
          </w:tcPr>
          <w:p w:rsidR="000B53FD" w:rsidRDefault="000B53FD" w:rsidP="000B53FD">
            <w:pPr>
              <w:jc w:val="both"/>
            </w:pPr>
            <w:r>
              <w:t>1</w:t>
            </w:r>
          </w:p>
        </w:tc>
        <w:tc>
          <w:tcPr>
            <w:tcW w:w="9325" w:type="dxa"/>
            <w:gridSpan w:val="3"/>
            <w:shd w:val="clear" w:color="auto" w:fill="FFFFFF"/>
          </w:tcPr>
          <w:p w:rsidR="000B53FD" w:rsidRDefault="000B53FD" w:rsidP="000B53FD">
            <w:pPr>
              <w:jc w:val="both"/>
            </w:pPr>
            <w:r w:rsidRPr="001506AF">
              <w:t>Человек в гру</w:t>
            </w:r>
            <w:r>
              <w:t>ппе. Многообразие мира общения.</w:t>
            </w:r>
          </w:p>
        </w:tc>
        <w:tc>
          <w:tcPr>
            <w:tcW w:w="1159" w:type="dxa"/>
            <w:vMerge/>
            <w:shd w:val="clear" w:color="auto" w:fill="FFFFFF"/>
          </w:tcPr>
          <w:p w:rsidR="000B53FD" w:rsidRPr="008223D0" w:rsidRDefault="000B53FD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84" w:type="dxa"/>
            <w:vMerge w:val="restart"/>
            <w:shd w:val="clear" w:color="auto" w:fill="FFFFFF"/>
          </w:tcPr>
          <w:p w:rsidR="000B53FD" w:rsidRPr="003E618C" w:rsidRDefault="002033BD" w:rsidP="00203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3E618C">
              <w:rPr>
                <w:bCs/>
                <w:color w:val="000000"/>
              </w:rPr>
              <w:t>3</w:t>
            </w:r>
          </w:p>
        </w:tc>
      </w:tr>
      <w:tr w:rsidR="000B53FD" w:rsidRPr="000344B1" w:rsidTr="006A65FA">
        <w:trPr>
          <w:trHeight w:val="220"/>
        </w:trPr>
        <w:tc>
          <w:tcPr>
            <w:tcW w:w="2548" w:type="dxa"/>
            <w:vMerge/>
            <w:tcBorders>
              <w:bottom w:val="nil"/>
            </w:tcBorders>
            <w:shd w:val="clear" w:color="auto" w:fill="FFFFFF"/>
          </w:tcPr>
          <w:p w:rsidR="000B53FD" w:rsidRDefault="000B53FD" w:rsidP="000B53FD">
            <w:pPr>
              <w:rPr>
                <w:b/>
                <w:szCs w:val="28"/>
              </w:rPr>
            </w:pPr>
          </w:p>
        </w:tc>
        <w:tc>
          <w:tcPr>
            <w:tcW w:w="408" w:type="dxa"/>
            <w:gridSpan w:val="4"/>
            <w:shd w:val="clear" w:color="auto" w:fill="FFFFFF"/>
          </w:tcPr>
          <w:p w:rsidR="000B53FD" w:rsidRDefault="000B53FD" w:rsidP="000B53FD">
            <w:pPr>
              <w:jc w:val="both"/>
            </w:pPr>
            <w:r>
              <w:t>2</w:t>
            </w:r>
          </w:p>
        </w:tc>
        <w:tc>
          <w:tcPr>
            <w:tcW w:w="9325" w:type="dxa"/>
            <w:gridSpan w:val="3"/>
            <w:shd w:val="clear" w:color="auto" w:fill="FFFFFF"/>
          </w:tcPr>
          <w:p w:rsidR="000B53FD" w:rsidRPr="001506AF" w:rsidRDefault="000B53FD" w:rsidP="000B53FD">
            <w:pPr>
              <w:jc w:val="both"/>
            </w:pPr>
            <w:r w:rsidRPr="001506AF">
              <w:t>Межлично</w:t>
            </w:r>
            <w:r>
              <w:t>стное общение и взаимодействие.</w:t>
            </w:r>
          </w:p>
        </w:tc>
        <w:tc>
          <w:tcPr>
            <w:tcW w:w="1159" w:type="dxa"/>
            <w:vMerge/>
            <w:shd w:val="clear" w:color="auto" w:fill="FFFFFF"/>
          </w:tcPr>
          <w:p w:rsidR="000B53FD" w:rsidRPr="008223D0" w:rsidRDefault="000B53FD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84" w:type="dxa"/>
            <w:vMerge/>
            <w:shd w:val="clear" w:color="auto" w:fill="FFFFFF"/>
          </w:tcPr>
          <w:p w:rsidR="000B53FD" w:rsidRPr="003E618C" w:rsidRDefault="000B53FD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</w:tr>
      <w:tr w:rsidR="000B53FD" w:rsidRPr="000344B1" w:rsidTr="006A65FA">
        <w:trPr>
          <w:trHeight w:val="298"/>
        </w:trPr>
        <w:tc>
          <w:tcPr>
            <w:tcW w:w="2548" w:type="dxa"/>
            <w:vMerge/>
            <w:tcBorders>
              <w:bottom w:val="nil"/>
            </w:tcBorders>
            <w:shd w:val="clear" w:color="auto" w:fill="FFFFFF"/>
          </w:tcPr>
          <w:p w:rsidR="000B53FD" w:rsidRDefault="000B53FD" w:rsidP="000B53FD">
            <w:pPr>
              <w:rPr>
                <w:b/>
                <w:szCs w:val="28"/>
              </w:rPr>
            </w:pPr>
          </w:p>
        </w:tc>
        <w:tc>
          <w:tcPr>
            <w:tcW w:w="408" w:type="dxa"/>
            <w:gridSpan w:val="4"/>
            <w:shd w:val="clear" w:color="auto" w:fill="FFFFFF"/>
          </w:tcPr>
          <w:p w:rsidR="000B53FD" w:rsidRDefault="000B53FD" w:rsidP="000B53FD">
            <w:pPr>
              <w:jc w:val="both"/>
            </w:pPr>
            <w:r>
              <w:t>3</w:t>
            </w:r>
          </w:p>
        </w:tc>
        <w:tc>
          <w:tcPr>
            <w:tcW w:w="9325" w:type="dxa"/>
            <w:gridSpan w:val="3"/>
            <w:shd w:val="clear" w:color="auto" w:fill="FFFFFF"/>
          </w:tcPr>
          <w:p w:rsidR="000B53FD" w:rsidRPr="001506AF" w:rsidRDefault="000B53FD" w:rsidP="000B53FD">
            <w:pPr>
              <w:jc w:val="both"/>
            </w:pPr>
            <w:r w:rsidRPr="001506AF">
              <w:t>Проблемы межличностн</w:t>
            </w:r>
            <w:r>
              <w:t>ого общения в молодежной среде.</w:t>
            </w:r>
          </w:p>
        </w:tc>
        <w:tc>
          <w:tcPr>
            <w:tcW w:w="1159" w:type="dxa"/>
            <w:vMerge/>
            <w:shd w:val="clear" w:color="auto" w:fill="FFFFFF"/>
          </w:tcPr>
          <w:p w:rsidR="000B53FD" w:rsidRPr="008223D0" w:rsidRDefault="000B53FD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84" w:type="dxa"/>
            <w:vMerge/>
            <w:shd w:val="clear" w:color="auto" w:fill="FFFFFF"/>
          </w:tcPr>
          <w:p w:rsidR="000B53FD" w:rsidRPr="003E618C" w:rsidRDefault="000B53FD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</w:tr>
      <w:tr w:rsidR="000B53FD" w:rsidRPr="000344B1" w:rsidTr="006A65FA">
        <w:trPr>
          <w:trHeight w:val="543"/>
        </w:trPr>
        <w:tc>
          <w:tcPr>
            <w:tcW w:w="2548" w:type="dxa"/>
            <w:vMerge/>
            <w:tcBorders>
              <w:bottom w:val="nil"/>
            </w:tcBorders>
            <w:shd w:val="clear" w:color="auto" w:fill="FFFFFF"/>
          </w:tcPr>
          <w:p w:rsidR="000B53FD" w:rsidRDefault="000B53FD" w:rsidP="000B53FD">
            <w:pPr>
              <w:rPr>
                <w:b/>
                <w:szCs w:val="28"/>
              </w:rPr>
            </w:pPr>
          </w:p>
        </w:tc>
        <w:tc>
          <w:tcPr>
            <w:tcW w:w="408" w:type="dxa"/>
            <w:gridSpan w:val="4"/>
            <w:shd w:val="clear" w:color="auto" w:fill="FFFFFF"/>
          </w:tcPr>
          <w:p w:rsidR="000B53FD" w:rsidRDefault="000B53FD" w:rsidP="000B53FD">
            <w:pPr>
              <w:jc w:val="both"/>
            </w:pPr>
            <w:r>
              <w:t>4</w:t>
            </w:r>
          </w:p>
        </w:tc>
        <w:tc>
          <w:tcPr>
            <w:tcW w:w="9325" w:type="dxa"/>
            <w:gridSpan w:val="3"/>
            <w:shd w:val="clear" w:color="auto" w:fill="FFFFFF"/>
          </w:tcPr>
          <w:p w:rsidR="000B53FD" w:rsidRPr="001506AF" w:rsidRDefault="000B53FD" w:rsidP="000B53FD">
            <w:pPr>
              <w:jc w:val="both"/>
            </w:pPr>
            <w:r w:rsidRPr="001506AF">
              <w:t>Особенности самоидентификации личности в малой груп</w:t>
            </w:r>
            <w:r>
              <w:t>пе на примере молодежной среды.</w:t>
            </w:r>
          </w:p>
        </w:tc>
        <w:tc>
          <w:tcPr>
            <w:tcW w:w="1159" w:type="dxa"/>
            <w:vMerge/>
            <w:shd w:val="clear" w:color="auto" w:fill="FFFFFF"/>
          </w:tcPr>
          <w:p w:rsidR="000B53FD" w:rsidRPr="008223D0" w:rsidRDefault="000B53FD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84" w:type="dxa"/>
            <w:vMerge/>
            <w:shd w:val="clear" w:color="auto" w:fill="FFFFFF"/>
          </w:tcPr>
          <w:p w:rsidR="000B53FD" w:rsidRPr="003E618C" w:rsidRDefault="000B53FD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</w:tr>
      <w:tr w:rsidR="000B53FD" w:rsidRPr="000344B1" w:rsidTr="006A65FA">
        <w:trPr>
          <w:trHeight w:val="250"/>
        </w:trPr>
        <w:tc>
          <w:tcPr>
            <w:tcW w:w="2548" w:type="dxa"/>
            <w:vMerge/>
            <w:tcBorders>
              <w:bottom w:val="nil"/>
            </w:tcBorders>
            <w:shd w:val="clear" w:color="auto" w:fill="FFFFFF"/>
          </w:tcPr>
          <w:p w:rsidR="000B53FD" w:rsidRDefault="000B53FD" w:rsidP="000B53FD">
            <w:pPr>
              <w:rPr>
                <w:b/>
                <w:szCs w:val="28"/>
              </w:rPr>
            </w:pPr>
          </w:p>
        </w:tc>
        <w:tc>
          <w:tcPr>
            <w:tcW w:w="408" w:type="dxa"/>
            <w:gridSpan w:val="4"/>
            <w:shd w:val="clear" w:color="auto" w:fill="FFFFFF"/>
          </w:tcPr>
          <w:p w:rsidR="000B53FD" w:rsidRDefault="006A3F93" w:rsidP="000B53FD">
            <w:pPr>
              <w:jc w:val="both"/>
            </w:pPr>
            <w:r>
              <w:t>5</w:t>
            </w:r>
          </w:p>
        </w:tc>
        <w:tc>
          <w:tcPr>
            <w:tcW w:w="9325" w:type="dxa"/>
            <w:gridSpan w:val="3"/>
            <w:shd w:val="clear" w:color="auto" w:fill="FFFFFF"/>
          </w:tcPr>
          <w:p w:rsidR="000B53FD" w:rsidRPr="00936BD5" w:rsidRDefault="000B53FD" w:rsidP="006A3F93">
            <w:pPr>
              <w:jc w:val="both"/>
            </w:pPr>
            <w:r w:rsidRPr="001506AF">
              <w:t>Межличностные конфликты. Истоки конфликтов в среде моло</w:t>
            </w:r>
            <w:r>
              <w:t xml:space="preserve">дежи. </w:t>
            </w:r>
          </w:p>
        </w:tc>
        <w:tc>
          <w:tcPr>
            <w:tcW w:w="1159" w:type="dxa"/>
            <w:vMerge/>
            <w:shd w:val="clear" w:color="auto" w:fill="FFFFFF"/>
          </w:tcPr>
          <w:p w:rsidR="000B53FD" w:rsidRPr="008223D0" w:rsidRDefault="000B53FD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84" w:type="dxa"/>
            <w:vMerge/>
            <w:shd w:val="clear" w:color="auto" w:fill="FFFFFF"/>
          </w:tcPr>
          <w:p w:rsidR="000B53FD" w:rsidRPr="003E618C" w:rsidRDefault="000B53FD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</w:tr>
      <w:tr w:rsidR="00FF3F84" w:rsidRPr="000344B1" w:rsidTr="00E855D9">
        <w:trPr>
          <w:trHeight w:val="2282"/>
        </w:trPr>
        <w:tc>
          <w:tcPr>
            <w:tcW w:w="2548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FF3F84" w:rsidRPr="000344B1" w:rsidRDefault="00FF3F84" w:rsidP="000B53FD">
            <w:pPr>
              <w:rPr>
                <w:b/>
                <w:szCs w:val="28"/>
              </w:rPr>
            </w:pPr>
          </w:p>
        </w:tc>
        <w:tc>
          <w:tcPr>
            <w:tcW w:w="9733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:rsidR="00FF3F84" w:rsidRPr="001D3E89" w:rsidRDefault="00FF3F84" w:rsidP="000B53FD">
            <w:pPr>
              <w:ind w:hanging="15"/>
              <w:jc w:val="both"/>
              <w:rPr>
                <w:bCs/>
              </w:rPr>
            </w:pPr>
            <w:r w:rsidRPr="001D3E89">
              <w:rPr>
                <w:bCs/>
              </w:rPr>
              <w:t>Самостоятельная работа</w:t>
            </w:r>
            <w:r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>обучающихся</w:t>
            </w:r>
            <w:proofErr w:type="gramEnd"/>
            <w:r w:rsidRPr="001D3E89">
              <w:rPr>
                <w:bCs/>
              </w:rPr>
              <w:t>:</w:t>
            </w:r>
          </w:p>
          <w:p w:rsidR="00FF3F84" w:rsidRDefault="00FF3F84" w:rsidP="000B53FD">
            <w:pPr>
              <w:pStyle w:val="afb"/>
              <w:numPr>
                <w:ilvl w:val="0"/>
                <w:numId w:val="5"/>
              </w:num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Изучение конспекта учебного материала</w:t>
            </w:r>
          </w:p>
          <w:p w:rsidR="00FF3F84" w:rsidRPr="000113DD" w:rsidRDefault="00FF3F84" w:rsidP="000B53FD">
            <w:pPr>
              <w:pStyle w:val="afb"/>
              <w:numPr>
                <w:ilvl w:val="0"/>
                <w:numId w:val="5"/>
              </w:num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Изучение основных источников</w:t>
            </w:r>
            <w:r w:rsidRPr="000113DD">
              <w:rPr>
                <w:bCs/>
              </w:rPr>
              <w:t>:</w:t>
            </w:r>
          </w:p>
          <w:p w:rsidR="00FF3F84" w:rsidRDefault="00FF3F84" w:rsidP="00610162">
            <w:pPr>
              <w:pStyle w:val="afb"/>
              <w:numPr>
                <w:ilvl w:val="0"/>
                <w:numId w:val="11"/>
              </w:numPr>
              <w:jc w:val="both"/>
            </w:pPr>
            <w:r w:rsidRPr="00034C53">
              <w:t xml:space="preserve">Важенин А.Г. </w:t>
            </w:r>
            <w:r>
              <w:t xml:space="preserve">Обществознание для профессий и специальностей технического, </w:t>
            </w:r>
            <w:proofErr w:type="spellStart"/>
            <w:r>
              <w:t>естественно-научного</w:t>
            </w:r>
            <w:proofErr w:type="spellEnd"/>
            <w:r>
              <w:t xml:space="preserve">, гуманитарного профилей: учебник для учреждений </w:t>
            </w:r>
            <w:proofErr w:type="spellStart"/>
            <w:r>
              <w:t>нач</w:t>
            </w:r>
            <w:proofErr w:type="spellEnd"/>
            <w:r>
              <w:t>. и сред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роф. образования </w:t>
            </w:r>
            <w:r w:rsidRPr="00034C53">
              <w:t>– М.: Изд</w:t>
            </w:r>
            <w:r>
              <w:t>ательский центр «Академия», 2011. –  п. 1.6.</w:t>
            </w:r>
          </w:p>
          <w:p w:rsidR="00FF3F84" w:rsidRDefault="00FF3F84" w:rsidP="000B53FD">
            <w:pPr>
              <w:pStyle w:val="afb"/>
              <w:numPr>
                <w:ilvl w:val="0"/>
                <w:numId w:val="5"/>
              </w:numPr>
              <w:jc w:val="both"/>
            </w:pPr>
            <w:r>
              <w:t>Выполнение презентации на тему «Межличностное общение».</w:t>
            </w:r>
          </w:p>
          <w:p w:rsidR="00FF3F84" w:rsidRDefault="00FF3F84" w:rsidP="000B53FD">
            <w:pPr>
              <w:pStyle w:val="afb"/>
              <w:numPr>
                <w:ilvl w:val="0"/>
                <w:numId w:val="5"/>
              </w:numPr>
              <w:jc w:val="both"/>
            </w:pPr>
            <w:r>
              <w:t>Выполнение доклада на тему «Я и мы – взаимодействие людей в обществе».</w:t>
            </w:r>
          </w:p>
          <w:p w:rsidR="00FF3F84" w:rsidRPr="00DC6368" w:rsidRDefault="00FF3F84" w:rsidP="00E851A6">
            <w:pPr>
              <w:jc w:val="both"/>
            </w:pPr>
          </w:p>
        </w:tc>
        <w:tc>
          <w:tcPr>
            <w:tcW w:w="1159" w:type="dxa"/>
            <w:tcBorders>
              <w:bottom w:val="single" w:sz="4" w:space="0" w:color="auto"/>
            </w:tcBorders>
            <w:shd w:val="clear" w:color="auto" w:fill="FFFFFF"/>
          </w:tcPr>
          <w:p w:rsidR="00FF3F84" w:rsidRPr="008223D0" w:rsidRDefault="00FF3F84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FF3F84" w:rsidRDefault="00FF3F84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FF3F84" w:rsidRDefault="00FF3F84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FF3F84" w:rsidRDefault="00FF3F84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FF3F84" w:rsidRDefault="00FF3F84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FF3F84" w:rsidRDefault="00FF3F84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FF3F84" w:rsidRDefault="00FF3F84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FF3F84" w:rsidRDefault="00FF3F84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FF3F84" w:rsidRDefault="00FF3F84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FF3F84" w:rsidRPr="008223D0" w:rsidRDefault="00FF3F84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F3F84" w:rsidRPr="000344B1" w:rsidTr="009C6018">
        <w:trPr>
          <w:trHeight w:val="180"/>
        </w:trPr>
        <w:tc>
          <w:tcPr>
            <w:tcW w:w="2548" w:type="dxa"/>
            <w:shd w:val="clear" w:color="auto" w:fill="FFFFFF"/>
          </w:tcPr>
          <w:p w:rsidR="00FF3F84" w:rsidRPr="00DD09E0" w:rsidRDefault="00FF3F84" w:rsidP="009C601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Раздел 2 Духовная культура человека и общества</w:t>
            </w:r>
          </w:p>
        </w:tc>
        <w:tc>
          <w:tcPr>
            <w:tcW w:w="9733" w:type="dxa"/>
            <w:gridSpan w:val="7"/>
            <w:shd w:val="clear" w:color="auto" w:fill="FFFFFF"/>
          </w:tcPr>
          <w:p w:rsidR="00FF3F84" w:rsidRPr="00DD09E0" w:rsidRDefault="00FF3F84" w:rsidP="009C6018">
            <w:pPr>
              <w:jc w:val="both"/>
              <w:rPr>
                <w:b/>
                <w:bCs/>
                <w:color w:val="000000"/>
              </w:rPr>
            </w:pPr>
            <w:r w:rsidRPr="00DD09E0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159" w:type="dxa"/>
            <w:shd w:val="clear" w:color="auto" w:fill="FFFFFF"/>
          </w:tcPr>
          <w:p w:rsidR="00FF3F84" w:rsidRDefault="00FF3F84" w:rsidP="009C6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</w:t>
            </w:r>
          </w:p>
          <w:p w:rsidR="00FF3F84" w:rsidRDefault="00FF3F84" w:rsidP="009C6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</w:p>
          <w:p w:rsidR="00FF3F84" w:rsidRDefault="00FF3F84" w:rsidP="009C6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</w:p>
          <w:p w:rsidR="00FF3F84" w:rsidRPr="00E71989" w:rsidRDefault="00FF3F84" w:rsidP="009C6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  <w:highlight w:val="lightGray"/>
              </w:rPr>
            </w:pP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FF3F84" w:rsidRPr="000344B1" w:rsidRDefault="00FF3F84" w:rsidP="009C6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71989" w:rsidRPr="000344B1" w:rsidTr="009C6018">
        <w:trPr>
          <w:trHeight w:val="305"/>
        </w:trPr>
        <w:tc>
          <w:tcPr>
            <w:tcW w:w="2548" w:type="dxa"/>
            <w:vMerge w:val="restart"/>
            <w:shd w:val="clear" w:color="auto" w:fill="FFFFFF"/>
          </w:tcPr>
          <w:p w:rsidR="00E71989" w:rsidRPr="000344B1" w:rsidRDefault="00E71989" w:rsidP="009C6018">
            <w:pPr>
              <w:rPr>
                <w:b/>
              </w:rPr>
            </w:pPr>
            <w:r>
              <w:rPr>
                <w:b/>
              </w:rPr>
              <w:lastRenderedPageBreak/>
              <w:t xml:space="preserve">Тема 2.1 </w:t>
            </w:r>
            <w:r w:rsidRPr="000344B1">
              <w:rPr>
                <w:b/>
              </w:rPr>
              <w:t>Духовная культура личности и общества</w:t>
            </w:r>
          </w:p>
        </w:tc>
        <w:tc>
          <w:tcPr>
            <w:tcW w:w="9733" w:type="dxa"/>
            <w:gridSpan w:val="7"/>
            <w:shd w:val="clear" w:color="auto" w:fill="FFFFFF"/>
          </w:tcPr>
          <w:p w:rsidR="00E71989" w:rsidRPr="000344B1" w:rsidRDefault="00E71989" w:rsidP="009C6018">
            <w:pPr>
              <w:jc w:val="both"/>
              <w:rPr>
                <w:sz w:val="28"/>
                <w:szCs w:val="28"/>
              </w:rPr>
            </w:pPr>
            <w:r w:rsidRPr="00246F19">
              <w:rPr>
                <w:bCs/>
              </w:rPr>
              <w:t>Содержание учебного материала</w:t>
            </w:r>
          </w:p>
        </w:tc>
        <w:tc>
          <w:tcPr>
            <w:tcW w:w="1159" w:type="dxa"/>
            <w:vMerge w:val="restart"/>
            <w:shd w:val="clear" w:color="auto" w:fill="FFFFFF"/>
          </w:tcPr>
          <w:p w:rsidR="00E71989" w:rsidRPr="00E71989" w:rsidRDefault="00E71989" w:rsidP="009C6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highlight w:val="lightGray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284" w:type="dxa"/>
            <w:shd w:val="clear" w:color="auto" w:fill="D9D9D9" w:themeFill="background1" w:themeFillShade="D9"/>
          </w:tcPr>
          <w:p w:rsidR="00E71989" w:rsidRPr="008C4D68" w:rsidRDefault="00E71989" w:rsidP="009C6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</w:tr>
      <w:tr w:rsidR="00E71989" w:rsidRPr="000344B1" w:rsidTr="009C6018">
        <w:trPr>
          <w:trHeight w:val="271"/>
        </w:trPr>
        <w:tc>
          <w:tcPr>
            <w:tcW w:w="2548" w:type="dxa"/>
            <w:vMerge/>
            <w:shd w:val="clear" w:color="auto" w:fill="FFFFFF"/>
          </w:tcPr>
          <w:p w:rsidR="00E71989" w:rsidRPr="000344B1" w:rsidRDefault="00E71989" w:rsidP="009C6018">
            <w:pPr>
              <w:rPr>
                <w:b/>
              </w:rPr>
            </w:pPr>
          </w:p>
        </w:tc>
        <w:tc>
          <w:tcPr>
            <w:tcW w:w="408" w:type="dxa"/>
            <w:gridSpan w:val="4"/>
            <w:shd w:val="clear" w:color="auto" w:fill="FFFFFF"/>
          </w:tcPr>
          <w:p w:rsidR="00E71989" w:rsidRDefault="00E71989" w:rsidP="009C6018">
            <w:pPr>
              <w:jc w:val="both"/>
            </w:pPr>
            <w:r>
              <w:t>1</w:t>
            </w:r>
          </w:p>
        </w:tc>
        <w:tc>
          <w:tcPr>
            <w:tcW w:w="9325" w:type="dxa"/>
            <w:gridSpan w:val="3"/>
            <w:shd w:val="clear" w:color="auto" w:fill="FFFFFF"/>
          </w:tcPr>
          <w:p w:rsidR="00E71989" w:rsidRDefault="00E71989" w:rsidP="009C6018">
            <w:pPr>
              <w:jc w:val="both"/>
            </w:pPr>
            <w:r>
              <w:t>Понятие о культуре.</w:t>
            </w:r>
            <w:r w:rsidRPr="000344B1">
              <w:rPr>
                <w:i/>
              </w:rPr>
              <w:t xml:space="preserve"> </w:t>
            </w:r>
            <w:r w:rsidRPr="00EE30D0">
              <w:t>Духовная культура личности и общества, ее значение в общественной жизни.</w:t>
            </w:r>
          </w:p>
        </w:tc>
        <w:tc>
          <w:tcPr>
            <w:tcW w:w="1159" w:type="dxa"/>
            <w:vMerge/>
            <w:shd w:val="clear" w:color="auto" w:fill="FFFFFF"/>
          </w:tcPr>
          <w:p w:rsidR="00E71989" w:rsidRDefault="00E71989" w:rsidP="009C6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284" w:type="dxa"/>
            <w:vMerge w:val="restart"/>
            <w:shd w:val="clear" w:color="auto" w:fill="FFFFFF"/>
          </w:tcPr>
          <w:p w:rsidR="00E71989" w:rsidRPr="008C4D68" w:rsidRDefault="00E71989" w:rsidP="009C6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8C4D68">
              <w:rPr>
                <w:bCs/>
                <w:color w:val="000000"/>
              </w:rPr>
              <w:t xml:space="preserve"> 2</w:t>
            </w:r>
          </w:p>
        </w:tc>
      </w:tr>
      <w:tr w:rsidR="00E71989" w:rsidRPr="000344B1" w:rsidTr="009C6018">
        <w:trPr>
          <w:trHeight w:val="278"/>
        </w:trPr>
        <w:tc>
          <w:tcPr>
            <w:tcW w:w="2548" w:type="dxa"/>
            <w:vMerge/>
            <w:shd w:val="clear" w:color="auto" w:fill="FFFFFF"/>
          </w:tcPr>
          <w:p w:rsidR="00E71989" w:rsidRPr="000344B1" w:rsidRDefault="00E71989" w:rsidP="009C6018">
            <w:pPr>
              <w:rPr>
                <w:b/>
              </w:rPr>
            </w:pPr>
          </w:p>
        </w:tc>
        <w:tc>
          <w:tcPr>
            <w:tcW w:w="408" w:type="dxa"/>
            <w:gridSpan w:val="4"/>
            <w:shd w:val="clear" w:color="auto" w:fill="FFFFFF"/>
          </w:tcPr>
          <w:p w:rsidR="00E71989" w:rsidRDefault="00E71989" w:rsidP="009C6018">
            <w:pPr>
              <w:jc w:val="both"/>
            </w:pPr>
            <w:r>
              <w:t>2</w:t>
            </w:r>
          </w:p>
        </w:tc>
        <w:tc>
          <w:tcPr>
            <w:tcW w:w="9325" w:type="dxa"/>
            <w:gridSpan w:val="3"/>
            <w:shd w:val="clear" w:color="auto" w:fill="FFFFFF"/>
          </w:tcPr>
          <w:p w:rsidR="00E71989" w:rsidRDefault="00E71989" w:rsidP="009C6018">
            <w:pPr>
              <w:jc w:val="both"/>
            </w:pPr>
            <w:r w:rsidRPr="007F1F1F">
              <w:t xml:space="preserve">Культура </w:t>
            </w:r>
            <w:r>
              <w:t>народная, массовая и элитарная.</w:t>
            </w:r>
            <w:r w:rsidRPr="007F1F1F">
              <w:t xml:space="preserve"> Экранная культура – пр</w:t>
            </w:r>
            <w:r>
              <w:t>одукт информационного общества.</w:t>
            </w:r>
          </w:p>
        </w:tc>
        <w:tc>
          <w:tcPr>
            <w:tcW w:w="1159" w:type="dxa"/>
            <w:vMerge/>
            <w:shd w:val="clear" w:color="auto" w:fill="FFFFFF"/>
          </w:tcPr>
          <w:p w:rsidR="00E71989" w:rsidRDefault="00E71989" w:rsidP="009C6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284" w:type="dxa"/>
            <w:vMerge/>
            <w:shd w:val="clear" w:color="auto" w:fill="FFFFFF"/>
          </w:tcPr>
          <w:p w:rsidR="00E71989" w:rsidRPr="008C4D68" w:rsidRDefault="00E71989" w:rsidP="009C6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</w:tr>
      <w:tr w:rsidR="00E71989" w:rsidRPr="000344B1" w:rsidTr="009C6018">
        <w:trPr>
          <w:trHeight w:val="584"/>
        </w:trPr>
        <w:tc>
          <w:tcPr>
            <w:tcW w:w="2548" w:type="dxa"/>
            <w:vMerge/>
            <w:shd w:val="clear" w:color="auto" w:fill="FFFFFF"/>
          </w:tcPr>
          <w:p w:rsidR="00E71989" w:rsidRPr="000344B1" w:rsidRDefault="00E71989" w:rsidP="009C6018">
            <w:pPr>
              <w:rPr>
                <w:b/>
              </w:rPr>
            </w:pPr>
          </w:p>
        </w:tc>
        <w:tc>
          <w:tcPr>
            <w:tcW w:w="408" w:type="dxa"/>
            <w:gridSpan w:val="4"/>
            <w:shd w:val="clear" w:color="auto" w:fill="FFFFFF"/>
          </w:tcPr>
          <w:p w:rsidR="00E71989" w:rsidRDefault="00E71989" w:rsidP="009C6018">
            <w:pPr>
              <w:jc w:val="both"/>
            </w:pPr>
            <w:r>
              <w:t>3</w:t>
            </w:r>
          </w:p>
        </w:tc>
        <w:tc>
          <w:tcPr>
            <w:tcW w:w="9325" w:type="dxa"/>
            <w:gridSpan w:val="3"/>
            <w:shd w:val="clear" w:color="auto" w:fill="FFFFFF"/>
          </w:tcPr>
          <w:p w:rsidR="00E71989" w:rsidRPr="00786631" w:rsidRDefault="00E71989" w:rsidP="009C6018">
            <w:pPr>
              <w:jc w:val="both"/>
            </w:pPr>
            <w:r w:rsidRPr="007F1F1F">
              <w:t>Особенности молодежной субкультуры. Проблемы духовного кризиса и духов</w:t>
            </w:r>
            <w:r>
              <w:t>ного поиска в молодежной среде.</w:t>
            </w:r>
          </w:p>
        </w:tc>
        <w:tc>
          <w:tcPr>
            <w:tcW w:w="1159" w:type="dxa"/>
            <w:vMerge/>
            <w:shd w:val="clear" w:color="auto" w:fill="FFFFFF"/>
          </w:tcPr>
          <w:p w:rsidR="00E71989" w:rsidRDefault="00E71989" w:rsidP="009C6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284" w:type="dxa"/>
            <w:vMerge/>
            <w:shd w:val="clear" w:color="auto" w:fill="FFFFFF"/>
          </w:tcPr>
          <w:p w:rsidR="00E71989" w:rsidRPr="008C4D68" w:rsidRDefault="00E71989" w:rsidP="009C6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</w:tr>
      <w:tr w:rsidR="00E71989" w:rsidRPr="000344B1" w:rsidTr="009C6018">
        <w:trPr>
          <w:trHeight w:val="513"/>
        </w:trPr>
        <w:tc>
          <w:tcPr>
            <w:tcW w:w="2548" w:type="dxa"/>
            <w:vMerge/>
            <w:shd w:val="clear" w:color="auto" w:fill="FFFFFF"/>
          </w:tcPr>
          <w:p w:rsidR="00E71989" w:rsidRPr="000344B1" w:rsidRDefault="00E71989" w:rsidP="009C6018">
            <w:pPr>
              <w:rPr>
                <w:b/>
              </w:rPr>
            </w:pPr>
          </w:p>
        </w:tc>
        <w:tc>
          <w:tcPr>
            <w:tcW w:w="408" w:type="dxa"/>
            <w:gridSpan w:val="4"/>
            <w:shd w:val="clear" w:color="auto" w:fill="FFFFFF"/>
          </w:tcPr>
          <w:p w:rsidR="00E71989" w:rsidRDefault="00E71989" w:rsidP="009C6018">
            <w:pPr>
              <w:jc w:val="both"/>
            </w:pPr>
            <w:r>
              <w:t>4</w:t>
            </w:r>
          </w:p>
        </w:tc>
        <w:tc>
          <w:tcPr>
            <w:tcW w:w="9325" w:type="dxa"/>
            <w:gridSpan w:val="3"/>
            <w:shd w:val="clear" w:color="auto" w:fill="FFFFFF"/>
          </w:tcPr>
          <w:p w:rsidR="00E71989" w:rsidRPr="007F1F1F" w:rsidRDefault="00E71989" w:rsidP="009C6018">
            <w:r w:rsidRPr="007F1F1F">
              <w:t>Формирование ценностных установок, идеалов, нравственных ориентиров. Взаимодействие и взаимосвязь различных культур.</w:t>
            </w:r>
          </w:p>
        </w:tc>
        <w:tc>
          <w:tcPr>
            <w:tcW w:w="1159" w:type="dxa"/>
            <w:vMerge/>
            <w:shd w:val="clear" w:color="auto" w:fill="FFFFFF"/>
          </w:tcPr>
          <w:p w:rsidR="00E71989" w:rsidRDefault="00E71989" w:rsidP="009C6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284" w:type="dxa"/>
            <w:vMerge/>
            <w:shd w:val="clear" w:color="auto" w:fill="FFFFFF"/>
          </w:tcPr>
          <w:p w:rsidR="00E71989" w:rsidRPr="008C4D68" w:rsidRDefault="00E71989" w:rsidP="009C6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</w:tr>
      <w:tr w:rsidR="00E71989" w:rsidRPr="000344B1" w:rsidTr="009C6018">
        <w:trPr>
          <w:trHeight w:val="271"/>
        </w:trPr>
        <w:tc>
          <w:tcPr>
            <w:tcW w:w="2548" w:type="dxa"/>
            <w:vMerge/>
            <w:shd w:val="clear" w:color="auto" w:fill="FFFFFF"/>
          </w:tcPr>
          <w:p w:rsidR="00E71989" w:rsidRPr="000344B1" w:rsidRDefault="00E71989" w:rsidP="009C6018">
            <w:pPr>
              <w:rPr>
                <w:b/>
              </w:rPr>
            </w:pPr>
          </w:p>
        </w:tc>
        <w:tc>
          <w:tcPr>
            <w:tcW w:w="408" w:type="dxa"/>
            <w:gridSpan w:val="4"/>
            <w:shd w:val="clear" w:color="auto" w:fill="FFFFFF"/>
          </w:tcPr>
          <w:p w:rsidR="00E71989" w:rsidRDefault="00E71989" w:rsidP="009C6018">
            <w:pPr>
              <w:jc w:val="both"/>
            </w:pPr>
            <w:r>
              <w:t>5</w:t>
            </w:r>
          </w:p>
        </w:tc>
        <w:tc>
          <w:tcPr>
            <w:tcW w:w="9325" w:type="dxa"/>
            <w:gridSpan w:val="3"/>
            <w:shd w:val="clear" w:color="auto" w:fill="FFFFFF"/>
          </w:tcPr>
          <w:p w:rsidR="00E71989" w:rsidRPr="00786631" w:rsidRDefault="00E71989" w:rsidP="009C6018">
            <w:pPr>
              <w:jc w:val="both"/>
            </w:pPr>
            <w:r w:rsidRPr="00786631">
              <w:t>Культура общения, труда, учебы, поведения в обществе. Этикет.</w:t>
            </w:r>
          </w:p>
        </w:tc>
        <w:tc>
          <w:tcPr>
            <w:tcW w:w="1159" w:type="dxa"/>
            <w:vMerge/>
            <w:shd w:val="clear" w:color="auto" w:fill="FFFFFF"/>
          </w:tcPr>
          <w:p w:rsidR="00E71989" w:rsidRDefault="00E71989" w:rsidP="009C6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284" w:type="dxa"/>
            <w:vMerge/>
            <w:shd w:val="clear" w:color="auto" w:fill="FFFFFF"/>
          </w:tcPr>
          <w:p w:rsidR="00E71989" w:rsidRPr="008C4D68" w:rsidRDefault="00E71989" w:rsidP="009C6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</w:tr>
      <w:tr w:rsidR="00E71989" w:rsidRPr="000344B1" w:rsidTr="009C6018">
        <w:trPr>
          <w:trHeight w:val="570"/>
        </w:trPr>
        <w:tc>
          <w:tcPr>
            <w:tcW w:w="2548" w:type="dxa"/>
            <w:vMerge/>
            <w:shd w:val="clear" w:color="auto" w:fill="FFFFFF"/>
          </w:tcPr>
          <w:p w:rsidR="00E71989" w:rsidRPr="000344B1" w:rsidRDefault="00E71989" w:rsidP="009C6018">
            <w:pPr>
              <w:rPr>
                <w:b/>
              </w:rPr>
            </w:pPr>
          </w:p>
        </w:tc>
        <w:tc>
          <w:tcPr>
            <w:tcW w:w="408" w:type="dxa"/>
            <w:gridSpan w:val="4"/>
            <w:shd w:val="clear" w:color="auto" w:fill="FFFFFF"/>
          </w:tcPr>
          <w:p w:rsidR="00E71989" w:rsidRDefault="00E71989" w:rsidP="009C6018">
            <w:pPr>
              <w:jc w:val="both"/>
            </w:pPr>
            <w:r>
              <w:t>6</w:t>
            </w:r>
          </w:p>
        </w:tc>
        <w:tc>
          <w:tcPr>
            <w:tcW w:w="9325" w:type="dxa"/>
            <w:gridSpan w:val="3"/>
            <w:shd w:val="clear" w:color="auto" w:fill="FFFFFF"/>
          </w:tcPr>
          <w:p w:rsidR="00E71989" w:rsidRPr="007F1F1F" w:rsidRDefault="00E71989" w:rsidP="009C6018">
            <w:pPr>
              <w:jc w:val="both"/>
            </w:pPr>
            <w:r w:rsidRPr="007F1F1F">
              <w:t xml:space="preserve">Учреждения культуры. Государственные гарантии свободы доступа к </w:t>
            </w:r>
            <w:r>
              <w:t xml:space="preserve"> </w:t>
            </w:r>
            <w:r w:rsidRPr="007F1F1F">
              <w:t>культурным ценностям.</w:t>
            </w:r>
          </w:p>
        </w:tc>
        <w:tc>
          <w:tcPr>
            <w:tcW w:w="1159" w:type="dxa"/>
            <w:vMerge/>
            <w:shd w:val="clear" w:color="auto" w:fill="FFFFFF"/>
          </w:tcPr>
          <w:p w:rsidR="00E71989" w:rsidRDefault="00E71989" w:rsidP="009C6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284" w:type="dxa"/>
            <w:vMerge/>
            <w:shd w:val="clear" w:color="auto" w:fill="FFFFFF"/>
          </w:tcPr>
          <w:p w:rsidR="00E71989" w:rsidRPr="008C4D68" w:rsidRDefault="00E71989" w:rsidP="009C6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</w:tr>
      <w:tr w:rsidR="00E71989" w:rsidRPr="000344B1" w:rsidTr="009C6018">
        <w:trPr>
          <w:trHeight w:val="180"/>
        </w:trPr>
        <w:tc>
          <w:tcPr>
            <w:tcW w:w="2548" w:type="dxa"/>
            <w:vMerge/>
            <w:shd w:val="clear" w:color="auto" w:fill="FFFFFF"/>
          </w:tcPr>
          <w:p w:rsidR="00E71989" w:rsidRPr="000344B1" w:rsidRDefault="00E71989" w:rsidP="009C6018">
            <w:pPr>
              <w:rPr>
                <w:b/>
                <w:bCs/>
              </w:rPr>
            </w:pPr>
          </w:p>
        </w:tc>
        <w:tc>
          <w:tcPr>
            <w:tcW w:w="9733" w:type="dxa"/>
            <w:gridSpan w:val="7"/>
            <w:shd w:val="clear" w:color="auto" w:fill="FFFFFF"/>
          </w:tcPr>
          <w:p w:rsidR="00E71989" w:rsidRPr="00034C53" w:rsidRDefault="00E71989" w:rsidP="009C6018">
            <w:pPr>
              <w:jc w:val="both"/>
              <w:rPr>
                <w:bCs/>
              </w:rPr>
            </w:pPr>
            <w:r w:rsidRPr="00034C53">
              <w:rPr>
                <w:bCs/>
              </w:rPr>
              <w:t xml:space="preserve">Самостоятельная работа </w:t>
            </w:r>
            <w:proofErr w:type="gramStart"/>
            <w:r w:rsidRPr="00034C53">
              <w:rPr>
                <w:bCs/>
              </w:rPr>
              <w:t>обучающихся</w:t>
            </w:r>
            <w:proofErr w:type="gramEnd"/>
            <w:r w:rsidRPr="00034C53">
              <w:rPr>
                <w:bCs/>
              </w:rPr>
              <w:t>:</w:t>
            </w:r>
          </w:p>
          <w:p w:rsidR="00E71989" w:rsidRDefault="00E71989" w:rsidP="009C6018">
            <w:pPr>
              <w:pStyle w:val="afb"/>
              <w:numPr>
                <w:ilvl w:val="0"/>
                <w:numId w:val="6"/>
              </w:num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Изучение конспекта учебного материала.</w:t>
            </w:r>
          </w:p>
          <w:p w:rsidR="00E71989" w:rsidRPr="001940FA" w:rsidRDefault="00E71989" w:rsidP="009C6018">
            <w:pPr>
              <w:pStyle w:val="afb"/>
              <w:numPr>
                <w:ilvl w:val="0"/>
                <w:numId w:val="6"/>
              </w:num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Изучение основных источников</w:t>
            </w:r>
            <w:r w:rsidRPr="001940FA">
              <w:rPr>
                <w:bCs/>
              </w:rPr>
              <w:t>:</w:t>
            </w:r>
          </w:p>
          <w:p w:rsidR="00E71989" w:rsidRPr="00354D5F" w:rsidRDefault="00E71989" w:rsidP="009C6018">
            <w:pPr>
              <w:pStyle w:val="afb"/>
              <w:numPr>
                <w:ilvl w:val="0"/>
                <w:numId w:val="18"/>
              </w:numPr>
              <w:jc w:val="both"/>
              <w:rPr>
                <w:bCs/>
              </w:rPr>
            </w:pPr>
            <w:r w:rsidRPr="00034C53">
              <w:t xml:space="preserve">Важенин А.Г. </w:t>
            </w:r>
            <w:r>
              <w:t xml:space="preserve">Обществознание для профессий и специальностей технического, </w:t>
            </w:r>
            <w:proofErr w:type="spellStart"/>
            <w:r>
              <w:t>естественно-научного</w:t>
            </w:r>
            <w:proofErr w:type="spellEnd"/>
            <w:r>
              <w:t xml:space="preserve">, гуманитарного профилей: учебник для учреждений </w:t>
            </w:r>
            <w:proofErr w:type="spellStart"/>
            <w:r>
              <w:t>нач</w:t>
            </w:r>
            <w:proofErr w:type="spellEnd"/>
            <w:r>
              <w:t>. и сред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роф. образования </w:t>
            </w:r>
            <w:r w:rsidRPr="00034C53">
              <w:t xml:space="preserve">– М.: </w:t>
            </w:r>
            <w:proofErr w:type="spellStart"/>
            <w:r w:rsidRPr="00034C53">
              <w:t>Изд</w:t>
            </w:r>
            <w:r>
              <w:t>ат</w:t>
            </w:r>
            <w:proofErr w:type="spellEnd"/>
            <w:r>
              <w:t>. центр «Академия», 2011. –  п. 3.1.</w:t>
            </w:r>
          </w:p>
          <w:p w:rsidR="00E71989" w:rsidRPr="00354D5F" w:rsidRDefault="00E71989" w:rsidP="009C6018">
            <w:pPr>
              <w:pStyle w:val="afb"/>
              <w:numPr>
                <w:ilvl w:val="0"/>
                <w:numId w:val="6"/>
              </w:num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Изучение дополнительных источников</w:t>
            </w:r>
            <w:r w:rsidRPr="001940FA">
              <w:rPr>
                <w:bCs/>
              </w:rPr>
              <w:t>:</w:t>
            </w:r>
          </w:p>
          <w:p w:rsidR="00E71989" w:rsidRPr="001940FA" w:rsidRDefault="00E71989" w:rsidP="009C6018">
            <w:pPr>
              <w:pStyle w:val="afb"/>
              <w:numPr>
                <w:ilvl w:val="0"/>
                <w:numId w:val="18"/>
              </w:numPr>
              <w:jc w:val="both"/>
              <w:rPr>
                <w:bCs/>
              </w:rPr>
            </w:pPr>
            <w:r w:rsidRPr="00354D5F">
              <w:rPr>
                <w:color w:val="000000" w:themeColor="text1"/>
              </w:rPr>
              <w:t xml:space="preserve">Горелов А.А. Обществознание для профессий и специальностей социально-экономического профиля: учебник для учреждений </w:t>
            </w:r>
            <w:proofErr w:type="spellStart"/>
            <w:r w:rsidRPr="00354D5F">
              <w:rPr>
                <w:color w:val="000000" w:themeColor="text1"/>
              </w:rPr>
              <w:t>нач</w:t>
            </w:r>
            <w:proofErr w:type="spellEnd"/>
            <w:r w:rsidRPr="00354D5F">
              <w:rPr>
                <w:color w:val="000000" w:themeColor="text1"/>
              </w:rPr>
              <w:t>. и сред</w:t>
            </w:r>
            <w:proofErr w:type="gramStart"/>
            <w:r w:rsidRPr="00354D5F">
              <w:rPr>
                <w:color w:val="000000" w:themeColor="text1"/>
              </w:rPr>
              <w:t>.</w:t>
            </w:r>
            <w:proofErr w:type="gramEnd"/>
            <w:r w:rsidRPr="00354D5F">
              <w:rPr>
                <w:color w:val="000000" w:themeColor="text1"/>
              </w:rPr>
              <w:t xml:space="preserve"> </w:t>
            </w:r>
            <w:proofErr w:type="gramStart"/>
            <w:r w:rsidRPr="00354D5F">
              <w:rPr>
                <w:color w:val="000000" w:themeColor="text1"/>
              </w:rPr>
              <w:t>п</w:t>
            </w:r>
            <w:proofErr w:type="gramEnd"/>
            <w:r w:rsidRPr="00354D5F">
              <w:rPr>
                <w:color w:val="000000" w:themeColor="text1"/>
              </w:rPr>
              <w:t>роф. образования – М.: Издательский центр «Академия», 2012. –</w:t>
            </w:r>
            <w:r>
              <w:rPr>
                <w:color w:val="000000" w:themeColor="text1"/>
              </w:rPr>
              <w:t xml:space="preserve"> § 6.</w:t>
            </w:r>
          </w:p>
          <w:p w:rsidR="00E71989" w:rsidRPr="001940FA" w:rsidRDefault="00E71989" w:rsidP="009C6018">
            <w:pPr>
              <w:pStyle w:val="afb"/>
              <w:numPr>
                <w:ilvl w:val="0"/>
                <w:numId w:val="6"/>
              </w:numPr>
              <w:jc w:val="both"/>
            </w:pPr>
            <w:r>
              <w:rPr>
                <w:bCs/>
              </w:rPr>
              <w:t>Р</w:t>
            </w:r>
            <w:r w:rsidRPr="001940FA">
              <w:rPr>
                <w:bCs/>
              </w:rPr>
              <w:t>абота с Интернет-</w:t>
            </w:r>
            <w:r>
              <w:rPr>
                <w:bCs/>
              </w:rPr>
              <w:t xml:space="preserve">ресурсами: </w:t>
            </w:r>
            <w:r w:rsidRPr="001940FA">
              <w:rPr>
                <w:bCs/>
              </w:rPr>
              <w:t xml:space="preserve">материалами </w:t>
            </w:r>
            <w:proofErr w:type="spellStart"/>
            <w:r w:rsidRPr="001940FA">
              <w:rPr>
                <w:bCs/>
              </w:rPr>
              <w:t>Википедии</w:t>
            </w:r>
            <w:proofErr w:type="spellEnd"/>
            <w:r w:rsidRPr="001940FA">
              <w:rPr>
                <w:bCs/>
              </w:rPr>
              <w:t>.</w:t>
            </w:r>
          </w:p>
          <w:p w:rsidR="00E71989" w:rsidRPr="00631CB3" w:rsidRDefault="00E71989" w:rsidP="009C6018">
            <w:pPr>
              <w:pStyle w:val="afb"/>
              <w:numPr>
                <w:ilvl w:val="0"/>
                <w:numId w:val="6"/>
              </w:numPr>
              <w:jc w:val="both"/>
            </w:pPr>
            <w:r>
              <w:rPr>
                <w:bCs/>
              </w:rPr>
              <w:t>В</w:t>
            </w:r>
            <w:r>
              <w:rPr>
                <w:color w:val="000000"/>
              </w:rPr>
              <w:t>ыполнение сообщения на тему «Современная массовая культура: достижение или деградация?»</w:t>
            </w:r>
          </w:p>
        </w:tc>
        <w:tc>
          <w:tcPr>
            <w:tcW w:w="1159" w:type="dxa"/>
            <w:shd w:val="clear" w:color="auto" w:fill="FFFFFF"/>
          </w:tcPr>
          <w:p w:rsidR="00E71989" w:rsidRPr="00E71989" w:rsidRDefault="00E71989" w:rsidP="009C6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  <w:highlight w:val="lightGray"/>
              </w:rPr>
            </w:pPr>
            <w:r>
              <w:rPr>
                <w:bCs/>
                <w:color w:val="000000" w:themeColor="text1"/>
              </w:rPr>
              <w:t>2</w:t>
            </w: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E71989" w:rsidRDefault="00E71989" w:rsidP="009C6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  <w:p w:rsidR="00E71989" w:rsidRDefault="00E71989" w:rsidP="009C6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  <w:p w:rsidR="00E71989" w:rsidRDefault="00E71989" w:rsidP="009C6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FB6652">
              <w:rPr>
                <w:bCs/>
                <w:color w:val="000000"/>
              </w:rPr>
              <w:t xml:space="preserve"> </w:t>
            </w:r>
          </w:p>
          <w:p w:rsidR="00E71989" w:rsidRPr="000344B1" w:rsidRDefault="00E71989" w:rsidP="009C6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71989" w:rsidRPr="000344B1" w:rsidTr="009C6018">
        <w:trPr>
          <w:trHeight w:val="180"/>
        </w:trPr>
        <w:tc>
          <w:tcPr>
            <w:tcW w:w="2548" w:type="dxa"/>
            <w:shd w:val="clear" w:color="auto" w:fill="FFFFFF"/>
          </w:tcPr>
          <w:p w:rsidR="00E71989" w:rsidRDefault="00E71989" w:rsidP="009C6018">
            <w:pPr>
              <w:rPr>
                <w:b/>
              </w:rPr>
            </w:pPr>
            <w:r>
              <w:rPr>
                <w:b/>
              </w:rPr>
              <w:t>Тема 2.2</w:t>
            </w:r>
          </w:p>
          <w:p w:rsidR="00E71989" w:rsidRPr="000344B1" w:rsidRDefault="00E71989" w:rsidP="009C6018">
            <w:pPr>
              <w:rPr>
                <w:b/>
                <w:bCs/>
              </w:rPr>
            </w:pPr>
            <w:r w:rsidRPr="000344B1">
              <w:rPr>
                <w:b/>
              </w:rPr>
              <w:t>Наука и образование в современном мире</w:t>
            </w:r>
          </w:p>
        </w:tc>
        <w:tc>
          <w:tcPr>
            <w:tcW w:w="9733" w:type="dxa"/>
            <w:gridSpan w:val="7"/>
            <w:shd w:val="clear" w:color="auto" w:fill="FFFFFF"/>
          </w:tcPr>
          <w:p w:rsidR="00E71989" w:rsidRPr="00034C53" w:rsidRDefault="00E71989" w:rsidP="009C6018">
            <w:pPr>
              <w:jc w:val="both"/>
              <w:rPr>
                <w:bCs/>
              </w:rPr>
            </w:pPr>
          </w:p>
        </w:tc>
        <w:tc>
          <w:tcPr>
            <w:tcW w:w="1159" w:type="dxa"/>
            <w:shd w:val="clear" w:color="auto" w:fill="FFFFFF"/>
          </w:tcPr>
          <w:p w:rsidR="00E71989" w:rsidRDefault="00E71989" w:rsidP="009C6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9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E71989" w:rsidRDefault="00E71989" w:rsidP="009C6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</w:tr>
      <w:tr w:rsidR="00E71989" w:rsidRPr="000344B1" w:rsidTr="009C6018">
        <w:trPr>
          <w:trHeight w:val="304"/>
        </w:trPr>
        <w:tc>
          <w:tcPr>
            <w:tcW w:w="2548" w:type="dxa"/>
            <w:vMerge w:val="restart"/>
            <w:shd w:val="clear" w:color="auto" w:fill="FFFFFF"/>
          </w:tcPr>
          <w:p w:rsidR="00E71989" w:rsidRDefault="00E71989" w:rsidP="009C6018">
            <w:pPr>
              <w:rPr>
                <w:b/>
              </w:rPr>
            </w:pPr>
            <w:r>
              <w:rPr>
                <w:b/>
              </w:rPr>
              <w:t>Тема 2.2.1</w:t>
            </w:r>
          </w:p>
          <w:p w:rsidR="00E71989" w:rsidRPr="00B05079" w:rsidRDefault="00E71989" w:rsidP="009C6018">
            <w:r w:rsidRPr="000344B1">
              <w:rPr>
                <w:b/>
              </w:rPr>
              <w:t>Наука в современном мире</w:t>
            </w:r>
          </w:p>
        </w:tc>
        <w:tc>
          <w:tcPr>
            <w:tcW w:w="9733" w:type="dxa"/>
            <w:gridSpan w:val="7"/>
            <w:shd w:val="clear" w:color="auto" w:fill="FFFFFF"/>
          </w:tcPr>
          <w:p w:rsidR="00E71989" w:rsidRPr="00A15E38" w:rsidRDefault="00E71989" w:rsidP="009C6018">
            <w:pPr>
              <w:tabs>
                <w:tab w:val="left" w:pos="5400"/>
              </w:tabs>
              <w:spacing w:line="228" w:lineRule="auto"/>
              <w:jc w:val="both"/>
              <w:rPr>
                <w:i/>
                <w:color w:val="000000"/>
              </w:rPr>
            </w:pPr>
            <w:r w:rsidRPr="00246F19">
              <w:rPr>
                <w:bCs/>
              </w:rPr>
              <w:t>Содержание учебного материала</w:t>
            </w:r>
          </w:p>
        </w:tc>
        <w:tc>
          <w:tcPr>
            <w:tcW w:w="1159" w:type="dxa"/>
            <w:vMerge w:val="restart"/>
            <w:shd w:val="clear" w:color="auto" w:fill="FFFFFF"/>
          </w:tcPr>
          <w:p w:rsidR="00E71989" w:rsidRPr="00E71989" w:rsidRDefault="00E71989" w:rsidP="009C6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highlight w:val="lightGray"/>
              </w:rPr>
            </w:pPr>
            <w:r>
              <w:rPr>
                <w:bCs/>
              </w:rPr>
              <w:t>2</w:t>
            </w:r>
          </w:p>
        </w:tc>
        <w:tc>
          <w:tcPr>
            <w:tcW w:w="1284" w:type="dxa"/>
            <w:vMerge/>
            <w:shd w:val="clear" w:color="auto" w:fill="FFFFFF"/>
          </w:tcPr>
          <w:p w:rsidR="00E71989" w:rsidRPr="00FB6652" w:rsidRDefault="00E71989" w:rsidP="009C6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</w:tr>
      <w:tr w:rsidR="00E71989" w:rsidRPr="000344B1" w:rsidTr="009C6018">
        <w:trPr>
          <w:trHeight w:val="327"/>
        </w:trPr>
        <w:tc>
          <w:tcPr>
            <w:tcW w:w="2548" w:type="dxa"/>
            <w:vMerge/>
            <w:shd w:val="clear" w:color="auto" w:fill="FFFFFF"/>
          </w:tcPr>
          <w:p w:rsidR="00E71989" w:rsidRPr="000344B1" w:rsidRDefault="00E71989" w:rsidP="009C6018">
            <w:pPr>
              <w:rPr>
                <w:b/>
              </w:rPr>
            </w:pPr>
          </w:p>
        </w:tc>
        <w:tc>
          <w:tcPr>
            <w:tcW w:w="408" w:type="dxa"/>
            <w:gridSpan w:val="4"/>
            <w:shd w:val="clear" w:color="auto" w:fill="FFFFFF"/>
          </w:tcPr>
          <w:p w:rsidR="00E71989" w:rsidRDefault="00E71989" w:rsidP="009C6018">
            <w:pPr>
              <w:tabs>
                <w:tab w:val="left" w:pos="775"/>
                <w:tab w:val="left" w:pos="1035"/>
              </w:tabs>
              <w:jc w:val="both"/>
            </w:pPr>
            <w:r>
              <w:t>1</w:t>
            </w:r>
          </w:p>
        </w:tc>
        <w:tc>
          <w:tcPr>
            <w:tcW w:w="9325" w:type="dxa"/>
            <w:gridSpan w:val="3"/>
            <w:shd w:val="clear" w:color="auto" w:fill="FFFFFF"/>
          </w:tcPr>
          <w:p w:rsidR="00E71989" w:rsidRDefault="00E71989" w:rsidP="009C6018">
            <w:pPr>
              <w:tabs>
                <w:tab w:val="left" w:pos="775"/>
                <w:tab w:val="left" w:pos="1035"/>
              </w:tabs>
              <w:jc w:val="both"/>
            </w:pPr>
            <w:r w:rsidRPr="00D54D25">
              <w:t xml:space="preserve">Наука. Естественные и социально-гуманитарные науки. </w:t>
            </w:r>
          </w:p>
        </w:tc>
        <w:tc>
          <w:tcPr>
            <w:tcW w:w="1159" w:type="dxa"/>
            <w:vMerge/>
            <w:shd w:val="clear" w:color="auto" w:fill="FFFFFF"/>
          </w:tcPr>
          <w:p w:rsidR="00E71989" w:rsidRPr="008C4D68" w:rsidRDefault="00E71989" w:rsidP="009C6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84" w:type="dxa"/>
            <w:vMerge w:val="restart"/>
            <w:shd w:val="clear" w:color="auto" w:fill="FFFFFF"/>
          </w:tcPr>
          <w:p w:rsidR="00E71989" w:rsidRPr="00FB6652" w:rsidRDefault="00E71989" w:rsidP="009C6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FB6652">
              <w:rPr>
                <w:bCs/>
                <w:color w:val="000000"/>
              </w:rPr>
              <w:t>2</w:t>
            </w:r>
          </w:p>
        </w:tc>
      </w:tr>
      <w:tr w:rsidR="00E71989" w:rsidRPr="000344B1" w:rsidTr="009C6018">
        <w:trPr>
          <w:trHeight w:val="261"/>
        </w:trPr>
        <w:tc>
          <w:tcPr>
            <w:tcW w:w="2548" w:type="dxa"/>
            <w:vMerge/>
            <w:shd w:val="clear" w:color="auto" w:fill="FFFFFF"/>
          </w:tcPr>
          <w:p w:rsidR="00E71989" w:rsidRPr="000344B1" w:rsidRDefault="00E71989" w:rsidP="009C6018">
            <w:pPr>
              <w:rPr>
                <w:b/>
              </w:rPr>
            </w:pPr>
          </w:p>
        </w:tc>
        <w:tc>
          <w:tcPr>
            <w:tcW w:w="408" w:type="dxa"/>
            <w:gridSpan w:val="4"/>
            <w:shd w:val="clear" w:color="auto" w:fill="FFFFFF"/>
          </w:tcPr>
          <w:p w:rsidR="00E71989" w:rsidRPr="00D54D25" w:rsidRDefault="00E71989" w:rsidP="009C6018">
            <w:pPr>
              <w:pStyle w:val="af9"/>
              <w:tabs>
                <w:tab w:val="left" w:pos="10080"/>
              </w:tabs>
              <w:spacing w:after="0"/>
              <w:ind w:left="0"/>
              <w:jc w:val="both"/>
            </w:pPr>
            <w:r>
              <w:t>2</w:t>
            </w:r>
          </w:p>
        </w:tc>
        <w:tc>
          <w:tcPr>
            <w:tcW w:w="9325" w:type="dxa"/>
            <w:gridSpan w:val="3"/>
            <w:shd w:val="clear" w:color="auto" w:fill="FFFFFF"/>
          </w:tcPr>
          <w:p w:rsidR="00E71989" w:rsidRPr="00C760BF" w:rsidRDefault="00E71989" w:rsidP="009C6018">
            <w:pPr>
              <w:pStyle w:val="af9"/>
              <w:tabs>
                <w:tab w:val="left" w:pos="10080"/>
              </w:tabs>
              <w:spacing w:after="0"/>
              <w:ind w:left="0"/>
              <w:jc w:val="both"/>
              <w:rPr>
                <w:i/>
              </w:rPr>
            </w:pPr>
            <w:r w:rsidRPr="00D54D25">
              <w:t>Значимость труда ученого, его особенности.</w:t>
            </w:r>
          </w:p>
        </w:tc>
        <w:tc>
          <w:tcPr>
            <w:tcW w:w="1159" w:type="dxa"/>
            <w:vMerge/>
            <w:shd w:val="clear" w:color="auto" w:fill="FFFFFF"/>
          </w:tcPr>
          <w:p w:rsidR="00E71989" w:rsidRPr="008C4D68" w:rsidRDefault="00E71989" w:rsidP="009C6018">
            <w:pPr>
              <w:pStyle w:val="af9"/>
              <w:rPr>
                <w:bCs/>
              </w:rPr>
            </w:pPr>
          </w:p>
        </w:tc>
        <w:tc>
          <w:tcPr>
            <w:tcW w:w="1284" w:type="dxa"/>
            <w:vMerge/>
            <w:shd w:val="clear" w:color="auto" w:fill="FFFFFF"/>
          </w:tcPr>
          <w:p w:rsidR="00E71989" w:rsidRPr="00FB6652" w:rsidRDefault="00E71989" w:rsidP="009C6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</w:tr>
      <w:tr w:rsidR="00E71989" w:rsidRPr="000344B1" w:rsidTr="009C6018">
        <w:trPr>
          <w:trHeight w:val="266"/>
        </w:trPr>
        <w:tc>
          <w:tcPr>
            <w:tcW w:w="2548" w:type="dxa"/>
            <w:vMerge/>
            <w:shd w:val="clear" w:color="auto" w:fill="FFFFFF"/>
          </w:tcPr>
          <w:p w:rsidR="00E71989" w:rsidRPr="000344B1" w:rsidRDefault="00E71989" w:rsidP="009C6018">
            <w:pPr>
              <w:rPr>
                <w:b/>
              </w:rPr>
            </w:pPr>
          </w:p>
        </w:tc>
        <w:tc>
          <w:tcPr>
            <w:tcW w:w="408" w:type="dxa"/>
            <w:gridSpan w:val="4"/>
            <w:shd w:val="clear" w:color="auto" w:fill="FFFFFF"/>
          </w:tcPr>
          <w:p w:rsidR="00E71989" w:rsidRPr="00D54D25" w:rsidRDefault="00E71989" w:rsidP="009C6018">
            <w:pPr>
              <w:pStyle w:val="af9"/>
              <w:tabs>
                <w:tab w:val="left" w:pos="10080"/>
              </w:tabs>
              <w:spacing w:after="0"/>
              <w:ind w:left="0"/>
              <w:jc w:val="both"/>
            </w:pPr>
            <w:r>
              <w:t>3</w:t>
            </w:r>
          </w:p>
        </w:tc>
        <w:tc>
          <w:tcPr>
            <w:tcW w:w="9325" w:type="dxa"/>
            <w:gridSpan w:val="3"/>
            <w:shd w:val="clear" w:color="auto" w:fill="FFFFFF"/>
          </w:tcPr>
          <w:p w:rsidR="00E71989" w:rsidRPr="00D54D25" w:rsidRDefault="00E71989" w:rsidP="009C6018">
            <w:pPr>
              <w:pStyle w:val="af9"/>
              <w:tabs>
                <w:tab w:val="left" w:pos="10080"/>
              </w:tabs>
              <w:spacing w:after="0"/>
              <w:ind w:left="0"/>
              <w:jc w:val="both"/>
            </w:pPr>
            <w:r w:rsidRPr="00786631">
              <w:t>Свобода научного поиска.</w:t>
            </w:r>
            <w:r w:rsidRPr="00D54D25">
              <w:t xml:space="preserve"> Ответствен</w:t>
            </w:r>
            <w:r>
              <w:t xml:space="preserve">ность ученого перед </w:t>
            </w:r>
            <w:r w:rsidRPr="00D54D25">
              <w:t>обществом.</w:t>
            </w:r>
          </w:p>
        </w:tc>
        <w:tc>
          <w:tcPr>
            <w:tcW w:w="1159" w:type="dxa"/>
            <w:vMerge/>
            <w:shd w:val="clear" w:color="auto" w:fill="FFFFFF"/>
          </w:tcPr>
          <w:p w:rsidR="00E71989" w:rsidRPr="008C4D68" w:rsidRDefault="00E71989" w:rsidP="009C6018">
            <w:pPr>
              <w:pStyle w:val="af9"/>
              <w:rPr>
                <w:bCs/>
              </w:rPr>
            </w:pPr>
          </w:p>
        </w:tc>
        <w:tc>
          <w:tcPr>
            <w:tcW w:w="1284" w:type="dxa"/>
            <w:vMerge/>
            <w:shd w:val="clear" w:color="auto" w:fill="FFFFFF"/>
          </w:tcPr>
          <w:p w:rsidR="00E71989" w:rsidRPr="00FB6652" w:rsidRDefault="00E71989" w:rsidP="009C6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</w:tr>
      <w:tr w:rsidR="00E71989" w:rsidRPr="000344B1" w:rsidTr="009C6018">
        <w:trPr>
          <w:trHeight w:val="180"/>
        </w:trPr>
        <w:tc>
          <w:tcPr>
            <w:tcW w:w="2548" w:type="dxa"/>
            <w:vMerge/>
            <w:shd w:val="clear" w:color="auto" w:fill="FFFFFF"/>
          </w:tcPr>
          <w:p w:rsidR="00E71989" w:rsidRPr="000344B1" w:rsidRDefault="00E71989" w:rsidP="009C6018">
            <w:pPr>
              <w:rPr>
                <w:b/>
                <w:bCs/>
              </w:rPr>
            </w:pPr>
          </w:p>
        </w:tc>
        <w:tc>
          <w:tcPr>
            <w:tcW w:w="9733" w:type="dxa"/>
            <w:gridSpan w:val="7"/>
            <w:shd w:val="clear" w:color="auto" w:fill="FFFFFF"/>
          </w:tcPr>
          <w:p w:rsidR="00E71989" w:rsidRPr="001D3E89" w:rsidRDefault="00E71989" w:rsidP="009C6018">
            <w:pPr>
              <w:jc w:val="both"/>
              <w:rPr>
                <w:bCs/>
              </w:rPr>
            </w:pPr>
            <w:r w:rsidRPr="001D3E89">
              <w:rPr>
                <w:bCs/>
              </w:rPr>
              <w:t>Самостоятельная работа</w:t>
            </w:r>
            <w:r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>обучающихся</w:t>
            </w:r>
            <w:proofErr w:type="gramEnd"/>
            <w:r w:rsidRPr="001D3E89">
              <w:rPr>
                <w:bCs/>
              </w:rPr>
              <w:t>:</w:t>
            </w:r>
          </w:p>
          <w:p w:rsidR="00E71989" w:rsidRPr="001940FA" w:rsidRDefault="00E71989" w:rsidP="009C6018">
            <w:pPr>
              <w:pStyle w:val="afb"/>
              <w:numPr>
                <w:ilvl w:val="0"/>
                <w:numId w:val="9"/>
              </w:num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Изучение основных источников</w:t>
            </w:r>
            <w:r w:rsidRPr="001940FA">
              <w:rPr>
                <w:bCs/>
                <w:color w:val="000000"/>
              </w:rPr>
              <w:t>:</w:t>
            </w:r>
          </w:p>
          <w:p w:rsidR="00E71989" w:rsidRPr="00EA056E" w:rsidRDefault="00E71989" w:rsidP="009C6018">
            <w:pPr>
              <w:pStyle w:val="afb"/>
              <w:numPr>
                <w:ilvl w:val="0"/>
                <w:numId w:val="19"/>
              </w:numPr>
              <w:jc w:val="both"/>
              <w:rPr>
                <w:bCs/>
                <w:color w:val="000000"/>
              </w:rPr>
            </w:pPr>
            <w:r w:rsidRPr="001940FA">
              <w:rPr>
                <w:color w:val="000000"/>
              </w:rPr>
              <w:t xml:space="preserve">Важенин А.Г. </w:t>
            </w:r>
            <w:r>
              <w:t xml:space="preserve">Обществознание для профессий и специальностей технического, </w:t>
            </w:r>
            <w:proofErr w:type="spellStart"/>
            <w:r>
              <w:t>естественно-научного</w:t>
            </w:r>
            <w:proofErr w:type="spellEnd"/>
            <w:r>
              <w:t xml:space="preserve">, гуманитарного профилей: учебник для учреждений </w:t>
            </w:r>
            <w:proofErr w:type="spellStart"/>
            <w:r>
              <w:t>нач</w:t>
            </w:r>
            <w:proofErr w:type="spellEnd"/>
            <w:r>
              <w:t>. и сред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роф. образования </w:t>
            </w:r>
            <w:r w:rsidRPr="00034C53">
              <w:t>– М.: Изд</w:t>
            </w:r>
            <w:r>
              <w:t>ательский центр «Академия», 2011. –  п. 3.3.</w:t>
            </w:r>
          </w:p>
          <w:p w:rsidR="00E71989" w:rsidRPr="00EA056E" w:rsidRDefault="00E71989" w:rsidP="009C6018">
            <w:pPr>
              <w:pStyle w:val="afb"/>
              <w:numPr>
                <w:ilvl w:val="0"/>
                <w:numId w:val="9"/>
              </w:numPr>
              <w:jc w:val="both"/>
              <w:rPr>
                <w:bCs/>
              </w:rPr>
            </w:pPr>
            <w:r>
              <w:rPr>
                <w:bCs/>
                <w:color w:val="000000"/>
              </w:rPr>
              <w:t>Изучение дополнительных источников</w:t>
            </w:r>
          </w:p>
          <w:p w:rsidR="00E71989" w:rsidRPr="00EA056E" w:rsidRDefault="00E71989" w:rsidP="009C6018">
            <w:pPr>
              <w:pStyle w:val="afb"/>
              <w:numPr>
                <w:ilvl w:val="0"/>
                <w:numId w:val="42"/>
              </w:numPr>
              <w:jc w:val="both"/>
              <w:rPr>
                <w:bCs/>
              </w:rPr>
            </w:pPr>
            <w:r w:rsidRPr="00EA056E">
              <w:rPr>
                <w:color w:val="000000" w:themeColor="text1"/>
              </w:rPr>
              <w:t xml:space="preserve">Горелов А.А. Обществознание для профессий и специальностей социально-экономического профиля: учебник для учреждений </w:t>
            </w:r>
            <w:proofErr w:type="spellStart"/>
            <w:r w:rsidRPr="00EA056E">
              <w:rPr>
                <w:color w:val="000000" w:themeColor="text1"/>
              </w:rPr>
              <w:t>нач</w:t>
            </w:r>
            <w:proofErr w:type="spellEnd"/>
            <w:r w:rsidRPr="00EA056E">
              <w:rPr>
                <w:color w:val="000000" w:themeColor="text1"/>
              </w:rPr>
              <w:t>. и сред</w:t>
            </w:r>
            <w:proofErr w:type="gramStart"/>
            <w:r w:rsidRPr="00EA056E">
              <w:rPr>
                <w:color w:val="000000" w:themeColor="text1"/>
              </w:rPr>
              <w:t>.</w:t>
            </w:r>
            <w:proofErr w:type="gramEnd"/>
            <w:r w:rsidRPr="00EA056E">
              <w:rPr>
                <w:color w:val="000000" w:themeColor="text1"/>
              </w:rPr>
              <w:t xml:space="preserve"> </w:t>
            </w:r>
            <w:proofErr w:type="gramStart"/>
            <w:r w:rsidRPr="00EA056E">
              <w:rPr>
                <w:color w:val="000000" w:themeColor="text1"/>
              </w:rPr>
              <w:t>п</w:t>
            </w:r>
            <w:proofErr w:type="gramEnd"/>
            <w:r w:rsidRPr="00EA056E">
              <w:rPr>
                <w:color w:val="000000" w:themeColor="text1"/>
              </w:rPr>
              <w:t>роф. образования – М.: Издательс</w:t>
            </w:r>
            <w:r>
              <w:rPr>
                <w:color w:val="000000" w:themeColor="text1"/>
              </w:rPr>
              <w:t>кий центр «Академия», 2012. – §</w:t>
            </w:r>
            <w:r w:rsidRPr="00EA056E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11.</w:t>
            </w:r>
            <w:r>
              <w:t xml:space="preserve">   </w:t>
            </w:r>
          </w:p>
          <w:p w:rsidR="00E71989" w:rsidRPr="00E9518B" w:rsidRDefault="00E71989" w:rsidP="009C6018">
            <w:pPr>
              <w:pStyle w:val="afb"/>
              <w:numPr>
                <w:ilvl w:val="0"/>
                <w:numId w:val="9"/>
              </w:numPr>
              <w:jc w:val="both"/>
              <w:rPr>
                <w:color w:val="000000"/>
              </w:rPr>
            </w:pPr>
            <w:r>
              <w:rPr>
                <w:color w:val="000000"/>
              </w:rPr>
              <w:t>Выполнение реферата на тему «Наука в современном мире – все ли достижения полезны человеку?»</w:t>
            </w:r>
          </w:p>
        </w:tc>
        <w:tc>
          <w:tcPr>
            <w:tcW w:w="1159" w:type="dxa"/>
            <w:shd w:val="clear" w:color="auto" w:fill="FFFFFF"/>
          </w:tcPr>
          <w:p w:rsidR="00E71989" w:rsidRPr="00E71989" w:rsidRDefault="00E71989" w:rsidP="009C6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highlight w:val="lightGray"/>
              </w:rPr>
            </w:pPr>
            <w:r>
              <w:rPr>
                <w:bCs/>
                <w:color w:val="000000"/>
              </w:rPr>
              <w:lastRenderedPageBreak/>
              <w:t>1</w:t>
            </w: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E71989" w:rsidRPr="000344B1" w:rsidRDefault="00E71989" w:rsidP="009C6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6441B3" w:rsidRPr="000344B1" w:rsidTr="00215116">
        <w:trPr>
          <w:trHeight w:val="17"/>
        </w:trPr>
        <w:tc>
          <w:tcPr>
            <w:tcW w:w="2548" w:type="dxa"/>
            <w:vMerge w:val="restart"/>
            <w:shd w:val="clear" w:color="auto" w:fill="FFFFFF"/>
          </w:tcPr>
          <w:p w:rsidR="006441B3" w:rsidRPr="000344B1" w:rsidRDefault="006441B3" w:rsidP="009C6018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Тема 2.2.2</w:t>
            </w:r>
            <w:r w:rsidRPr="000344B1">
              <w:rPr>
                <w:b/>
              </w:rPr>
              <w:t xml:space="preserve"> </w:t>
            </w:r>
            <w:r>
              <w:rPr>
                <w:b/>
              </w:rPr>
              <w:t>О</w:t>
            </w:r>
            <w:r w:rsidRPr="000344B1">
              <w:rPr>
                <w:b/>
              </w:rPr>
              <w:t xml:space="preserve">бразование в </w:t>
            </w:r>
            <w:r>
              <w:rPr>
                <w:b/>
              </w:rPr>
              <w:t>жизни современного человека и общества</w:t>
            </w:r>
            <w:r w:rsidRPr="000344B1">
              <w:rPr>
                <w:b/>
              </w:rPr>
              <w:t xml:space="preserve"> </w:t>
            </w:r>
          </w:p>
        </w:tc>
        <w:tc>
          <w:tcPr>
            <w:tcW w:w="9733" w:type="dxa"/>
            <w:gridSpan w:val="7"/>
            <w:shd w:val="clear" w:color="auto" w:fill="FFFFFF"/>
          </w:tcPr>
          <w:p w:rsidR="006441B3" w:rsidRPr="001D3E89" w:rsidRDefault="006441B3" w:rsidP="009C6018">
            <w:pPr>
              <w:jc w:val="both"/>
              <w:rPr>
                <w:bCs/>
              </w:rPr>
            </w:pPr>
            <w:r w:rsidRPr="00246F19">
              <w:rPr>
                <w:bCs/>
              </w:rPr>
              <w:t>Содержание учебного материала</w:t>
            </w:r>
          </w:p>
        </w:tc>
        <w:tc>
          <w:tcPr>
            <w:tcW w:w="1159" w:type="dxa"/>
            <w:vMerge w:val="restart"/>
            <w:shd w:val="clear" w:color="auto" w:fill="FFFFFF"/>
          </w:tcPr>
          <w:p w:rsidR="006441B3" w:rsidRDefault="006441B3" w:rsidP="009C6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284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441B3" w:rsidRPr="000344B1" w:rsidRDefault="006441B3" w:rsidP="009C6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6441B3" w:rsidRPr="00215116" w:rsidTr="00215116">
        <w:trPr>
          <w:trHeight w:val="180"/>
        </w:trPr>
        <w:tc>
          <w:tcPr>
            <w:tcW w:w="2548" w:type="dxa"/>
            <w:vMerge/>
            <w:shd w:val="clear" w:color="auto" w:fill="FFFFFF"/>
          </w:tcPr>
          <w:p w:rsidR="006441B3" w:rsidRDefault="006441B3" w:rsidP="009C6018">
            <w:pPr>
              <w:rPr>
                <w:b/>
                <w:bCs/>
              </w:rPr>
            </w:pPr>
          </w:p>
        </w:tc>
        <w:tc>
          <w:tcPr>
            <w:tcW w:w="380" w:type="dxa"/>
            <w:gridSpan w:val="2"/>
            <w:shd w:val="clear" w:color="auto" w:fill="FFFFFF"/>
          </w:tcPr>
          <w:p w:rsidR="006441B3" w:rsidRPr="001D3E89" w:rsidRDefault="006441B3" w:rsidP="009C6018">
            <w:pPr>
              <w:jc w:val="both"/>
              <w:rPr>
                <w:bCs/>
              </w:rPr>
            </w:pPr>
            <w:r>
              <w:t>1</w:t>
            </w:r>
          </w:p>
        </w:tc>
        <w:tc>
          <w:tcPr>
            <w:tcW w:w="9353" w:type="dxa"/>
            <w:gridSpan w:val="5"/>
            <w:shd w:val="clear" w:color="auto" w:fill="FFFFFF"/>
          </w:tcPr>
          <w:p w:rsidR="006441B3" w:rsidRPr="00571CA8" w:rsidRDefault="006441B3" w:rsidP="009C6018">
            <w:pPr>
              <w:jc w:val="both"/>
            </w:pPr>
            <w:r w:rsidRPr="00D54D25">
              <w:t xml:space="preserve">Образование как способ передачи знаний и опыта. </w:t>
            </w:r>
            <w:r w:rsidRPr="00786631">
              <w:t>Роль образования в жизни  современного человека и общества.</w:t>
            </w:r>
          </w:p>
        </w:tc>
        <w:tc>
          <w:tcPr>
            <w:tcW w:w="1159" w:type="dxa"/>
            <w:vMerge/>
            <w:shd w:val="clear" w:color="auto" w:fill="FFFFFF"/>
          </w:tcPr>
          <w:p w:rsidR="006441B3" w:rsidRDefault="006441B3" w:rsidP="009C6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284" w:type="dxa"/>
            <w:vMerge w:val="restart"/>
            <w:shd w:val="clear" w:color="auto" w:fill="FFFFFF" w:themeFill="background1"/>
          </w:tcPr>
          <w:p w:rsidR="00403B2A" w:rsidRPr="00215116" w:rsidRDefault="00403B2A" w:rsidP="009C6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FFFF" w:themeColor="background1"/>
              </w:rPr>
            </w:pPr>
          </w:p>
          <w:p w:rsidR="00403B2A" w:rsidRPr="00215116" w:rsidRDefault="00403B2A" w:rsidP="00403B2A">
            <w:pPr>
              <w:rPr>
                <w:color w:val="FFFFFF" w:themeColor="background1"/>
              </w:rPr>
            </w:pPr>
          </w:p>
          <w:p w:rsidR="00403B2A" w:rsidRPr="00215116" w:rsidRDefault="00403B2A" w:rsidP="00403B2A">
            <w:pPr>
              <w:rPr>
                <w:color w:val="FFFFFF" w:themeColor="background1"/>
              </w:rPr>
            </w:pPr>
          </w:p>
          <w:p w:rsidR="006441B3" w:rsidRPr="00215116" w:rsidRDefault="006441B3" w:rsidP="00403B2A">
            <w:pPr>
              <w:jc w:val="center"/>
            </w:pPr>
          </w:p>
        </w:tc>
      </w:tr>
      <w:tr w:rsidR="006441B3" w:rsidRPr="00215116" w:rsidTr="00215116">
        <w:trPr>
          <w:trHeight w:val="180"/>
        </w:trPr>
        <w:tc>
          <w:tcPr>
            <w:tcW w:w="2548" w:type="dxa"/>
            <w:vMerge/>
            <w:shd w:val="clear" w:color="auto" w:fill="FFFFFF"/>
          </w:tcPr>
          <w:p w:rsidR="006441B3" w:rsidRDefault="006441B3" w:rsidP="009C6018">
            <w:pPr>
              <w:rPr>
                <w:b/>
                <w:bCs/>
              </w:rPr>
            </w:pPr>
          </w:p>
        </w:tc>
        <w:tc>
          <w:tcPr>
            <w:tcW w:w="380" w:type="dxa"/>
            <w:gridSpan w:val="2"/>
            <w:shd w:val="clear" w:color="auto" w:fill="FFFFFF"/>
          </w:tcPr>
          <w:p w:rsidR="006441B3" w:rsidRDefault="006441B3" w:rsidP="009C6018">
            <w:pPr>
              <w:jc w:val="both"/>
            </w:pPr>
            <w:r>
              <w:t>2</w:t>
            </w:r>
          </w:p>
        </w:tc>
        <w:tc>
          <w:tcPr>
            <w:tcW w:w="9353" w:type="dxa"/>
            <w:gridSpan w:val="5"/>
            <w:shd w:val="clear" w:color="auto" w:fill="FFFFFF"/>
          </w:tcPr>
          <w:p w:rsidR="006441B3" w:rsidRPr="00D54D25" w:rsidRDefault="006441B3" w:rsidP="009C6018">
            <w:pPr>
              <w:jc w:val="both"/>
            </w:pPr>
            <w:r w:rsidRPr="00D54D25">
              <w:t>Система образования в Российской Федерации. Государственные гарантии в получении образования.</w:t>
            </w:r>
          </w:p>
        </w:tc>
        <w:tc>
          <w:tcPr>
            <w:tcW w:w="1159" w:type="dxa"/>
            <w:vMerge/>
            <w:shd w:val="clear" w:color="auto" w:fill="FFFFFF"/>
          </w:tcPr>
          <w:p w:rsidR="006441B3" w:rsidRDefault="006441B3" w:rsidP="009C6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284" w:type="dxa"/>
            <w:vMerge/>
            <w:shd w:val="clear" w:color="auto" w:fill="FFFFFF" w:themeFill="background1"/>
          </w:tcPr>
          <w:p w:rsidR="006441B3" w:rsidRPr="00215116" w:rsidRDefault="006441B3" w:rsidP="009C6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6441B3" w:rsidRPr="00215116" w:rsidTr="00215116">
        <w:trPr>
          <w:trHeight w:val="180"/>
        </w:trPr>
        <w:tc>
          <w:tcPr>
            <w:tcW w:w="2548" w:type="dxa"/>
            <w:vMerge/>
            <w:shd w:val="clear" w:color="auto" w:fill="FFFFFF"/>
          </w:tcPr>
          <w:p w:rsidR="006441B3" w:rsidRDefault="006441B3" w:rsidP="009C6018">
            <w:pPr>
              <w:rPr>
                <w:b/>
                <w:bCs/>
              </w:rPr>
            </w:pPr>
          </w:p>
        </w:tc>
        <w:tc>
          <w:tcPr>
            <w:tcW w:w="380" w:type="dxa"/>
            <w:gridSpan w:val="2"/>
            <w:shd w:val="clear" w:color="auto" w:fill="FFFFFF"/>
          </w:tcPr>
          <w:p w:rsidR="006441B3" w:rsidRDefault="006441B3" w:rsidP="009C6018">
            <w:pPr>
              <w:jc w:val="both"/>
            </w:pPr>
            <w:r>
              <w:t>3</w:t>
            </w:r>
          </w:p>
        </w:tc>
        <w:tc>
          <w:tcPr>
            <w:tcW w:w="9353" w:type="dxa"/>
            <w:gridSpan w:val="5"/>
            <w:shd w:val="clear" w:color="auto" w:fill="FFFFFF"/>
          </w:tcPr>
          <w:p w:rsidR="006441B3" w:rsidRPr="00D54D25" w:rsidRDefault="006441B3" w:rsidP="009C6018">
            <w:pPr>
              <w:jc w:val="both"/>
            </w:pPr>
            <w:r w:rsidRPr="00D54D25">
              <w:t>Профессиональное образование</w:t>
            </w:r>
          </w:p>
        </w:tc>
        <w:tc>
          <w:tcPr>
            <w:tcW w:w="1159" w:type="dxa"/>
            <w:vMerge/>
            <w:shd w:val="clear" w:color="auto" w:fill="FFFFFF"/>
          </w:tcPr>
          <w:p w:rsidR="006441B3" w:rsidRDefault="006441B3" w:rsidP="009C6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284" w:type="dxa"/>
            <w:vMerge/>
            <w:shd w:val="clear" w:color="auto" w:fill="FFFFFF" w:themeFill="background1"/>
          </w:tcPr>
          <w:p w:rsidR="006441B3" w:rsidRPr="00215116" w:rsidRDefault="006441B3" w:rsidP="009C6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6441B3" w:rsidRPr="000344B1" w:rsidTr="009C6018">
        <w:trPr>
          <w:trHeight w:val="180"/>
        </w:trPr>
        <w:tc>
          <w:tcPr>
            <w:tcW w:w="2548" w:type="dxa"/>
            <w:vMerge/>
            <w:shd w:val="clear" w:color="auto" w:fill="FFFFFF"/>
          </w:tcPr>
          <w:p w:rsidR="006441B3" w:rsidRDefault="006441B3" w:rsidP="009C6018">
            <w:pPr>
              <w:rPr>
                <w:b/>
                <w:bCs/>
              </w:rPr>
            </w:pPr>
          </w:p>
        </w:tc>
        <w:tc>
          <w:tcPr>
            <w:tcW w:w="380" w:type="dxa"/>
            <w:gridSpan w:val="2"/>
            <w:shd w:val="clear" w:color="auto" w:fill="FFFFFF"/>
          </w:tcPr>
          <w:p w:rsidR="006441B3" w:rsidRDefault="006441B3" w:rsidP="009C6018">
            <w:pPr>
              <w:jc w:val="both"/>
            </w:pPr>
            <w:r>
              <w:t>4</w:t>
            </w:r>
          </w:p>
        </w:tc>
        <w:tc>
          <w:tcPr>
            <w:tcW w:w="9353" w:type="dxa"/>
            <w:gridSpan w:val="5"/>
            <w:shd w:val="clear" w:color="auto" w:fill="FFFFFF"/>
          </w:tcPr>
          <w:p w:rsidR="006441B3" w:rsidRPr="00D54D25" w:rsidRDefault="006441B3" w:rsidP="009C6018">
            <w:pPr>
              <w:jc w:val="both"/>
            </w:pPr>
            <w:r w:rsidRPr="00A15E38">
              <w:rPr>
                <w:color w:val="000000"/>
              </w:rPr>
              <w:t xml:space="preserve">Правовое регулирование образования. </w:t>
            </w:r>
          </w:p>
        </w:tc>
        <w:tc>
          <w:tcPr>
            <w:tcW w:w="1159" w:type="dxa"/>
            <w:vMerge/>
            <w:shd w:val="clear" w:color="auto" w:fill="FFFFFF"/>
          </w:tcPr>
          <w:p w:rsidR="006441B3" w:rsidRDefault="006441B3" w:rsidP="009C6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6441B3" w:rsidRPr="000344B1" w:rsidRDefault="006441B3" w:rsidP="009C6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6441B3" w:rsidRPr="000344B1" w:rsidTr="009C6018">
        <w:trPr>
          <w:trHeight w:val="180"/>
        </w:trPr>
        <w:tc>
          <w:tcPr>
            <w:tcW w:w="2548" w:type="dxa"/>
            <w:vMerge/>
            <w:shd w:val="clear" w:color="auto" w:fill="FFFFFF"/>
          </w:tcPr>
          <w:p w:rsidR="006441B3" w:rsidRPr="000344B1" w:rsidRDefault="006441B3" w:rsidP="009C6018">
            <w:pPr>
              <w:rPr>
                <w:b/>
                <w:bCs/>
              </w:rPr>
            </w:pPr>
          </w:p>
        </w:tc>
        <w:tc>
          <w:tcPr>
            <w:tcW w:w="380" w:type="dxa"/>
            <w:gridSpan w:val="2"/>
            <w:shd w:val="clear" w:color="auto" w:fill="FFFFFF"/>
          </w:tcPr>
          <w:p w:rsidR="006441B3" w:rsidRPr="001D3E89" w:rsidRDefault="006441B3" w:rsidP="009C6018">
            <w:pPr>
              <w:jc w:val="both"/>
              <w:rPr>
                <w:bCs/>
              </w:rPr>
            </w:pPr>
            <w:r>
              <w:t>5</w:t>
            </w:r>
          </w:p>
        </w:tc>
        <w:tc>
          <w:tcPr>
            <w:tcW w:w="9353" w:type="dxa"/>
            <w:gridSpan w:val="5"/>
            <w:shd w:val="clear" w:color="auto" w:fill="FFFFFF"/>
          </w:tcPr>
          <w:p w:rsidR="006441B3" w:rsidRPr="00571CA8" w:rsidRDefault="006441B3" w:rsidP="009C6018">
            <w:pPr>
              <w:jc w:val="both"/>
              <w:rPr>
                <w:color w:val="000000"/>
              </w:rPr>
            </w:pPr>
            <w:r w:rsidRPr="00A15E38">
              <w:rPr>
                <w:color w:val="000000"/>
              </w:rPr>
              <w:t>Порядок приема в образовательные учреждения профессионального образования.</w:t>
            </w:r>
          </w:p>
        </w:tc>
        <w:tc>
          <w:tcPr>
            <w:tcW w:w="1159" w:type="dxa"/>
            <w:vMerge/>
            <w:shd w:val="clear" w:color="auto" w:fill="FFFFFF"/>
          </w:tcPr>
          <w:p w:rsidR="006441B3" w:rsidRDefault="006441B3" w:rsidP="009C6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6441B3" w:rsidRPr="000344B1" w:rsidRDefault="006441B3" w:rsidP="009C6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6441B3" w:rsidRPr="000344B1" w:rsidTr="00403B2A">
        <w:trPr>
          <w:trHeight w:val="3417"/>
        </w:trPr>
        <w:tc>
          <w:tcPr>
            <w:tcW w:w="2548" w:type="dxa"/>
            <w:vMerge/>
            <w:shd w:val="clear" w:color="auto" w:fill="FFFFFF"/>
          </w:tcPr>
          <w:p w:rsidR="006441B3" w:rsidRPr="000344B1" w:rsidRDefault="006441B3" w:rsidP="009C6018">
            <w:pPr>
              <w:rPr>
                <w:b/>
                <w:bCs/>
              </w:rPr>
            </w:pPr>
          </w:p>
        </w:tc>
        <w:tc>
          <w:tcPr>
            <w:tcW w:w="9733" w:type="dxa"/>
            <w:gridSpan w:val="7"/>
            <w:shd w:val="clear" w:color="auto" w:fill="FFFFFF"/>
          </w:tcPr>
          <w:p w:rsidR="006441B3" w:rsidRPr="001D3E89" w:rsidRDefault="006441B3" w:rsidP="009C6018">
            <w:pPr>
              <w:jc w:val="both"/>
              <w:rPr>
                <w:bCs/>
              </w:rPr>
            </w:pPr>
            <w:r w:rsidRPr="001D3E89">
              <w:rPr>
                <w:bCs/>
              </w:rPr>
              <w:t>Самостоятельная работа</w:t>
            </w:r>
            <w:r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>обучающихся</w:t>
            </w:r>
            <w:proofErr w:type="gramEnd"/>
            <w:r w:rsidRPr="001D3E89">
              <w:rPr>
                <w:bCs/>
              </w:rPr>
              <w:t>:</w:t>
            </w:r>
          </w:p>
          <w:p w:rsidR="006441B3" w:rsidRPr="001940FA" w:rsidRDefault="006441B3" w:rsidP="009C6018">
            <w:pPr>
              <w:pStyle w:val="afb"/>
              <w:numPr>
                <w:ilvl w:val="0"/>
                <w:numId w:val="46"/>
              </w:numPr>
              <w:ind w:left="604" w:hanging="283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Изучение основных источников</w:t>
            </w:r>
            <w:r w:rsidRPr="001940FA">
              <w:rPr>
                <w:bCs/>
                <w:color w:val="000000"/>
              </w:rPr>
              <w:t>:</w:t>
            </w:r>
          </w:p>
          <w:p w:rsidR="006441B3" w:rsidRPr="002033BD" w:rsidRDefault="006441B3" w:rsidP="009C6018">
            <w:pPr>
              <w:pStyle w:val="afb"/>
              <w:numPr>
                <w:ilvl w:val="0"/>
                <w:numId w:val="54"/>
              </w:numPr>
              <w:jc w:val="both"/>
              <w:rPr>
                <w:bCs/>
                <w:color w:val="000000"/>
              </w:rPr>
            </w:pPr>
            <w:r w:rsidRPr="002033BD">
              <w:rPr>
                <w:color w:val="000000"/>
              </w:rPr>
              <w:t xml:space="preserve">Важенин А.Г. </w:t>
            </w:r>
            <w:r>
              <w:t xml:space="preserve">Обществознание для профессий и специальностей технического, </w:t>
            </w:r>
            <w:proofErr w:type="spellStart"/>
            <w:r>
              <w:t>естественно-научного</w:t>
            </w:r>
            <w:proofErr w:type="spellEnd"/>
            <w:r>
              <w:t xml:space="preserve">, гуманитарного профилей: учебник для учреждений </w:t>
            </w:r>
            <w:proofErr w:type="spellStart"/>
            <w:r>
              <w:t>нач</w:t>
            </w:r>
            <w:proofErr w:type="spellEnd"/>
            <w:r>
              <w:t>. и сред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роф. образования </w:t>
            </w:r>
            <w:r w:rsidRPr="00034C53">
              <w:t>– М.: Изд</w:t>
            </w:r>
            <w:r>
              <w:t>ательский центр «Академия», 2011. –  п. 3.6.</w:t>
            </w:r>
          </w:p>
          <w:p w:rsidR="006441B3" w:rsidRPr="00EA056E" w:rsidRDefault="006441B3" w:rsidP="009C6018">
            <w:pPr>
              <w:pStyle w:val="afb"/>
              <w:numPr>
                <w:ilvl w:val="0"/>
                <w:numId w:val="46"/>
              </w:numPr>
              <w:ind w:left="604" w:hanging="283"/>
              <w:jc w:val="both"/>
              <w:rPr>
                <w:bCs/>
              </w:rPr>
            </w:pPr>
            <w:r>
              <w:rPr>
                <w:bCs/>
                <w:color w:val="000000"/>
              </w:rPr>
              <w:t>Изучение дополнительных источников</w:t>
            </w:r>
          </w:p>
          <w:p w:rsidR="006441B3" w:rsidRPr="002033BD" w:rsidRDefault="006441B3" w:rsidP="009C6018">
            <w:pPr>
              <w:pStyle w:val="afb"/>
              <w:numPr>
                <w:ilvl w:val="0"/>
                <w:numId w:val="54"/>
              </w:numPr>
              <w:jc w:val="both"/>
              <w:rPr>
                <w:bCs/>
              </w:rPr>
            </w:pPr>
            <w:r w:rsidRPr="002033BD">
              <w:rPr>
                <w:color w:val="000000" w:themeColor="text1"/>
              </w:rPr>
              <w:t xml:space="preserve">Горелов А.А. Обществознание для профессий и специальностей социально-экономического профиля: учебник для учреждений </w:t>
            </w:r>
            <w:proofErr w:type="spellStart"/>
            <w:r w:rsidRPr="002033BD">
              <w:rPr>
                <w:color w:val="000000" w:themeColor="text1"/>
              </w:rPr>
              <w:t>нач</w:t>
            </w:r>
            <w:proofErr w:type="spellEnd"/>
            <w:r w:rsidRPr="002033BD">
              <w:rPr>
                <w:color w:val="000000" w:themeColor="text1"/>
              </w:rPr>
              <w:t>. и сред</w:t>
            </w:r>
            <w:proofErr w:type="gramStart"/>
            <w:r w:rsidRPr="002033BD">
              <w:rPr>
                <w:color w:val="000000" w:themeColor="text1"/>
              </w:rPr>
              <w:t>.</w:t>
            </w:r>
            <w:proofErr w:type="gramEnd"/>
            <w:r w:rsidRPr="002033BD">
              <w:rPr>
                <w:color w:val="000000" w:themeColor="text1"/>
              </w:rPr>
              <w:t xml:space="preserve"> </w:t>
            </w:r>
            <w:proofErr w:type="gramStart"/>
            <w:r w:rsidRPr="002033BD">
              <w:rPr>
                <w:color w:val="000000" w:themeColor="text1"/>
              </w:rPr>
              <w:t>п</w:t>
            </w:r>
            <w:proofErr w:type="gramEnd"/>
            <w:r w:rsidRPr="002033BD">
              <w:rPr>
                <w:color w:val="000000" w:themeColor="text1"/>
              </w:rPr>
              <w:t>роф. образования – М.: Издательский центр «Академия», 2012. – § 52-53.</w:t>
            </w:r>
            <w:r>
              <w:t xml:space="preserve">   </w:t>
            </w:r>
          </w:p>
          <w:p w:rsidR="006441B3" w:rsidRPr="002033BD" w:rsidRDefault="006441B3" w:rsidP="009C6018">
            <w:pPr>
              <w:pStyle w:val="afb"/>
              <w:numPr>
                <w:ilvl w:val="0"/>
                <w:numId w:val="46"/>
              </w:numPr>
              <w:spacing w:line="276" w:lineRule="auto"/>
              <w:ind w:left="605" w:hanging="283"/>
              <w:jc w:val="both"/>
              <w:rPr>
                <w:lang w:eastAsia="ar-SA"/>
              </w:rPr>
            </w:pPr>
            <w:r w:rsidRPr="002033BD">
              <w:rPr>
                <w:color w:val="000000"/>
              </w:rPr>
              <w:t xml:space="preserve">Работа с правовыми источниками: Федеральный Закон «Об образовании </w:t>
            </w:r>
            <w:r w:rsidRPr="002033BD">
              <w:rPr>
                <w:lang w:eastAsia="ar-SA"/>
              </w:rPr>
              <w:t xml:space="preserve">в Российской Федерации» </w:t>
            </w:r>
            <w:r>
              <w:rPr>
                <w:lang w:eastAsia="ar-SA"/>
              </w:rPr>
              <w:t xml:space="preserve">от </w:t>
            </w:r>
            <w:r w:rsidRPr="00E7657B">
              <w:rPr>
                <w:lang w:eastAsia="ar-SA"/>
              </w:rPr>
              <w:t>29.12.2012г.</w:t>
            </w:r>
            <w:r w:rsidRPr="00E7657B">
              <w:rPr>
                <w:sz w:val="28"/>
                <w:szCs w:val="28"/>
                <w:lang w:eastAsia="ar-SA"/>
              </w:rPr>
              <w:t xml:space="preserve"> </w:t>
            </w:r>
            <w:r w:rsidRPr="002033BD">
              <w:rPr>
                <w:lang w:eastAsia="ar-SA"/>
              </w:rPr>
              <w:t>№ 273-ФЗ.</w:t>
            </w:r>
          </w:p>
        </w:tc>
        <w:tc>
          <w:tcPr>
            <w:tcW w:w="1159" w:type="dxa"/>
            <w:shd w:val="clear" w:color="auto" w:fill="FFFFFF"/>
          </w:tcPr>
          <w:p w:rsidR="006441B3" w:rsidRDefault="006441B3" w:rsidP="009C6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6441B3" w:rsidRPr="000344B1" w:rsidRDefault="006441B3" w:rsidP="009C6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71989" w:rsidRPr="000344B1" w:rsidTr="009C6018">
        <w:trPr>
          <w:trHeight w:val="70"/>
        </w:trPr>
        <w:tc>
          <w:tcPr>
            <w:tcW w:w="2548" w:type="dxa"/>
            <w:shd w:val="clear" w:color="auto" w:fill="FFFFFF"/>
          </w:tcPr>
          <w:p w:rsidR="00E71989" w:rsidRPr="000344B1" w:rsidRDefault="00E71989" w:rsidP="009C6018">
            <w:pPr>
              <w:pStyle w:val="af9"/>
              <w:tabs>
                <w:tab w:val="left" w:pos="10080"/>
              </w:tabs>
              <w:spacing w:after="60"/>
              <w:ind w:left="0"/>
              <w:rPr>
                <w:b/>
              </w:rPr>
            </w:pPr>
            <w:r>
              <w:rPr>
                <w:b/>
              </w:rPr>
              <w:t xml:space="preserve">Тема 2.3 </w:t>
            </w:r>
            <w:r w:rsidRPr="000344B1">
              <w:rPr>
                <w:b/>
              </w:rPr>
              <w:t>Мораль, искусство и ре</w:t>
            </w:r>
            <w:r>
              <w:rPr>
                <w:b/>
              </w:rPr>
              <w:t xml:space="preserve">лигия как элементы </w:t>
            </w:r>
            <w:proofErr w:type="spellStart"/>
            <w:proofErr w:type="gramStart"/>
            <w:r>
              <w:rPr>
                <w:b/>
              </w:rPr>
              <w:t>духов-</w:t>
            </w:r>
            <w:r>
              <w:rPr>
                <w:b/>
              </w:rPr>
              <w:lastRenderedPageBreak/>
              <w:t>ной</w:t>
            </w:r>
            <w:proofErr w:type="spellEnd"/>
            <w:proofErr w:type="gramEnd"/>
            <w:r>
              <w:rPr>
                <w:b/>
              </w:rPr>
              <w:t xml:space="preserve"> </w:t>
            </w:r>
            <w:r w:rsidRPr="000344B1">
              <w:rPr>
                <w:b/>
              </w:rPr>
              <w:t>культуры</w:t>
            </w:r>
          </w:p>
        </w:tc>
        <w:tc>
          <w:tcPr>
            <w:tcW w:w="9733" w:type="dxa"/>
            <w:gridSpan w:val="7"/>
            <w:shd w:val="clear" w:color="auto" w:fill="FFFFFF"/>
          </w:tcPr>
          <w:p w:rsidR="00E71989" w:rsidRPr="000344B1" w:rsidRDefault="00E71989" w:rsidP="009C6018">
            <w:pPr>
              <w:jc w:val="both"/>
              <w:rPr>
                <w:b/>
                <w:bCs/>
              </w:rPr>
            </w:pPr>
          </w:p>
        </w:tc>
        <w:tc>
          <w:tcPr>
            <w:tcW w:w="1159" w:type="dxa"/>
            <w:shd w:val="clear" w:color="auto" w:fill="FFFFFF"/>
          </w:tcPr>
          <w:p w:rsidR="00E71989" w:rsidRPr="00E94931" w:rsidRDefault="00E71989" w:rsidP="009C6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E71989" w:rsidRPr="000344B1" w:rsidRDefault="00E71989" w:rsidP="009C6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71989" w:rsidRPr="000344B1" w:rsidTr="006441B3">
        <w:trPr>
          <w:trHeight w:val="77"/>
        </w:trPr>
        <w:tc>
          <w:tcPr>
            <w:tcW w:w="2548" w:type="dxa"/>
            <w:vMerge w:val="restart"/>
            <w:shd w:val="clear" w:color="auto" w:fill="FFFFFF"/>
          </w:tcPr>
          <w:p w:rsidR="00E71989" w:rsidRDefault="00E71989" w:rsidP="009C6018">
            <w:pPr>
              <w:pStyle w:val="af9"/>
              <w:tabs>
                <w:tab w:val="left" w:pos="10080"/>
              </w:tabs>
              <w:spacing w:after="0"/>
              <w:ind w:left="0"/>
              <w:rPr>
                <w:b/>
              </w:rPr>
            </w:pPr>
            <w:r>
              <w:rPr>
                <w:b/>
              </w:rPr>
              <w:lastRenderedPageBreak/>
              <w:t>Тема 2.3.1</w:t>
            </w:r>
          </w:p>
          <w:p w:rsidR="00E71989" w:rsidRPr="000344B1" w:rsidRDefault="00E71989" w:rsidP="009C6018">
            <w:pPr>
              <w:pStyle w:val="af9"/>
              <w:tabs>
                <w:tab w:val="left" w:pos="10080"/>
              </w:tabs>
              <w:spacing w:after="0"/>
              <w:ind w:left="0"/>
              <w:rPr>
                <w:b/>
              </w:rPr>
            </w:pPr>
            <w:r>
              <w:rPr>
                <w:b/>
              </w:rPr>
              <w:t>Мораль как элемент духовной культуры</w:t>
            </w:r>
          </w:p>
        </w:tc>
        <w:tc>
          <w:tcPr>
            <w:tcW w:w="9733" w:type="dxa"/>
            <w:gridSpan w:val="7"/>
            <w:shd w:val="clear" w:color="auto" w:fill="FFFFFF"/>
          </w:tcPr>
          <w:p w:rsidR="00E71989" w:rsidRPr="000344B1" w:rsidRDefault="00E71989" w:rsidP="009C6018">
            <w:pPr>
              <w:jc w:val="both"/>
              <w:rPr>
                <w:b/>
                <w:bCs/>
              </w:rPr>
            </w:pPr>
            <w:r w:rsidRPr="00246F19">
              <w:rPr>
                <w:bCs/>
              </w:rPr>
              <w:t>Содержание учебного материала</w:t>
            </w:r>
          </w:p>
        </w:tc>
        <w:tc>
          <w:tcPr>
            <w:tcW w:w="1159" w:type="dxa"/>
            <w:vMerge w:val="restart"/>
            <w:shd w:val="clear" w:color="auto" w:fill="FFFFFF"/>
          </w:tcPr>
          <w:p w:rsidR="00E71989" w:rsidRDefault="00E71989" w:rsidP="009C6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284" w:type="dxa"/>
            <w:vMerge/>
            <w:shd w:val="clear" w:color="auto" w:fill="FFFFFF"/>
          </w:tcPr>
          <w:p w:rsidR="00E71989" w:rsidRPr="000344B1" w:rsidRDefault="00E71989" w:rsidP="009C6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71989" w:rsidRPr="000344B1" w:rsidTr="009C6018">
        <w:trPr>
          <w:trHeight w:val="322"/>
        </w:trPr>
        <w:tc>
          <w:tcPr>
            <w:tcW w:w="2548" w:type="dxa"/>
            <w:vMerge/>
            <w:shd w:val="clear" w:color="auto" w:fill="FFFFFF"/>
          </w:tcPr>
          <w:p w:rsidR="00E71989" w:rsidRDefault="00E71989" w:rsidP="009C6018">
            <w:pPr>
              <w:pStyle w:val="af9"/>
              <w:tabs>
                <w:tab w:val="left" w:pos="10080"/>
              </w:tabs>
              <w:spacing w:after="60"/>
              <w:ind w:left="0"/>
              <w:rPr>
                <w:b/>
              </w:rPr>
            </w:pPr>
          </w:p>
        </w:tc>
        <w:tc>
          <w:tcPr>
            <w:tcW w:w="408" w:type="dxa"/>
            <w:gridSpan w:val="4"/>
            <w:shd w:val="clear" w:color="auto" w:fill="FFFFFF"/>
          </w:tcPr>
          <w:p w:rsidR="00E71989" w:rsidRDefault="00E71989" w:rsidP="009C6018">
            <w:pPr>
              <w:jc w:val="both"/>
            </w:pPr>
            <w:r>
              <w:t>1</w:t>
            </w:r>
          </w:p>
        </w:tc>
        <w:tc>
          <w:tcPr>
            <w:tcW w:w="9325" w:type="dxa"/>
            <w:gridSpan w:val="3"/>
            <w:shd w:val="clear" w:color="auto" w:fill="FFFFFF"/>
          </w:tcPr>
          <w:p w:rsidR="00E71989" w:rsidRPr="00786631" w:rsidRDefault="00E71989" w:rsidP="009C6018">
            <w:pPr>
              <w:jc w:val="both"/>
            </w:pPr>
            <w:r w:rsidRPr="00786631">
              <w:t xml:space="preserve">Мораль. Основные принципы и нормы морали. Гуманизм. Добро и зло. Долг и совесть. </w:t>
            </w:r>
          </w:p>
        </w:tc>
        <w:tc>
          <w:tcPr>
            <w:tcW w:w="1159" w:type="dxa"/>
            <w:vMerge/>
            <w:shd w:val="clear" w:color="auto" w:fill="FFFFFF"/>
          </w:tcPr>
          <w:p w:rsidR="00E71989" w:rsidRDefault="00E71989" w:rsidP="009C6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284" w:type="dxa"/>
            <w:vMerge w:val="restart"/>
            <w:shd w:val="clear" w:color="auto" w:fill="FFFFFF"/>
          </w:tcPr>
          <w:p w:rsidR="00E71989" w:rsidRDefault="00E71989" w:rsidP="009C6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E71989" w:rsidRPr="000344B1" w:rsidTr="009C6018">
        <w:trPr>
          <w:trHeight w:val="279"/>
        </w:trPr>
        <w:tc>
          <w:tcPr>
            <w:tcW w:w="2548" w:type="dxa"/>
            <w:vMerge/>
            <w:shd w:val="clear" w:color="auto" w:fill="FFFFFF"/>
          </w:tcPr>
          <w:p w:rsidR="00E71989" w:rsidRDefault="00E71989" w:rsidP="009C6018">
            <w:pPr>
              <w:pStyle w:val="af9"/>
              <w:tabs>
                <w:tab w:val="left" w:pos="10080"/>
              </w:tabs>
              <w:spacing w:after="60"/>
              <w:ind w:left="0"/>
              <w:rPr>
                <w:b/>
              </w:rPr>
            </w:pPr>
          </w:p>
        </w:tc>
        <w:tc>
          <w:tcPr>
            <w:tcW w:w="408" w:type="dxa"/>
            <w:gridSpan w:val="4"/>
            <w:shd w:val="clear" w:color="auto" w:fill="FFFFFF"/>
          </w:tcPr>
          <w:p w:rsidR="00E71989" w:rsidRDefault="00E71989" w:rsidP="009C6018">
            <w:pPr>
              <w:jc w:val="both"/>
            </w:pPr>
            <w:r>
              <w:t>2</w:t>
            </w:r>
          </w:p>
        </w:tc>
        <w:tc>
          <w:tcPr>
            <w:tcW w:w="9325" w:type="dxa"/>
            <w:gridSpan w:val="3"/>
            <w:shd w:val="clear" w:color="auto" w:fill="FFFFFF"/>
          </w:tcPr>
          <w:p w:rsidR="00E71989" w:rsidRPr="00786631" w:rsidRDefault="00E71989" w:rsidP="009C6018">
            <w:pPr>
              <w:jc w:val="both"/>
            </w:pPr>
            <w:r w:rsidRPr="00786631">
              <w:t>Моральный выбор. Моральный самоконтроль личности.</w:t>
            </w:r>
          </w:p>
        </w:tc>
        <w:tc>
          <w:tcPr>
            <w:tcW w:w="1159" w:type="dxa"/>
            <w:vMerge/>
            <w:shd w:val="clear" w:color="auto" w:fill="FFFFFF"/>
          </w:tcPr>
          <w:p w:rsidR="00E71989" w:rsidRDefault="00E71989" w:rsidP="009C6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284" w:type="dxa"/>
            <w:vMerge/>
            <w:shd w:val="clear" w:color="auto" w:fill="FFFFFF"/>
          </w:tcPr>
          <w:p w:rsidR="00E71989" w:rsidRDefault="00E71989" w:rsidP="009C6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71989" w:rsidRPr="000344B1" w:rsidTr="009C6018">
        <w:trPr>
          <w:trHeight w:val="270"/>
        </w:trPr>
        <w:tc>
          <w:tcPr>
            <w:tcW w:w="2548" w:type="dxa"/>
            <w:vMerge/>
            <w:shd w:val="clear" w:color="auto" w:fill="FFFFFF"/>
          </w:tcPr>
          <w:p w:rsidR="00E71989" w:rsidRDefault="00E71989" w:rsidP="009C6018">
            <w:pPr>
              <w:pStyle w:val="af9"/>
              <w:tabs>
                <w:tab w:val="left" w:pos="10080"/>
              </w:tabs>
              <w:spacing w:after="60"/>
              <w:ind w:left="0"/>
              <w:rPr>
                <w:b/>
              </w:rPr>
            </w:pPr>
          </w:p>
        </w:tc>
        <w:tc>
          <w:tcPr>
            <w:tcW w:w="408" w:type="dxa"/>
            <w:gridSpan w:val="4"/>
            <w:shd w:val="clear" w:color="auto" w:fill="FFFFFF"/>
          </w:tcPr>
          <w:p w:rsidR="00E71989" w:rsidRDefault="00E71989" w:rsidP="009C6018">
            <w:pPr>
              <w:jc w:val="both"/>
            </w:pPr>
            <w:r>
              <w:t>3</w:t>
            </w:r>
          </w:p>
        </w:tc>
        <w:tc>
          <w:tcPr>
            <w:tcW w:w="9325" w:type="dxa"/>
            <w:gridSpan w:val="3"/>
            <w:shd w:val="clear" w:color="auto" w:fill="FFFFFF"/>
          </w:tcPr>
          <w:p w:rsidR="00E71989" w:rsidRPr="00786631" w:rsidRDefault="00E71989" w:rsidP="009C6018">
            <w:pPr>
              <w:jc w:val="both"/>
            </w:pPr>
            <w:r w:rsidRPr="00786631">
              <w:t>Моральный идеал.</w:t>
            </w:r>
          </w:p>
        </w:tc>
        <w:tc>
          <w:tcPr>
            <w:tcW w:w="1159" w:type="dxa"/>
            <w:vMerge/>
            <w:shd w:val="clear" w:color="auto" w:fill="FFFFFF"/>
          </w:tcPr>
          <w:p w:rsidR="00E71989" w:rsidRDefault="00E71989" w:rsidP="009C6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284" w:type="dxa"/>
            <w:vMerge/>
            <w:shd w:val="clear" w:color="auto" w:fill="FFFFFF"/>
          </w:tcPr>
          <w:p w:rsidR="00E71989" w:rsidRDefault="00E71989" w:rsidP="009C6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71989" w:rsidRPr="000344B1" w:rsidTr="009C6018">
        <w:trPr>
          <w:trHeight w:val="70"/>
        </w:trPr>
        <w:tc>
          <w:tcPr>
            <w:tcW w:w="2548" w:type="dxa"/>
            <w:vMerge/>
            <w:shd w:val="clear" w:color="auto" w:fill="FFFFFF"/>
          </w:tcPr>
          <w:p w:rsidR="00E71989" w:rsidRDefault="00E71989" w:rsidP="009C6018">
            <w:pPr>
              <w:pStyle w:val="af9"/>
              <w:tabs>
                <w:tab w:val="left" w:pos="10080"/>
              </w:tabs>
              <w:spacing w:after="60"/>
              <w:ind w:left="0"/>
              <w:rPr>
                <w:b/>
              </w:rPr>
            </w:pPr>
          </w:p>
        </w:tc>
        <w:tc>
          <w:tcPr>
            <w:tcW w:w="9733" w:type="dxa"/>
            <w:gridSpan w:val="7"/>
            <w:shd w:val="clear" w:color="auto" w:fill="FFFFFF"/>
          </w:tcPr>
          <w:p w:rsidR="00E71989" w:rsidRPr="00034C53" w:rsidRDefault="00E71989" w:rsidP="009C6018">
            <w:pPr>
              <w:jc w:val="both"/>
              <w:rPr>
                <w:bCs/>
              </w:rPr>
            </w:pPr>
            <w:r w:rsidRPr="00034C53">
              <w:rPr>
                <w:bCs/>
              </w:rPr>
              <w:t xml:space="preserve">Самостоятельная работа </w:t>
            </w:r>
            <w:proofErr w:type="gramStart"/>
            <w:r w:rsidRPr="00034C53">
              <w:rPr>
                <w:bCs/>
              </w:rPr>
              <w:t>обучающихся</w:t>
            </w:r>
            <w:proofErr w:type="gramEnd"/>
            <w:r w:rsidRPr="00034C53">
              <w:rPr>
                <w:bCs/>
              </w:rPr>
              <w:t>:</w:t>
            </w:r>
          </w:p>
          <w:p w:rsidR="00E71989" w:rsidRDefault="00E71989" w:rsidP="009C6018">
            <w:pPr>
              <w:pStyle w:val="afb"/>
              <w:numPr>
                <w:ilvl w:val="0"/>
                <w:numId w:val="7"/>
              </w:num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Изучение конспекта учебного материала.</w:t>
            </w:r>
          </w:p>
          <w:p w:rsidR="00E71989" w:rsidRPr="001940FA" w:rsidRDefault="00E71989" w:rsidP="009C6018">
            <w:pPr>
              <w:pStyle w:val="afb"/>
              <w:numPr>
                <w:ilvl w:val="0"/>
                <w:numId w:val="7"/>
              </w:num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Изучение основных источников</w:t>
            </w:r>
            <w:r w:rsidRPr="001940FA">
              <w:rPr>
                <w:bCs/>
              </w:rPr>
              <w:t>:</w:t>
            </w:r>
          </w:p>
          <w:p w:rsidR="00E71989" w:rsidRPr="001940FA" w:rsidRDefault="00E71989" w:rsidP="009C6018">
            <w:pPr>
              <w:pStyle w:val="afb"/>
              <w:numPr>
                <w:ilvl w:val="0"/>
                <w:numId w:val="20"/>
              </w:numPr>
              <w:jc w:val="both"/>
              <w:rPr>
                <w:bCs/>
              </w:rPr>
            </w:pPr>
            <w:r w:rsidRPr="00034C53">
              <w:t xml:space="preserve">Важенин А.Г. </w:t>
            </w:r>
            <w:r>
              <w:t xml:space="preserve">Обществознание для профессий и специальностей технического, </w:t>
            </w:r>
            <w:proofErr w:type="spellStart"/>
            <w:r>
              <w:t>естественно-научного</w:t>
            </w:r>
            <w:proofErr w:type="spellEnd"/>
            <w:r>
              <w:t xml:space="preserve">, гуманитарного профилей: учебник для учреждений </w:t>
            </w:r>
            <w:proofErr w:type="spellStart"/>
            <w:r>
              <w:t>нач</w:t>
            </w:r>
            <w:proofErr w:type="spellEnd"/>
            <w:r>
              <w:t>. и сред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роф. образования </w:t>
            </w:r>
            <w:r w:rsidRPr="00034C53">
              <w:t>– М.: Изд</w:t>
            </w:r>
            <w:r>
              <w:t xml:space="preserve">ательский центр «Академия», 2011. –  п. 3.2. </w:t>
            </w:r>
          </w:p>
          <w:p w:rsidR="00E71989" w:rsidRPr="001940FA" w:rsidRDefault="00E71989" w:rsidP="009C6018">
            <w:pPr>
              <w:pStyle w:val="afb"/>
              <w:numPr>
                <w:ilvl w:val="0"/>
                <w:numId w:val="7"/>
              </w:numPr>
              <w:jc w:val="both"/>
              <w:rPr>
                <w:bCs/>
              </w:rPr>
            </w:pPr>
            <w:r>
              <w:rPr>
                <w:bCs/>
              </w:rPr>
              <w:t>Изучение дополнительных источников</w:t>
            </w:r>
            <w:r w:rsidRPr="001940FA">
              <w:rPr>
                <w:bCs/>
              </w:rPr>
              <w:t>:</w:t>
            </w:r>
          </w:p>
          <w:p w:rsidR="00E71989" w:rsidRPr="002033BD" w:rsidRDefault="00E71989" w:rsidP="009C6018">
            <w:pPr>
              <w:pStyle w:val="afb"/>
              <w:numPr>
                <w:ilvl w:val="0"/>
                <w:numId w:val="18"/>
              </w:numPr>
              <w:jc w:val="both"/>
              <w:rPr>
                <w:bCs/>
              </w:rPr>
            </w:pPr>
            <w:r w:rsidRPr="00354D5F">
              <w:rPr>
                <w:color w:val="000000" w:themeColor="text1"/>
              </w:rPr>
              <w:t xml:space="preserve">Горелов А.А. Обществознание для профессий и специальностей социально-экономического профиля: учебник для учреждений </w:t>
            </w:r>
            <w:proofErr w:type="spellStart"/>
            <w:r w:rsidRPr="00354D5F">
              <w:rPr>
                <w:color w:val="000000" w:themeColor="text1"/>
              </w:rPr>
              <w:t>нач</w:t>
            </w:r>
            <w:proofErr w:type="spellEnd"/>
            <w:r w:rsidRPr="00354D5F">
              <w:rPr>
                <w:color w:val="000000" w:themeColor="text1"/>
              </w:rPr>
              <w:t>. и сред</w:t>
            </w:r>
            <w:proofErr w:type="gramStart"/>
            <w:r w:rsidRPr="00354D5F">
              <w:rPr>
                <w:color w:val="000000" w:themeColor="text1"/>
              </w:rPr>
              <w:t>.</w:t>
            </w:r>
            <w:proofErr w:type="gramEnd"/>
            <w:r w:rsidRPr="00354D5F">
              <w:rPr>
                <w:color w:val="000000" w:themeColor="text1"/>
              </w:rPr>
              <w:t xml:space="preserve"> </w:t>
            </w:r>
            <w:proofErr w:type="gramStart"/>
            <w:r w:rsidRPr="00354D5F">
              <w:rPr>
                <w:color w:val="000000" w:themeColor="text1"/>
              </w:rPr>
              <w:t>п</w:t>
            </w:r>
            <w:proofErr w:type="gramEnd"/>
            <w:r w:rsidRPr="00354D5F">
              <w:rPr>
                <w:color w:val="000000" w:themeColor="text1"/>
              </w:rPr>
              <w:t xml:space="preserve">роф. образования – М.: Издательский центр «Академия», 2012. – </w:t>
            </w:r>
            <w:r>
              <w:rPr>
                <w:color w:val="000000" w:themeColor="text1"/>
              </w:rPr>
              <w:t>§ 13.</w:t>
            </w:r>
            <w:r>
              <w:t xml:space="preserve"> </w:t>
            </w:r>
          </w:p>
          <w:p w:rsidR="00E71989" w:rsidRPr="002033BD" w:rsidRDefault="00E71989" w:rsidP="009C6018">
            <w:pPr>
              <w:pStyle w:val="afb"/>
              <w:jc w:val="both"/>
              <w:rPr>
                <w:bCs/>
              </w:rPr>
            </w:pPr>
          </w:p>
        </w:tc>
        <w:tc>
          <w:tcPr>
            <w:tcW w:w="1159" w:type="dxa"/>
            <w:shd w:val="clear" w:color="auto" w:fill="FFFFFF"/>
          </w:tcPr>
          <w:p w:rsidR="00E71989" w:rsidRDefault="00E71989" w:rsidP="009C6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E71989" w:rsidRPr="000344B1" w:rsidRDefault="00E71989" w:rsidP="009C6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71989" w:rsidRPr="000344B1" w:rsidTr="009C6018">
        <w:trPr>
          <w:trHeight w:val="70"/>
        </w:trPr>
        <w:tc>
          <w:tcPr>
            <w:tcW w:w="2548" w:type="dxa"/>
            <w:vMerge w:val="restart"/>
            <w:shd w:val="clear" w:color="auto" w:fill="FFFFFF"/>
          </w:tcPr>
          <w:p w:rsidR="00E71989" w:rsidRDefault="00E71989" w:rsidP="009C6018">
            <w:pPr>
              <w:pStyle w:val="af9"/>
              <w:tabs>
                <w:tab w:val="left" w:pos="10080"/>
              </w:tabs>
              <w:spacing w:after="0"/>
              <w:ind w:left="0"/>
              <w:rPr>
                <w:b/>
              </w:rPr>
            </w:pPr>
            <w:r>
              <w:rPr>
                <w:b/>
              </w:rPr>
              <w:t>Тема 2.3.2</w:t>
            </w:r>
          </w:p>
          <w:p w:rsidR="00E71989" w:rsidRDefault="00E71989" w:rsidP="009C6018">
            <w:pPr>
              <w:pStyle w:val="af9"/>
              <w:tabs>
                <w:tab w:val="left" w:pos="10080"/>
              </w:tabs>
              <w:spacing w:after="60"/>
              <w:ind w:left="0"/>
              <w:rPr>
                <w:b/>
              </w:rPr>
            </w:pPr>
            <w:r>
              <w:rPr>
                <w:b/>
              </w:rPr>
              <w:t>Религия в современном мире</w:t>
            </w:r>
          </w:p>
        </w:tc>
        <w:tc>
          <w:tcPr>
            <w:tcW w:w="9733" w:type="dxa"/>
            <w:gridSpan w:val="7"/>
            <w:shd w:val="clear" w:color="auto" w:fill="FFFFFF"/>
          </w:tcPr>
          <w:p w:rsidR="00E71989" w:rsidRPr="00034C53" w:rsidRDefault="00E71989" w:rsidP="009C6018">
            <w:pPr>
              <w:jc w:val="both"/>
              <w:rPr>
                <w:bCs/>
              </w:rPr>
            </w:pPr>
            <w:r w:rsidRPr="00246F19">
              <w:rPr>
                <w:bCs/>
              </w:rPr>
              <w:t>Содержание учебного материала</w:t>
            </w:r>
          </w:p>
        </w:tc>
        <w:tc>
          <w:tcPr>
            <w:tcW w:w="1159" w:type="dxa"/>
            <w:vMerge w:val="restart"/>
            <w:shd w:val="clear" w:color="auto" w:fill="FFFFFF"/>
          </w:tcPr>
          <w:p w:rsidR="00E71989" w:rsidRDefault="00E71989" w:rsidP="009C6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E71989" w:rsidRPr="000344B1" w:rsidRDefault="00E71989" w:rsidP="009C6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71989" w:rsidRPr="000344B1" w:rsidTr="009C6018">
        <w:trPr>
          <w:trHeight w:val="70"/>
        </w:trPr>
        <w:tc>
          <w:tcPr>
            <w:tcW w:w="2548" w:type="dxa"/>
            <w:vMerge/>
            <w:shd w:val="clear" w:color="auto" w:fill="FFFFFF"/>
          </w:tcPr>
          <w:p w:rsidR="00E71989" w:rsidRDefault="00E71989" w:rsidP="009C6018">
            <w:pPr>
              <w:pStyle w:val="af9"/>
              <w:tabs>
                <w:tab w:val="left" w:pos="10080"/>
              </w:tabs>
              <w:spacing w:after="60"/>
              <w:ind w:left="0"/>
              <w:rPr>
                <w:b/>
              </w:rPr>
            </w:pPr>
          </w:p>
        </w:tc>
        <w:tc>
          <w:tcPr>
            <w:tcW w:w="394" w:type="dxa"/>
            <w:gridSpan w:val="3"/>
            <w:shd w:val="clear" w:color="auto" w:fill="FFFFFF"/>
          </w:tcPr>
          <w:p w:rsidR="00E71989" w:rsidRPr="00034C53" w:rsidRDefault="00E71989" w:rsidP="009C6018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339" w:type="dxa"/>
            <w:gridSpan w:val="4"/>
            <w:shd w:val="clear" w:color="auto" w:fill="FFFFFF"/>
          </w:tcPr>
          <w:p w:rsidR="00E71989" w:rsidRPr="00034C53" w:rsidRDefault="00E71989" w:rsidP="009C6018">
            <w:pPr>
              <w:jc w:val="both"/>
              <w:rPr>
                <w:bCs/>
              </w:rPr>
            </w:pPr>
            <w:r w:rsidRPr="00786631">
              <w:t>Религия как феномен культуры. Мировые религии</w:t>
            </w:r>
            <w:r>
              <w:t xml:space="preserve">. </w:t>
            </w:r>
          </w:p>
        </w:tc>
        <w:tc>
          <w:tcPr>
            <w:tcW w:w="1159" w:type="dxa"/>
            <w:vMerge/>
            <w:shd w:val="clear" w:color="auto" w:fill="FFFFFF"/>
          </w:tcPr>
          <w:p w:rsidR="00E71989" w:rsidRDefault="00E71989" w:rsidP="009C6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284" w:type="dxa"/>
            <w:vMerge w:val="restart"/>
            <w:shd w:val="clear" w:color="auto" w:fill="FFFFFF" w:themeFill="background1"/>
          </w:tcPr>
          <w:p w:rsidR="00E71989" w:rsidRPr="000344B1" w:rsidRDefault="00E71989" w:rsidP="009C6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E71989" w:rsidRPr="000344B1" w:rsidTr="009C6018">
        <w:trPr>
          <w:trHeight w:val="70"/>
        </w:trPr>
        <w:tc>
          <w:tcPr>
            <w:tcW w:w="2548" w:type="dxa"/>
            <w:vMerge/>
            <w:shd w:val="clear" w:color="auto" w:fill="FFFFFF"/>
          </w:tcPr>
          <w:p w:rsidR="00E71989" w:rsidRDefault="00E71989" w:rsidP="009C6018">
            <w:pPr>
              <w:pStyle w:val="af9"/>
              <w:tabs>
                <w:tab w:val="left" w:pos="10080"/>
              </w:tabs>
              <w:spacing w:after="60"/>
              <w:ind w:left="0"/>
              <w:rPr>
                <w:b/>
              </w:rPr>
            </w:pPr>
          </w:p>
        </w:tc>
        <w:tc>
          <w:tcPr>
            <w:tcW w:w="394" w:type="dxa"/>
            <w:gridSpan w:val="3"/>
            <w:shd w:val="clear" w:color="auto" w:fill="FFFFFF"/>
          </w:tcPr>
          <w:p w:rsidR="00E71989" w:rsidRPr="00034C53" w:rsidRDefault="00E71989" w:rsidP="009C6018"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339" w:type="dxa"/>
            <w:gridSpan w:val="4"/>
            <w:shd w:val="clear" w:color="auto" w:fill="FFFFFF"/>
          </w:tcPr>
          <w:p w:rsidR="00E71989" w:rsidRPr="00034C53" w:rsidRDefault="00E71989" w:rsidP="009C6018">
            <w:pPr>
              <w:jc w:val="both"/>
              <w:rPr>
                <w:bCs/>
              </w:rPr>
            </w:pPr>
            <w:r w:rsidRPr="00786631">
              <w:t>Религия и церковь в современном мире.</w:t>
            </w:r>
          </w:p>
        </w:tc>
        <w:tc>
          <w:tcPr>
            <w:tcW w:w="1159" w:type="dxa"/>
            <w:vMerge/>
            <w:shd w:val="clear" w:color="auto" w:fill="FFFFFF"/>
          </w:tcPr>
          <w:p w:rsidR="00E71989" w:rsidRDefault="00E71989" w:rsidP="009C6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284" w:type="dxa"/>
            <w:vMerge/>
            <w:shd w:val="clear" w:color="auto" w:fill="FFFFFF" w:themeFill="background1"/>
          </w:tcPr>
          <w:p w:rsidR="00E71989" w:rsidRPr="000344B1" w:rsidRDefault="00E71989" w:rsidP="009C6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71989" w:rsidRPr="000344B1" w:rsidTr="009C6018">
        <w:trPr>
          <w:trHeight w:val="70"/>
        </w:trPr>
        <w:tc>
          <w:tcPr>
            <w:tcW w:w="2548" w:type="dxa"/>
            <w:vMerge/>
            <w:shd w:val="clear" w:color="auto" w:fill="FFFFFF"/>
          </w:tcPr>
          <w:p w:rsidR="00E71989" w:rsidRDefault="00E71989" w:rsidP="009C6018">
            <w:pPr>
              <w:pStyle w:val="af9"/>
              <w:tabs>
                <w:tab w:val="left" w:pos="10080"/>
              </w:tabs>
              <w:spacing w:after="60"/>
              <w:ind w:left="0"/>
              <w:rPr>
                <w:b/>
              </w:rPr>
            </w:pPr>
          </w:p>
        </w:tc>
        <w:tc>
          <w:tcPr>
            <w:tcW w:w="394" w:type="dxa"/>
            <w:gridSpan w:val="3"/>
            <w:shd w:val="clear" w:color="auto" w:fill="FFFFFF"/>
          </w:tcPr>
          <w:p w:rsidR="00E71989" w:rsidRPr="00034C53" w:rsidRDefault="00E71989" w:rsidP="009C6018">
            <w:pPr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339" w:type="dxa"/>
            <w:gridSpan w:val="4"/>
            <w:shd w:val="clear" w:color="auto" w:fill="FFFFFF"/>
          </w:tcPr>
          <w:p w:rsidR="00E71989" w:rsidRPr="00034C53" w:rsidRDefault="00E71989" w:rsidP="009C6018">
            <w:pPr>
              <w:jc w:val="both"/>
              <w:rPr>
                <w:bCs/>
              </w:rPr>
            </w:pPr>
            <w:r w:rsidRPr="00786631">
              <w:t>Свобода совести. Религиозные объединения Российской Федерации.</w:t>
            </w:r>
          </w:p>
        </w:tc>
        <w:tc>
          <w:tcPr>
            <w:tcW w:w="1159" w:type="dxa"/>
            <w:vMerge/>
            <w:shd w:val="clear" w:color="auto" w:fill="FFFFFF"/>
          </w:tcPr>
          <w:p w:rsidR="00E71989" w:rsidRDefault="00E71989" w:rsidP="009C6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284" w:type="dxa"/>
            <w:vMerge/>
            <w:shd w:val="clear" w:color="auto" w:fill="FFFFFF" w:themeFill="background1"/>
          </w:tcPr>
          <w:p w:rsidR="00E71989" w:rsidRPr="000344B1" w:rsidRDefault="00E71989" w:rsidP="009C6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71989" w:rsidRPr="000344B1" w:rsidTr="009C6018">
        <w:trPr>
          <w:trHeight w:val="70"/>
        </w:trPr>
        <w:tc>
          <w:tcPr>
            <w:tcW w:w="2548" w:type="dxa"/>
            <w:vMerge/>
            <w:shd w:val="clear" w:color="auto" w:fill="FFFFFF"/>
          </w:tcPr>
          <w:p w:rsidR="00E71989" w:rsidRDefault="00E71989" w:rsidP="009C6018">
            <w:pPr>
              <w:pStyle w:val="af9"/>
              <w:tabs>
                <w:tab w:val="left" w:pos="10080"/>
              </w:tabs>
              <w:spacing w:after="60"/>
              <w:ind w:left="0"/>
              <w:rPr>
                <w:b/>
              </w:rPr>
            </w:pPr>
          </w:p>
        </w:tc>
        <w:tc>
          <w:tcPr>
            <w:tcW w:w="9733" w:type="dxa"/>
            <w:gridSpan w:val="7"/>
            <w:shd w:val="clear" w:color="auto" w:fill="FFFFFF"/>
          </w:tcPr>
          <w:p w:rsidR="00E71989" w:rsidRPr="006D4830" w:rsidRDefault="00E71989" w:rsidP="009C6018">
            <w:pPr>
              <w:jc w:val="both"/>
              <w:rPr>
                <w:bCs/>
              </w:rPr>
            </w:pPr>
            <w:r w:rsidRPr="00034C53">
              <w:rPr>
                <w:bCs/>
              </w:rPr>
              <w:t xml:space="preserve">Самостоятельная работа </w:t>
            </w:r>
            <w:proofErr w:type="gramStart"/>
            <w:r w:rsidRPr="00034C53">
              <w:rPr>
                <w:bCs/>
              </w:rPr>
              <w:t>обучающихся</w:t>
            </w:r>
            <w:proofErr w:type="gramEnd"/>
            <w:r w:rsidRPr="00034C53">
              <w:rPr>
                <w:bCs/>
              </w:rPr>
              <w:t>:</w:t>
            </w:r>
          </w:p>
          <w:p w:rsidR="00E71989" w:rsidRDefault="00E71989" w:rsidP="009C6018">
            <w:pPr>
              <w:pStyle w:val="afb"/>
              <w:numPr>
                <w:ilvl w:val="0"/>
                <w:numId w:val="45"/>
              </w:num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Изучение конспекта учебного материала.</w:t>
            </w:r>
          </w:p>
          <w:p w:rsidR="00E71989" w:rsidRPr="001940FA" w:rsidRDefault="00E71989" w:rsidP="009C6018">
            <w:pPr>
              <w:pStyle w:val="afb"/>
              <w:numPr>
                <w:ilvl w:val="0"/>
                <w:numId w:val="45"/>
              </w:num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Изучение основных источников</w:t>
            </w:r>
            <w:r w:rsidRPr="001940FA">
              <w:rPr>
                <w:bCs/>
              </w:rPr>
              <w:t>:</w:t>
            </w:r>
          </w:p>
          <w:p w:rsidR="00E71989" w:rsidRPr="005B48AA" w:rsidRDefault="00E71989" w:rsidP="009C6018">
            <w:pPr>
              <w:pStyle w:val="afb"/>
              <w:numPr>
                <w:ilvl w:val="0"/>
                <w:numId w:val="42"/>
              </w:numPr>
              <w:jc w:val="both"/>
              <w:rPr>
                <w:bCs/>
              </w:rPr>
            </w:pPr>
            <w:r w:rsidRPr="00034C53">
              <w:t xml:space="preserve">Важенин А.Г. </w:t>
            </w:r>
            <w:r>
              <w:t xml:space="preserve">Обществознание для профессий и специальностей технического, </w:t>
            </w:r>
            <w:proofErr w:type="spellStart"/>
            <w:r>
              <w:t>естественно-научного</w:t>
            </w:r>
            <w:proofErr w:type="spellEnd"/>
            <w:r>
              <w:t xml:space="preserve">, гуманитарного профилей: учебник для учреждений </w:t>
            </w:r>
            <w:proofErr w:type="spellStart"/>
            <w:r>
              <w:t>нач</w:t>
            </w:r>
            <w:proofErr w:type="spellEnd"/>
            <w:r>
              <w:t>. и сред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роф. образования </w:t>
            </w:r>
            <w:r w:rsidRPr="00034C53">
              <w:t>– М.: Изд</w:t>
            </w:r>
            <w:r>
              <w:t>ательский центр «Академия», 2011. –  п. 3.4.</w:t>
            </w:r>
          </w:p>
          <w:p w:rsidR="00E71989" w:rsidRPr="001940FA" w:rsidRDefault="00E71989" w:rsidP="009C6018">
            <w:pPr>
              <w:pStyle w:val="afb"/>
              <w:numPr>
                <w:ilvl w:val="0"/>
                <w:numId w:val="45"/>
              </w:numPr>
              <w:jc w:val="both"/>
              <w:rPr>
                <w:bCs/>
              </w:rPr>
            </w:pPr>
            <w:r>
              <w:rPr>
                <w:bCs/>
              </w:rPr>
              <w:t>Изучение дополнительных источников</w:t>
            </w:r>
            <w:r w:rsidRPr="001940FA">
              <w:rPr>
                <w:bCs/>
              </w:rPr>
              <w:t>:</w:t>
            </w:r>
          </w:p>
          <w:p w:rsidR="00E71989" w:rsidRPr="005B48AA" w:rsidRDefault="00E71989" w:rsidP="009C6018">
            <w:pPr>
              <w:pStyle w:val="afb"/>
              <w:numPr>
                <w:ilvl w:val="0"/>
                <w:numId w:val="42"/>
              </w:numPr>
              <w:jc w:val="both"/>
              <w:rPr>
                <w:bCs/>
              </w:rPr>
            </w:pPr>
            <w:r w:rsidRPr="005B48AA">
              <w:rPr>
                <w:color w:val="000000" w:themeColor="text1"/>
              </w:rPr>
              <w:t xml:space="preserve">Горелов А.А. Обществознание для профессий и специальностей социально-экономического профиля: учебник для учреждений </w:t>
            </w:r>
            <w:proofErr w:type="spellStart"/>
            <w:r w:rsidRPr="005B48AA">
              <w:rPr>
                <w:color w:val="000000" w:themeColor="text1"/>
              </w:rPr>
              <w:t>нач</w:t>
            </w:r>
            <w:proofErr w:type="spellEnd"/>
            <w:r w:rsidRPr="005B48AA">
              <w:rPr>
                <w:color w:val="000000" w:themeColor="text1"/>
              </w:rPr>
              <w:t>. и сред</w:t>
            </w:r>
            <w:proofErr w:type="gramStart"/>
            <w:r w:rsidRPr="005B48AA">
              <w:rPr>
                <w:color w:val="000000" w:themeColor="text1"/>
              </w:rPr>
              <w:t>.</w:t>
            </w:r>
            <w:proofErr w:type="gramEnd"/>
            <w:r w:rsidRPr="005B48AA">
              <w:rPr>
                <w:color w:val="000000" w:themeColor="text1"/>
              </w:rPr>
              <w:t xml:space="preserve"> </w:t>
            </w:r>
            <w:proofErr w:type="gramStart"/>
            <w:r w:rsidRPr="005B48AA">
              <w:rPr>
                <w:color w:val="000000" w:themeColor="text1"/>
              </w:rPr>
              <w:t>п</w:t>
            </w:r>
            <w:proofErr w:type="gramEnd"/>
            <w:r w:rsidRPr="005B48AA">
              <w:rPr>
                <w:color w:val="000000" w:themeColor="text1"/>
              </w:rPr>
              <w:t>роф. образования – М.: Издательский центр «Академия», 2012. – § 8.</w:t>
            </w:r>
            <w:r>
              <w:t xml:space="preserve"> </w:t>
            </w:r>
          </w:p>
          <w:p w:rsidR="00E71989" w:rsidRPr="006D4830" w:rsidRDefault="00E71989" w:rsidP="009C6018">
            <w:pPr>
              <w:pStyle w:val="afb"/>
              <w:numPr>
                <w:ilvl w:val="0"/>
                <w:numId w:val="45"/>
              </w:numPr>
              <w:jc w:val="both"/>
              <w:rPr>
                <w:bCs/>
              </w:rPr>
            </w:pPr>
            <w:r>
              <w:t>Выполнение реферата</w:t>
            </w:r>
            <w:r w:rsidRPr="00034C53">
              <w:t xml:space="preserve"> по теме</w:t>
            </w:r>
            <w:r>
              <w:t xml:space="preserve"> «Современные религии».</w:t>
            </w:r>
          </w:p>
        </w:tc>
        <w:tc>
          <w:tcPr>
            <w:tcW w:w="1159" w:type="dxa"/>
            <w:shd w:val="clear" w:color="auto" w:fill="FFFFFF"/>
          </w:tcPr>
          <w:p w:rsidR="00E71989" w:rsidRDefault="00E71989" w:rsidP="009C6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E71989" w:rsidRPr="000344B1" w:rsidRDefault="00E71989" w:rsidP="009C6018">
            <w:pPr>
              <w:rPr>
                <w:bCs/>
              </w:rPr>
            </w:pPr>
          </w:p>
        </w:tc>
      </w:tr>
      <w:tr w:rsidR="00E71989" w:rsidRPr="000344B1" w:rsidTr="009C6018">
        <w:trPr>
          <w:trHeight w:val="352"/>
        </w:trPr>
        <w:tc>
          <w:tcPr>
            <w:tcW w:w="2548" w:type="dxa"/>
            <w:vMerge w:val="restart"/>
            <w:shd w:val="clear" w:color="auto" w:fill="FFFFFF"/>
          </w:tcPr>
          <w:p w:rsidR="00E71989" w:rsidRDefault="00E71989" w:rsidP="009C6018">
            <w:pPr>
              <w:pStyle w:val="af9"/>
              <w:tabs>
                <w:tab w:val="left" w:pos="10080"/>
              </w:tabs>
              <w:spacing w:after="0"/>
              <w:ind w:left="0"/>
              <w:rPr>
                <w:b/>
              </w:rPr>
            </w:pPr>
            <w:r>
              <w:rPr>
                <w:b/>
              </w:rPr>
              <w:t>Тема 2.3.3</w:t>
            </w:r>
          </w:p>
          <w:p w:rsidR="00E71989" w:rsidRDefault="00E71989" w:rsidP="009C6018">
            <w:pPr>
              <w:pStyle w:val="af9"/>
              <w:tabs>
                <w:tab w:val="left" w:pos="10080"/>
              </w:tabs>
              <w:spacing w:after="0"/>
              <w:ind w:left="0"/>
              <w:rPr>
                <w:b/>
              </w:rPr>
            </w:pPr>
            <w:r>
              <w:rPr>
                <w:b/>
              </w:rPr>
              <w:t xml:space="preserve">Искусство, его виды и </w:t>
            </w:r>
            <w:r>
              <w:rPr>
                <w:b/>
              </w:rPr>
              <w:lastRenderedPageBreak/>
              <w:t>роль в жизни людей</w:t>
            </w:r>
          </w:p>
        </w:tc>
        <w:tc>
          <w:tcPr>
            <w:tcW w:w="9733" w:type="dxa"/>
            <w:gridSpan w:val="7"/>
            <w:shd w:val="clear" w:color="auto" w:fill="FFFFFF"/>
          </w:tcPr>
          <w:p w:rsidR="00E71989" w:rsidRPr="000344B1" w:rsidRDefault="00E71989" w:rsidP="009C6018">
            <w:pPr>
              <w:tabs>
                <w:tab w:val="left" w:pos="332"/>
              </w:tabs>
              <w:jc w:val="both"/>
              <w:rPr>
                <w:b/>
                <w:bCs/>
              </w:rPr>
            </w:pPr>
            <w:r w:rsidRPr="00246F19">
              <w:rPr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1159" w:type="dxa"/>
            <w:vMerge w:val="restart"/>
            <w:shd w:val="clear" w:color="auto" w:fill="FFFFFF"/>
          </w:tcPr>
          <w:p w:rsidR="00E71989" w:rsidRDefault="00835914" w:rsidP="009C6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E71989" w:rsidRPr="000344B1" w:rsidRDefault="00E71989" w:rsidP="009C6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71989" w:rsidRPr="000344B1" w:rsidTr="009C6018">
        <w:trPr>
          <w:trHeight w:val="271"/>
        </w:trPr>
        <w:tc>
          <w:tcPr>
            <w:tcW w:w="2548" w:type="dxa"/>
            <w:vMerge/>
            <w:shd w:val="clear" w:color="auto" w:fill="FFFFFF"/>
          </w:tcPr>
          <w:p w:rsidR="00E71989" w:rsidRDefault="00E71989" w:rsidP="009C6018">
            <w:pPr>
              <w:pStyle w:val="af9"/>
              <w:tabs>
                <w:tab w:val="left" w:pos="10080"/>
              </w:tabs>
              <w:spacing w:after="60"/>
              <w:ind w:left="0"/>
              <w:rPr>
                <w:b/>
              </w:rPr>
            </w:pPr>
          </w:p>
        </w:tc>
        <w:tc>
          <w:tcPr>
            <w:tcW w:w="408" w:type="dxa"/>
            <w:gridSpan w:val="4"/>
            <w:shd w:val="clear" w:color="auto" w:fill="FFFFFF"/>
          </w:tcPr>
          <w:p w:rsidR="00E71989" w:rsidRDefault="00E71989" w:rsidP="009C6018">
            <w:pPr>
              <w:tabs>
                <w:tab w:val="left" w:pos="332"/>
              </w:tabs>
              <w:jc w:val="both"/>
            </w:pPr>
            <w:r>
              <w:t>1</w:t>
            </w:r>
          </w:p>
        </w:tc>
        <w:tc>
          <w:tcPr>
            <w:tcW w:w="9325" w:type="dxa"/>
            <w:gridSpan w:val="3"/>
            <w:shd w:val="clear" w:color="auto" w:fill="FFFFFF"/>
          </w:tcPr>
          <w:p w:rsidR="00E71989" w:rsidRDefault="00E71989" w:rsidP="009C6018">
            <w:pPr>
              <w:tabs>
                <w:tab w:val="left" w:pos="332"/>
              </w:tabs>
              <w:jc w:val="both"/>
            </w:pPr>
            <w:r w:rsidRPr="00B05079">
              <w:t>Иску</w:t>
            </w:r>
            <w:r>
              <w:t>сство и его роль в жизни людей.</w:t>
            </w:r>
          </w:p>
        </w:tc>
        <w:tc>
          <w:tcPr>
            <w:tcW w:w="1159" w:type="dxa"/>
            <w:vMerge/>
            <w:shd w:val="clear" w:color="auto" w:fill="FFFFFF"/>
          </w:tcPr>
          <w:p w:rsidR="00E71989" w:rsidRDefault="00E71989" w:rsidP="009C6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284" w:type="dxa"/>
            <w:vMerge w:val="restart"/>
            <w:shd w:val="clear" w:color="auto" w:fill="FFFFFF"/>
          </w:tcPr>
          <w:p w:rsidR="00E71989" w:rsidRDefault="00E71989" w:rsidP="009C6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E71989" w:rsidRPr="000344B1" w:rsidTr="009C6018">
        <w:trPr>
          <w:trHeight w:val="267"/>
        </w:trPr>
        <w:tc>
          <w:tcPr>
            <w:tcW w:w="2548" w:type="dxa"/>
            <w:vMerge/>
            <w:shd w:val="clear" w:color="auto" w:fill="FFFFFF"/>
          </w:tcPr>
          <w:p w:rsidR="00E71989" w:rsidRDefault="00E71989" w:rsidP="009C6018">
            <w:pPr>
              <w:pStyle w:val="af9"/>
              <w:tabs>
                <w:tab w:val="left" w:pos="10080"/>
              </w:tabs>
              <w:spacing w:after="60"/>
              <w:ind w:left="0"/>
              <w:rPr>
                <w:b/>
              </w:rPr>
            </w:pPr>
          </w:p>
        </w:tc>
        <w:tc>
          <w:tcPr>
            <w:tcW w:w="408" w:type="dxa"/>
            <w:gridSpan w:val="4"/>
            <w:shd w:val="clear" w:color="auto" w:fill="FFFFFF"/>
          </w:tcPr>
          <w:p w:rsidR="00E71989" w:rsidRDefault="00E71989" w:rsidP="009C6018">
            <w:pPr>
              <w:tabs>
                <w:tab w:val="left" w:pos="332"/>
              </w:tabs>
              <w:jc w:val="both"/>
            </w:pPr>
            <w:r>
              <w:t>2</w:t>
            </w:r>
          </w:p>
        </w:tc>
        <w:tc>
          <w:tcPr>
            <w:tcW w:w="9325" w:type="dxa"/>
            <w:gridSpan w:val="3"/>
            <w:shd w:val="clear" w:color="auto" w:fill="FFFFFF"/>
          </w:tcPr>
          <w:p w:rsidR="00E71989" w:rsidRPr="00B05079" w:rsidRDefault="00E71989" w:rsidP="009C6018">
            <w:pPr>
              <w:tabs>
                <w:tab w:val="left" w:pos="-393"/>
              </w:tabs>
              <w:jc w:val="both"/>
            </w:pPr>
            <w:r>
              <w:t>Виды искусства.</w:t>
            </w:r>
          </w:p>
        </w:tc>
        <w:tc>
          <w:tcPr>
            <w:tcW w:w="1159" w:type="dxa"/>
            <w:vMerge/>
            <w:shd w:val="clear" w:color="auto" w:fill="FFFFFF"/>
          </w:tcPr>
          <w:p w:rsidR="00E71989" w:rsidRDefault="00E71989" w:rsidP="009C6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284" w:type="dxa"/>
            <w:vMerge/>
            <w:shd w:val="clear" w:color="auto" w:fill="FFFFFF"/>
          </w:tcPr>
          <w:p w:rsidR="00E71989" w:rsidRDefault="00E71989" w:rsidP="009C6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6441B3" w:rsidRPr="000344B1" w:rsidTr="009C6018">
        <w:trPr>
          <w:trHeight w:val="70"/>
        </w:trPr>
        <w:tc>
          <w:tcPr>
            <w:tcW w:w="2548" w:type="dxa"/>
            <w:vMerge/>
            <w:shd w:val="clear" w:color="auto" w:fill="FFFFFF"/>
          </w:tcPr>
          <w:p w:rsidR="006441B3" w:rsidRDefault="006441B3" w:rsidP="009C6018">
            <w:pPr>
              <w:pStyle w:val="af9"/>
              <w:tabs>
                <w:tab w:val="left" w:pos="10080"/>
              </w:tabs>
              <w:spacing w:after="60"/>
              <w:ind w:left="0"/>
              <w:rPr>
                <w:b/>
              </w:rPr>
            </w:pPr>
          </w:p>
        </w:tc>
        <w:tc>
          <w:tcPr>
            <w:tcW w:w="9733" w:type="dxa"/>
            <w:gridSpan w:val="7"/>
            <w:shd w:val="clear" w:color="auto" w:fill="FFFFFF"/>
          </w:tcPr>
          <w:p w:rsidR="006441B3" w:rsidRPr="001D3E89" w:rsidRDefault="006441B3" w:rsidP="009C6018">
            <w:pPr>
              <w:jc w:val="both"/>
              <w:rPr>
                <w:bCs/>
              </w:rPr>
            </w:pPr>
            <w:r w:rsidRPr="001D3E89">
              <w:rPr>
                <w:bCs/>
              </w:rPr>
              <w:t>Самостоятельная работа</w:t>
            </w:r>
            <w:r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>обучающихся</w:t>
            </w:r>
            <w:proofErr w:type="gramEnd"/>
            <w:r w:rsidRPr="001D3E89">
              <w:rPr>
                <w:bCs/>
              </w:rPr>
              <w:t>:</w:t>
            </w:r>
          </w:p>
          <w:p w:rsidR="006441B3" w:rsidRDefault="006441B3" w:rsidP="009C6018">
            <w:pPr>
              <w:pStyle w:val="afb"/>
              <w:numPr>
                <w:ilvl w:val="0"/>
                <w:numId w:val="21"/>
              </w:num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Изучение конспекта учебного материала.</w:t>
            </w:r>
          </w:p>
          <w:p w:rsidR="006441B3" w:rsidRPr="008527AE" w:rsidRDefault="006441B3" w:rsidP="009C6018">
            <w:pPr>
              <w:pStyle w:val="afb"/>
              <w:numPr>
                <w:ilvl w:val="0"/>
                <w:numId w:val="21"/>
              </w:numPr>
              <w:jc w:val="both"/>
              <w:rPr>
                <w:bCs/>
                <w:color w:val="000000"/>
              </w:rPr>
            </w:pPr>
            <w:r>
              <w:rPr>
                <w:bCs/>
              </w:rPr>
              <w:t>Изучение дополнительных источников</w:t>
            </w:r>
            <w:r w:rsidRPr="00150B6E">
              <w:rPr>
                <w:bCs/>
              </w:rPr>
              <w:t>:</w:t>
            </w:r>
          </w:p>
          <w:p w:rsidR="006441B3" w:rsidRPr="002033BD" w:rsidRDefault="006441B3" w:rsidP="009C6018">
            <w:pPr>
              <w:pStyle w:val="afb"/>
              <w:numPr>
                <w:ilvl w:val="0"/>
                <w:numId w:val="18"/>
              </w:numPr>
              <w:jc w:val="both"/>
              <w:rPr>
                <w:bCs/>
              </w:rPr>
            </w:pPr>
            <w:r w:rsidRPr="00354D5F">
              <w:rPr>
                <w:color w:val="000000" w:themeColor="text1"/>
              </w:rPr>
              <w:t xml:space="preserve">Горелов А.А. Обществознание для профессий и специальностей социально-экономического профиля: учебник для учреждений </w:t>
            </w:r>
            <w:proofErr w:type="spellStart"/>
            <w:r w:rsidRPr="00354D5F">
              <w:rPr>
                <w:color w:val="000000" w:themeColor="text1"/>
              </w:rPr>
              <w:t>нач</w:t>
            </w:r>
            <w:proofErr w:type="spellEnd"/>
            <w:r w:rsidRPr="00354D5F">
              <w:rPr>
                <w:color w:val="000000" w:themeColor="text1"/>
              </w:rPr>
              <w:t>. и сред</w:t>
            </w:r>
            <w:proofErr w:type="gramStart"/>
            <w:r w:rsidRPr="00354D5F">
              <w:rPr>
                <w:color w:val="000000" w:themeColor="text1"/>
              </w:rPr>
              <w:t>.</w:t>
            </w:r>
            <w:proofErr w:type="gramEnd"/>
            <w:r w:rsidRPr="00354D5F">
              <w:rPr>
                <w:color w:val="000000" w:themeColor="text1"/>
              </w:rPr>
              <w:t xml:space="preserve"> </w:t>
            </w:r>
            <w:proofErr w:type="gramStart"/>
            <w:r w:rsidRPr="00354D5F">
              <w:rPr>
                <w:color w:val="000000" w:themeColor="text1"/>
              </w:rPr>
              <w:t>п</w:t>
            </w:r>
            <w:proofErr w:type="gramEnd"/>
            <w:r w:rsidRPr="00354D5F">
              <w:rPr>
                <w:color w:val="000000" w:themeColor="text1"/>
              </w:rPr>
              <w:t xml:space="preserve">роф. образования – М.: Издательский центр «Академия», 2012. – </w:t>
            </w:r>
            <w:r>
              <w:rPr>
                <w:color w:val="000000" w:themeColor="text1"/>
              </w:rPr>
              <w:t>§ 7.</w:t>
            </w:r>
          </w:p>
          <w:p w:rsidR="006441B3" w:rsidRPr="00374803" w:rsidRDefault="006441B3" w:rsidP="009C6018">
            <w:pPr>
              <w:pStyle w:val="afb"/>
              <w:numPr>
                <w:ilvl w:val="0"/>
                <w:numId w:val="21"/>
              </w:numPr>
              <w:jc w:val="both"/>
              <w:rPr>
                <w:bCs/>
              </w:rPr>
            </w:pPr>
            <w:r w:rsidRPr="002033BD">
              <w:rPr>
                <w:color w:val="000000"/>
              </w:rPr>
              <w:t>Выполнение презентации по теме «Виды искусства».</w:t>
            </w:r>
          </w:p>
          <w:p w:rsidR="006441B3" w:rsidRPr="002033BD" w:rsidRDefault="006441B3" w:rsidP="009C6018">
            <w:pPr>
              <w:pStyle w:val="afb"/>
              <w:numPr>
                <w:ilvl w:val="0"/>
                <w:numId w:val="21"/>
              </w:numPr>
              <w:jc w:val="both"/>
              <w:rPr>
                <w:bCs/>
              </w:rPr>
            </w:pPr>
            <w:r>
              <w:rPr>
                <w:color w:val="000000"/>
              </w:rPr>
              <w:t>Выполнение эссе по теме «Роль искусства в обществе».</w:t>
            </w:r>
            <w:r w:rsidRPr="002033BD">
              <w:rPr>
                <w:bCs/>
                <w:color w:val="000000"/>
              </w:rPr>
              <w:t xml:space="preserve"> </w:t>
            </w:r>
          </w:p>
        </w:tc>
        <w:tc>
          <w:tcPr>
            <w:tcW w:w="1159" w:type="dxa"/>
            <w:shd w:val="clear" w:color="auto" w:fill="FFFFFF"/>
          </w:tcPr>
          <w:p w:rsidR="006441B3" w:rsidRDefault="006441B3" w:rsidP="009C6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6441B3" w:rsidRPr="000344B1" w:rsidRDefault="006441B3" w:rsidP="009C6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6441B3" w:rsidRPr="000344B1" w:rsidTr="006A65FA">
        <w:trPr>
          <w:trHeight w:val="25"/>
        </w:trPr>
        <w:tc>
          <w:tcPr>
            <w:tcW w:w="2548" w:type="dxa"/>
            <w:shd w:val="clear" w:color="auto" w:fill="FFFFFF"/>
          </w:tcPr>
          <w:p w:rsidR="006441B3" w:rsidRDefault="006441B3" w:rsidP="000B53FD">
            <w:pPr>
              <w:rPr>
                <w:b/>
              </w:rPr>
            </w:pPr>
            <w:r>
              <w:rPr>
                <w:b/>
              </w:rPr>
              <w:t xml:space="preserve">Тема 2.4 </w:t>
            </w:r>
            <w:r w:rsidRPr="000344B1">
              <w:rPr>
                <w:b/>
              </w:rPr>
              <w:t>Общество как сложная система</w:t>
            </w:r>
          </w:p>
          <w:p w:rsidR="006441B3" w:rsidRDefault="006441B3" w:rsidP="006441B3">
            <w:pPr>
              <w:rPr>
                <w:b/>
              </w:rPr>
            </w:pPr>
          </w:p>
        </w:tc>
        <w:tc>
          <w:tcPr>
            <w:tcW w:w="9733" w:type="dxa"/>
            <w:gridSpan w:val="7"/>
            <w:shd w:val="clear" w:color="auto" w:fill="FFFFFF"/>
          </w:tcPr>
          <w:p w:rsidR="006441B3" w:rsidRDefault="006441B3" w:rsidP="000B53FD">
            <w:pPr>
              <w:ind w:hanging="15"/>
              <w:jc w:val="both"/>
              <w:rPr>
                <w:b/>
                <w:bCs/>
              </w:rPr>
            </w:pPr>
          </w:p>
        </w:tc>
        <w:tc>
          <w:tcPr>
            <w:tcW w:w="1159" w:type="dxa"/>
            <w:shd w:val="clear" w:color="auto" w:fill="FFFFFF"/>
          </w:tcPr>
          <w:p w:rsidR="006441B3" w:rsidRDefault="006441B3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6441B3" w:rsidRPr="008223D0" w:rsidRDefault="006441B3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6441B3" w:rsidRPr="000344B1" w:rsidTr="00E855D9">
        <w:trPr>
          <w:trHeight w:val="330"/>
        </w:trPr>
        <w:tc>
          <w:tcPr>
            <w:tcW w:w="2548" w:type="dxa"/>
            <w:vMerge w:val="restart"/>
            <w:shd w:val="clear" w:color="auto" w:fill="FFFFFF"/>
          </w:tcPr>
          <w:p w:rsidR="006441B3" w:rsidRDefault="006441B3" w:rsidP="000B53FD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Тема 2.4.1</w:t>
            </w:r>
          </w:p>
          <w:p w:rsidR="006441B3" w:rsidRDefault="006441B3" w:rsidP="000B53FD">
            <w:pPr>
              <w:rPr>
                <w:b/>
                <w:color w:val="000000"/>
                <w:szCs w:val="28"/>
              </w:rPr>
            </w:pPr>
            <w:r w:rsidRPr="00BB5E4E">
              <w:rPr>
                <w:b/>
                <w:color w:val="000000"/>
                <w:szCs w:val="28"/>
              </w:rPr>
              <w:t>Общество как сложная динамичная система</w:t>
            </w:r>
          </w:p>
          <w:p w:rsidR="006441B3" w:rsidRDefault="006441B3" w:rsidP="000B53FD">
            <w:pPr>
              <w:rPr>
                <w:b/>
                <w:color w:val="000000"/>
                <w:szCs w:val="28"/>
              </w:rPr>
            </w:pPr>
          </w:p>
          <w:p w:rsidR="006441B3" w:rsidRDefault="006441B3" w:rsidP="000B53FD">
            <w:pPr>
              <w:rPr>
                <w:b/>
                <w:color w:val="000000"/>
                <w:szCs w:val="28"/>
              </w:rPr>
            </w:pPr>
          </w:p>
          <w:p w:rsidR="006441B3" w:rsidRDefault="006441B3" w:rsidP="000B53FD">
            <w:pPr>
              <w:rPr>
                <w:b/>
                <w:color w:val="000000"/>
                <w:szCs w:val="28"/>
              </w:rPr>
            </w:pPr>
          </w:p>
          <w:p w:rsidR="006441B3" w:rsidRDefault="006441B3" w:rsidP="000B53FD">
            <w:pPr>
              <w:rPr>
                <w:b/>
                <w:color w:val="000000"/>
                <w:szCs w:val="28"/>
              </w:rPr>
            </w:pPr>
          </w:p>
          <w:p w:rsidR="006441B3" w:rsidRDefault="006441B3" w:rsidP="000B53FD">
            <w:pPr>
              <w:rPr>
                <w:b/>
                <w:color w:val="000000"/>
                <w:szCs w:val="28"/>
              </w:rPr>
            </w:pPr>
          </w:p>
          <w:p w:rsidR="006441B3" w:rsidRDefault="006441B3" w:rsidP="000B53FD">
            <w:pPr>
              <w:rPr>
                <w:b/>
                <w:color w:val="000000"/>
                <w:szCs w:val="28"/>
              </w:rPr>
            </w:pPr>
          </w:p>
          <w:p w:rsidR="006441B3" w:rsidRDefault="006441B3" w:rsidP="000B53FD">
            <w:pPr>
              <w:rPr>
                <w:b/>
                <w:color w:val="000000"/>
                <w:szCs w:val="28"/>
              </w:rPr>
            </w:pPr>
          </w:p>
          <w:p w:rsidR="006441B3" w:rsidRDefault="006441B3" w:rsidP="000B53FD">
            <w:pPr>
              <w:rPr>
                <w:b/>
                <w:color w:val="000000"/>
                <w:szCs w:val="28"/>
              </w:rPr>
            </w:pPr>
          </w:p>
          <w:p w:rsidR="006441B3" w:rsidRDefault="006441B3" w:rsidP="000B53FD">
            <w:pPr>
              <w:rPr>
                <w:b/>
                <w:color w:val="000000"/>
                <w:szCs w:val="28"/>
              </w:rPr>
            </w:pPr>
          </w:p>
          <w:p w:rsidR="006441B3" w:rsidRPr="000344B1" w:rsidRDefault="006441B3" w:rsidP="000B53FD">
            <w:pPr>
              <w:rPr>
                <w:b/>
                <w:szCs w:val="28"/>
              </w:rPr>
            </w:pPr>
          </w:p>
        </w:tc>
        <w:tc>
          <w:tcPr>
            <w:tcW w:w="9733" w:type="dxa"/>
            <w:gridSpan w:val="7"/>
            <w:shd w:val="clear" w:color="auto" w:fill="FFFFFF"/>
          </w:tcPr>
          <w:p w:rsidR="006441B3" w:rsidRPr="001D78E4" w:rsidRDefault="006441B3" w:rsidP="000B53FD">
            <w:pPr>
              <w:pStyle w:val="af9"/>
              <w:ind w:left="0"/>
              <w:rPr>
                <w:szCs w:val="28"/>
              </w:rPr>
            </w:pPr>
            <w:r w:rsidRPr="00246F19">
              <w:rPr>
                <w:bCs/>
              </w:rPr>
              <w:t>Содержание учебного материала</w:t>
            </w:r>
          </w:p>
        </w:tc>
        <w:tc>
          <w:tcPr>
            <w:tcW w:w="1159" w:type="dxa"/>
            <w:vMerge w:val="restart"/>
            <w:shd w:val="clear" w:color="auto" w:fill="FFFFFF"/>
          </w:tcPr>
          <w:p w:rsidR="006441B3" w:rsidRPr="008223D0" w:rsidRDefault="006441B3" w:rsidP="00D06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84" w:type="dxa"/>
            <w:vMerge/>
            <w:shd w:val="clear" w:color="auto" w:fill="FFFFFF"/>
          </w:tcPr>
          <w:p w:rsidR="006441B3" w:rsidRPr="008223D0" w:rsidRDefault="006441B3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851A6" w:rsidRPr="000344B1" w:rsidTr="006A65FA">
        <w:trPr>
          <w:trHeight w:val="20"/>
        </w:trPr>
        <w:tc>
          <w:tcPr>
            <w:tcW w:w="2548" w:type="dxa"/>
            <w:vMerge/>
            <w:shd w:val="clear" w:color="auto" w:fill="FFFFFF"/>
          </w:tcPr>
          <w:p w:rsidR="00E851A6" w:rsidRDefault="00E851A6" w:rsidP="000B53FD">
            <w:pPr>
              <w:rPr>
                <w:b/>
                <w:szCs w:val="28"/>
              </w:rPr>
            </w:pPr>
          </w:p>
        </w:tc>
        <w:tc>
          <w:tcPr>
            <w:tcW w:w="408" w:type="dxa"/>
            <w:gridSpan w:val="4"/>
            <w:shd w:val="clear" w:color="auto" w:fill="FFFFFF"/>
          </w:tcPr>
          <w:p w:rsidR="00E851A6" w:rsidRPr="000344B1" w:rsidRDefault="00E851A6" w:rsidP="001647BB">
            <w:pPr>
              <w:pStyle w:val="af9"/>
              <w:spacing w:after="0"/>
              <w:ind w:left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9325" w:type="dxa"/>
            <w:gridSpan w:val="3"/>
            <w:shd w:val="clear" w:color="auto" w:fill="FFFFFF"/>
          </w:tcPr>
          <w:p w:rsidR="00E851A6" w:rsidRPr="000344B1" w:rsidRDefault="00E851A6" w:rsidP="001647BB">
            <w:pPr>
              <w:pStyle w:val="af9"/>
              <w:spacing w:after="0"/>
              <w:ind w:left="0"/>
              <w:rPr>
                <w:szCs w:val="28"/>
              </w:rPr>
            </w:pPr>
            <w:r w:rsidRPr="000344B1">
              <w:rPr>
                <w:szCs w:val="28"/>
              </w:rPr>
              <w:t>Представление об обществе как сложной дин</w:t>
            </w:r>
            <w:r>
              <w:rPr>
                <w:szCs w:val="28"/>
              </w:rPr>
              <w:t>амичной системе.</w:t>
            </w:r>
          </w:p>
        </w:tc>
        <w:tc>
          <w:tcPr>
            <w:tcW w:w="1159" w:type="dxa"/>
            <w:vMerge/>
            <w:shd w:val="clear" w:color="auto" w:fill="FFFFFF"/>
          </w:tcPr>
          <w:p w:rsidR="00E851A6" w:rsidRDefault="00E851A6" w:rsidP="000B53FD">
            <w:pPr>
              <w:pStyle w:val="af9"/>
              <w:rPr>
                <w:bCs/>
              </w:rPr>
            </w:pPr>
          </w:p>
        </w:tc>
        <w:tc>
          <w:tcPr>
            <w:tcW w:w="1284" w:type="dxa"/>
            <w:vMerge w:val="restart"/>
            <w:shd w:val="clear" w:color="auto" w:fill="FFFFFF"/>
          </w:tcPr>
          <w:p w:rsidR="00E851A6" w:rsidRDefault="00E851A6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E851A6" w:rsidRPr="000344B1" w:rsidTr="006A65FA">
        <w:trPr>
          <w:trHeight w:val="20"/>
        </w:trPr>
        <w:tc>
          <w:tcPr>
            <w:tcW w:w="2548" w:type="dxa"/>
            <w:vMerge/>
            <w:shd w:val="clear" w:color="auto" w:fill="FFFFFF"/>
          </w:tcPr>
          <w:p w:rsidR="00E851A6" w:rsidRDefault="00E851A6" w:rsidP="000B53FD">
            <w:pPr>
              <w:rPr>
                <w:b/>
                <w:szCs w:val="28"/>
              </w:rPr>
            </w:pPr>
          </w:p>
        </w:tc>
        <w:tc>
          <w:tcPr>
            <w:tcW w:w="408" w:type="dxa"/>
            <w:gridSpan w:val="4"/>
            <w:shd w:val="clear" w:color="auto" w:fill="FFFFFF"/>
          </w:tcPr>
          <w:p w:rsidR="00E851A6" w:rsidRDefault="00E851A6" w:rsidP="001647BB">
            <w:pPr>
              <w:pStyle w:val="af9"/>
              <w:spacing w:after="0"/>
              <w:ind w:left="0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9325" w:type="dxa"/>
            <w:gridSpan w:val="3"/>
            <w:shd w:val="clear" w:color="auto" w:fill="FFFFFF"/>
          </w:tcPr>
          <w:p w:rsidR="00E851A6" w:rsidRPr="000344B1" w:rsidRDefault="00E851A6" w:rsidP="001647BB">
            <w:pPr>
              <w:pStyle w:val="af9"/>
              <w:spacing w:after="0"/>
              <w:ind w:left="0"/>
              <w:rPr>
                <w:szCs w:val="28"/>
              </w:rPr>
            </w:pPr>
            <w:r w:rsidRPr="000344B1">
              <w:rPr>
                <w:szCs w:val="28"/>
              </w:rPr>
              <w:t>Подсистемы и</w:t>
            </w:r>
            <w:r>
              <w:rPr>
                <w:szCs w:val="28"/>
              </w:rPr>
              <w:t xml:space="preserve"> </w:t>
            </w:r>
            <w:r w:rsidRPr="000344B1">
              <w:rPr>
                <w:szCs w:val="28"/>
              </w:rPr>
              <w:t>элементы общества. Специфика общественных от</w:t>
            </w:r>
            <w:r>
              <w:rPr>
                <w:szCs w:val="28"/>
              </w:rPr>
              <w:t>ношений.</w:t>
            </w:r>
          </w:p>
        </w:tc>
        <w:tc>
          <w:tcPr>
            <w:tcW w:w="1159" w:type="dxa"/>
            <w:vMerge/>
            <w:shd w:val="clear" w:color="auto" w:fill="FFFFFF"/>
          </w:tcPr>
          <w:p w:rsidR="00E851A6" w:rsidRDefault="00E851A6" w:rsidP="000B53FD">
            <w:pPr>
              <w:pStyle w:val="af9"/>
              <w:rPr>
                <w:bCs/>
              </w:rPr>
            </w:pPr>
          </w:p>
        </w:tc>
        <w:tc>
          <w:tcPr>
            <w:tcW w:w="1284" w:type="dxa"/>
            <w:vMerge/>
            <w:shd w:val="clear" w:color="auto" w:fill="FFFFFF"/>
          </w:tcPr>
          <w:p w:rsidR="00E851A6" w:rsidRDefault="00E851A6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851A6" w:rsidRPr="000344B1" w:rsidTr="006A65FA">
        <w:trPr>
          <w:trHeight w:val="20"/>
        </w:trPr>
        <w:tc>
          <w:tcPr>
            <w:tcW w:w="2548" w:type="dxa"/>
            <w:vMerge/>
            <w:shd w:val="clear" w:color="auto" w:fill="FFFFFF"/>
          </w:tcPr>
          <w:p w:rsidR="00E851A6" w:rsidRDefault="00E851A6" w:rsidP="000B53FD">
            <w:pPr>
              <w:rPr>
                <w:b/>
                <w:szCs w:val="28"/>
              </w:rPr>
            </w:pPr>
          </w:p>
        </w:tc>
        <w:tc>
          <w:tcPr>
            <w:tcW w:w="408" w:type="dxa"/>
            <w:gridSpan w:val="4"/>
            <w:shd w:val="clear" w:color="auto" w:fill="FFFFFF"/>
          </w:tcPr>
          <w:p w:rsidR="00E851A6" w:rsidRDefault="00E851A6" w:rsidP="001647BB">
            <w:pPr>
              <w:pStyle w:val="af9"/>
              <w:spacing w:after="0"/>
              <w:ind w:left="0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9325" w:type="dxa"/>
            <w:gridSpan w:val="3"/>
            <w:shd w:val="clear" w:color="auto" w:fill="FFFFFF"/>
          </w:tcPr>
          <w:p w:rsidR="00E851A6" w:rsidRPr="000344B1" w:rsidRDefault="00E851A6" w:rsidP="001647BB">
            <w:pPr>
              <w:pStyle w:val="af9"/>
              <w:spacing w:after="0"/>
              <w:ind w:left="0"/>
              <w:rPr>
                <w:szCs w:val="28"/>
              </w:rPr>
            </w:pPr>
            <w:r w:rsidRPr="000344B1">
              <w:rPr>
                <w:szCs w:val="28"/>
              </w:rPr>
              <w:t>Основные институты общества, их функции.</w:t>
            </w:r>
          </w:p>
        </w:tc>
        <w:tc>
          <w:tcPr>
            <w:tcW w:w="1159" w:type="dxa"/>
            <w:vMerge/>
            <w:shd w:val="clear" w:color="auto" w:fill="FFFFFF"/>
          </w:tcPr>
          <w:p w:rsidR="00E851A6" w:rsidRDefault="00E851A6" w:rsidP="000B53FD">
            <w:pPr>
              <w:pStyle w:val="af9"/>
              <w:rPr>
                <w:bCs/>
              </w:rPr>
            </w:pPr>
          </w:p>
        </w:tc>
        <w:tc>
          <w:tcPr>
            <w:tcW w:w="1284" w:type="dxa"/>
            <w:vMerge/>
            <w:shd w:val="clear" w:color="auto" w:fill="FFFFFF"/>
          </w:tcPr>
          <w:p w:rsidR="00E851A6" w:rsidRDefault="00E851A6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851A6" w:rsidRPr="000344B1" w:rsidTr="006A65FA">
        <w:trPr>
          <w:trHeight w:val="20"/>
        </w:trPr>
        <w:tc>
          <w:tcPr>
            <w:tcW w:w="2548" w:type="dxa"/>
            <w:vMerge/>
            <w:shd w:val="clear" w:color="auto" w:fill="FFFFFF"/>
          </w:tcPr>
          <w:p w:rsidR="00E851A6" w:rsidRDefault="00E851A6" w:rsidP="000B53FD">
            <w:pPr>
              <w:rPr>
                <w:b/>
                <w:szCs w:val="28"/>
              </w:rPr>
            </w:pPr>
          </w:p>
        </w:tc>
        <w:tc>
          <w:tcPr>
            <w:tcW w:w="408" w:type="dxa"/>
            <w:gridSpan w:val="4"/>
            <w:shd w:val="clear" w:color="auto" w:fill="FFFFFF"/>
          </w:tcPr>
          <w:p w:rsidR="00E851A6" w:rsidRDefault="00E851A6" w:rsidP="001647BB">
            <w:pPr>
              <w:pStyle w:val="af9"/>
              <w:spacing w:after="0"/>
              <w:ind w:left="0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9325" w:type="dxa"/>
            <w:gridSpan w:val="3"/>
            <w:shd w:val="clear" w:color="auto" w:fill="FFFFFF"/>
          </w:tcPr>
          <w:p w:rsidR="00E851A6" w:rsidRPr="000344B1" w:rsidRDefault="00E851A6" w:rsidP="001647BB">
            <w:pPr>
              <w:pStyle w:val="af9"/>
              <w:spacing w:after="0"/>
              <w:ind w:left="0"/>
              <w:rPr>
                <w:szCs w:val="28"/>
              </w:rPr>
            </w:pPr>
            <w:r>
              <w:t>Общество и природа</w:t>
            </w:r>
            <w:r w:rsidRPr="006A3F93">
              <w:t>. Значение техногенных революций: аграрной, индустриальной, информационной.</w:t>
            </w:r>
          </w:p>
        </w:tc>
        <w:tc>
          <w:tcPr>
            <w:tcW w:w="1159" w:type="dxa"/>
            <w:vMerge/>
            <w:shd w:val="clear" w:color="auto" w:fill="FFFFFF"/>
          </w:tcPr>
          <w:p w:rsidR="00E851A6" w:rsidRDefault="00E851A6" w:rsidP="000B53FD">
            <w:pPr>
              <w:pStyle w:val="af9"/>
              <w:rPr>
                <w:bCs/>
              </w:rPr>
            </w:pPr>
          </w:p>
        </w:tc>
        <w:tc>
          <w:tcPr>
            <w:tcW w:w="1284" w:type="dxa"/>
            <w:vMerge/>
            <w:shd w:val="clear" w:color="auto" w:fill="FFFFFF"/>
          </w:tcPr>
          <w:p w:rsidR="00E851A6" w:rsidRDefault="00E851A6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851A6" w:rsidRPr="000344B1" w:rsidTr="006A65FA">
        <w:trPr>
          <w:trHeight w:val="20"/>
        </w:trPr>
        <w:tc>
          <w:tcPr>
            <w:tcW w:w="2548" w:type="dxa"/>
            <w:vMerge/>
            <w:shd w:val="clear" w:color="auto" w:fill="FFFFFF"/>
          </w:tcPr>
          <w:p w:rsidR="00E851A6" w:rsidRDefault="00E851A6" w:rsidP="000B53FD">
            <w:pPr>
              <w:rPr>
                <w:b/>
                <w:szCs w:val="28"/>
              </w:rPr>
            </w:pPr>
          </w:p>
        </w:tc>
        <w:tc>
          <w:tcPr>
            <w:tcW w:w="408" w:type="dxa"/>
            <w:gridSpan w:val="4"/>
            <w:shd w:val="clear" w:color="auto" w:fill="FFFFFF"/>
          </w:tcPr>
          <w:p w:rsidR="00E851A6" w:rsidRDefault="00E851A6" w:rsidP="001647BB">
            <w:pPr>
              <w:pStyle w:val="af9"/>
              <w:spacing w:after="0"/>
              <w:ind w:left="0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9325" w:type="dxa"/>
            <w:gridSpan w:val="3"/>
            <w:shd w:val="clear" w:color="auto" w:fill="FFFFFF"/>
          </w:tcPr>
          <w:p w:rsidR="00E851A6" w:rsidRDefault="00E851A6" w:rsidP="001647BB">
            <w:pPr>
              <w:pStyle w:val="af9"/>
              <w:spacing w:after="0"/>
              <w:ind w:left="0"/>
            </w:pPr>
            <w:r w:rsidRPr="000344B1">
              <w:t>Противоречивость воздействия людей на природную среду.</w:t>
            </w:r>
          </w:p>
        </w:tc>
        <w:tc>
          <w:tcPr>
            <w:tcW w:w="1159" w:type="dxa"/>
            <w:vMerge/>
            <w:shd w:val="clear" w:color="auto" w:fill="FFFFFF"/>
          </w:tcPr>
          <w:p w:rsidR="00E851A6" w:rsidRDefault="00E851A6" w:rsidP="000B53FD">
            <w:pPr>
              <w:pStyle w:val="af9"/>
              <w:rPr>
                <w:bCs/>
              </w:rPr>
            </w:pPr>
          </w:p>
        </w:tc>
        <w:tc>
          <w:tcPr>
            <w:tcW w:w="1284" w:type="dxa"/>
            <w:vMerge/>
            <w:shd w:val="clear" w:color="auto" w:fill="FFFFFF"/>
          </w:tcPr>
          <w:p w:rsidR="00E851A6" w:rsidRDefault="00E851A6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851A6" w:rsidRPr="000344B1" w:rsidTr="00E855D9">
        <w:trPr>
          <w:trHeight w:val="1688"/>
        </w:trPr>
        <w:tc>
          <w:tcPr>
            <w:tcW w:w="2548" w:type="dxa"/>
            <w:vMerge/>
            <w:shd w:val="clear" w:color="auto" w:fill="FFFFFF"/>
          </w:tcPr>
          <w:p w:rsidR="00E851A6" w:rsidRPr="000344B1" w:rsidRDefault="00E851A6" w:rsidP="000B53FD">
            <w:pPr>
              <w:rPr>
                <w:b/>
                <w:szCs w:val="28"/>
              </w:rPr>
            </w:pPr>
          </w:p>
        </w:tc>
        <w:tc>
          <w:tcPr>
            <w:tcW w:w="9733" w:type="dxa"/>
            <w:gridSpan w:val="7"/>
            <w:shd w:val="clear" w:color="auto" w:fill="FFFFFF"/>
          </w:tcPr>
          <w:p w:rsidR="00E851A6" w:rsidRPr="001D3E89" w:rsidRDefault="00E851A6" w:rsidP="000B53FD">
            <w:pPr>
              <w:jc w:val="both"/>
              <w:rPr>
                <w:bCs/>
              </w:rPr>
            </w:pPr>
            <w:r w:rsidRPr="001D3E89">
              <w:rPr>
                <w:bCs/>
              </w:rPr>
              <w:t>Самостоятельная работа</w:t>
            </w:r>
            <w:r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>обучающихся</w:t>
            </w:r>
            <w:proofErr w:type="gramEnd"/>
            <w:r w:rsidRPr="001D3E89">
              <w:rPr>
                <w:bCs/>
              </w:rPr>
              <w:t>:</w:t>
            </w:r>
          </w:p>
          <w:p w:rsidR="00E851A6" w:rsidRDefault="00E851A6" w:rsidP="00610162">
            <w:pPr>
              <w:pStyle w:val="afb"/>
              <w:numPr>
                <w:ilvl w:val="0"/>
                <w:numId w:val="15"/>
              </w:num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Изучение конспекта учебного материала.</w:t>
            </w:r>
          </w:p>
          <w:p w:rsidR="00E851A6" w:rsidRPr="00E16C23" w:rsidRDefault="00E851A6" w:rsidP="00610162">
            <w:pPr>
              <w:pStyle w:val="afb"/>
              <w:numPr>
                <w:ilvl w:val="0"/>
                <w:numId w:val="15"/>
              </w:num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Изучение основных источников</w:t>
            </w:r>
            <w:r w:rsidRPr="00E16C23">
              <w:rPr>
                <w:bCs/>
              </w:rPr>
              <w:t>:</w:t>
            </w:r>
          </w:p>
          <w:p w:rsidR="00E851A6" w:rsidRDefault="00E851A6" w:rsidP="00610162">
            <w:pPr>
              <w:pStyle w:val="afb"/>
              <w:numPr>
                <w:ilvl w:val="0"/>
                <w:numId w:val="11"/>
              </w:numPr>
              <w:ind w:left="747" w:hanging="338"/>
              <w:jc w:val="both"/>
            </w:pPr>
            <w:r w:rsidRPr="00E16C23">
              <w:rPr>
                <w:color w:val="000000"/>
              </w:rPr>
              <w:t xml:space="preserve">Важенин А.Г. </w:t>
            </w:r>
            <w:r>
              <w:t xml:space="preserve">Обществознание для профессий и специальностей технического, </w:t>
            </w:r>
            <w:proofErr w:type="spellStart"/>
            <w:r>
              <w:t>естественно-научного</w:t>
            </w:r>
            <w:proofErr w:type="spellEnd"/>
            <w:r>
              <w:t xml:space="preserve">, гуманитарного профилей: учебник для учреждений </w:t>
            </w:r>
            <w:proofErr w:type="spellStart"/>
            <w:r>
              <w:t>нач</w:t>
            </w:r>
            <w:proofErr w:type="spellEnd"/>
            <w:r>
              <w:t>. и сред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роф. образования </w:t>
            </w:r>
            <w:r w:rsidRPr="00034C53">
              <w:t xml:space="preserve">– М.: </w:t>
            </w:r>
            <w:proofErr w:type="spellStart"/>
            <w:r w:rsidRPr="00034C53">
              <w:t>Изд</w:t>
            </w:r>
            <w:r>
              <w:t>ат</w:t>
            </w:r>
            <w:proofErr w:type="spellEnd"/>
            <w:r>
              <w:t>.  «Академия», 2011. –  п. 2.2.</w:t>
            </w:r>
          </w:p>
          <w:p w:rsidR="00E851A6" w:rsidRPr="000113DD" w:rsidRDefault="00E851A6" w:rsidP="00E9518B">
            <w:pPr>
              <w:pStyle w:val="afb"/>
              <w:numPr>
                <w:ilvl w:val="0"/>
                <w:numId w:val="4"/>
              </w:numPr>
              <w:ind w:left="747" w:hanging="338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Изучение дополнительных источников</w:t>
            </w:r>
            <w:r w:rsidRPr="000113DD">
              <w:rPr>
                <w:color w:val="000000"/>
              </w:rPr>
              <w:t>:</w:t>
            </w:r>
          </w:p>
          <w:p w:rsidR="00E851A6" w:rsidRPr="00BB5E4E" w:rsidRDefault="00E851A6" w:rsidP="00610162">
            <w:pPr>
              <w:pStyle w:val="afb"/>
              <w:numPr>
                <w:ilvl w:val="0"/>
                <w:numId w:val="54"/>
              </w:numPr>
              <w:ind w:left="747" w:hanging="338"/>
              <w:jc w:val="both"/>
            </w:pPr>
            <w:r w:rsidRPr="00E855D9">
              <w:rPr>
                <w:color w:val="000000" w:themeColor="text1"/>
              </w:rPr>
              <w:t xml:space="preserve">Горелов А.А. Обществознание для профессий и специальностей социально-экономического профиля: учебник для учреждений </w:t>
            </w:r>
            <w:proofErr w:type="spellStart"/>
            <w:r w:rsidRPr="00E855D9">
              <w:rPr>
                <w:color w:val="000000" w:themeColor="text1"/>
              </w:rPr>
              <w:t>нач</w:t>
            </w:r>
            <w:proofErr w:type="spellEnd"/>
            <w:r w:rsidRPr="00E855D9">
              <w:rPr>
                <w:color w:val="000000" w:themeColor="text1"/>
              </w:rPr>
              <w:t>. и сред</w:t>
            </w:r>
            <w:proofErr w:type="gramStart"/>
            <w:r w:rsidRPr="00E855D9">
              <w:rPr>
                <w:color w:val="000000" w:themeColor="text1"/>
              </w:rPr>
              <w:t>.</w:t>
            </w:r>
            <w:proofErr w:type="gramEnd"/>
            <w:r w:rsidRPr="00E855D9">
              <w:rPr>
                <w:color w:val="000000" w:themeColor="text1"/>
              </w:rPr>
              <w:t xml:space="preserve"> </w:t>
            </w:r>
            <w:proofErr w:type="gramStart"/>
            <w:r w:rsidRPr="00E855D9">
              <w:rPr>
                <w:color w:val="000000" w:themeColor="text1"/>
              </w:rPr>
              <w:t>п</w:t>
            </w:r>
            <w:proofErr w:type="gramEnd"/>
            <w:r w:rsidRPr="00E855D9">
              <w:rPr>
                <w:color w:val="000000" w:themeColor="text1"/>
              </w:rPr>
              <w:t>роф. образования – М.: Издательский центр «Академия», 2012. – §</w:t>
            </w:r>
            <w:r>
              <w:rPr>
                <w:color w:val="000000" w:themeColor="text1"/>
              </w:rPr>
              <w:t xml:space="preserve"> 15, 17.</w:t>
            </w:r>
          </w:p>
        </w:tc>
        <w:tc>
          <w:tcPr>
            <w:tcW w:w="1159" w:type="dxa"/>
            <w:shd w:val="clear" w:color="auto" w:fill="FFFFFF"/>
          </w:tcPr>
          <w:p w:rsidR="00E851A6" w:rsidRPr="008223D0" w:rsidRDefault="00E851A6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E851A6" w:rsidRPr="008223D0" w:rsidRDefault="00E851A6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851A6" w:rsidRPr="000344B1" w:rsidTr="006A65FA">
        <w:trPr>
          <w:trHeight w:val="326"/>
        </w:trPr>
        <w:tc>
          <w:tcPr>
            <w:tcW w:w="2548" w:type="dxa"/>
            <w:vMerge w:val="restart"/>
            <w:shd w:val="clear" w:color="auto" w:fill="FFFFFF"/>
          </w:tcPr>
          <w:p w:rsidR="00E851A6" w:rsidRDefault="006441B3" w:rsidP="000B53FD">
            <w:pPr>
              <w:rPr>
                <w:b/>
                <w:color w:val="000000"/>
                <w:szCs w:val="28"/>
              </w:rPr>
            </w:pPr>
            <w:r>
              <w:rPr>
                <w:b/>
                <w:szCs w:val="28"/>
              </w:rPr>
              <w:t>Тема 2.4</w:t>
            </w:r>
            <w:r w:rsidR="00E851A6">
              <w:rPr>
                <w:b/>
                <w:szCs w:val="28"/>
              </w:rPr>
              <w:t xml:space="preserve">.2 </w:t>
            </w:r>
            <w:r w:rsidR="00E851A6" w:rsidRPr="00BB5E4E">
              <w:rPr>
                <w:b/>
                <w:color w:val="000000"/>
                <w:szCs w:val="28"/>
              </w:rPr>
              <w:t>Общественное развитие</w:t>
            </w:r>
          </w:p>
          <w:p w:rsidR="00E851A6" w:rsidRDefault="00E851A6" w:rsidP="000B53FD">
            <w:pPr>
              <w:rPr>
                <w:b/>
                <w:color w:val="000000"/>
                <w:szCs w:val="28"/>
              </w:rPr>
            </w:pPr>
          </w:p>
          <w:p w:rsidR="00E851A6" w:rsidRDefault="00E851A6" w:rsidP="000B53FD">
            <w:pPr>
              <w:rPr>
                <w:b/>
                <w:color w:val="000000"/>
                <w:szCs w:val="28"/>
              </w:rPr>
            </w:pPr>
          </w:p>
          <w:p w:rsidR="00E851A6" w:rsidRPr="000344B1" w:rsidRDefault="00E851A6" w:rsidP="000B53FD">
            <w:pPr>
              <w:rPr>
                <w:b/>
                <w:szCs w:val="28"/>
              </w:rPr>
            </w:pPr>
          </w:p>
        </w:tc>
        <w:tc>
          <w:tcPr>
            <w:tcW w:w="9733" w:type="dxa"/>
            <w:gridSpan w:val="7"/>
            <w:shd w:val="clear" w:color="auto" w:fill="FFFFFF"/>
          </w:tcPr>
          <w:p w:rsidR="00E851A6" w:rsidRPr="001D78E4" w:rsidRDefault="00E851A6" w:rsidP="000B53FD">
            <w:pPr>
              <w:pStyle w:val="af9"/>
              <w:spacing w:after="0"/>
              <w:ind w:left="0"/>
              <w:rPr>
                <w:szCs w:val="28"/>
              </w:rPr>
            </w:pPr>
            <w:r w:rsidRPr="00246F19">
              <w:rPr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1159" w:type="dxa"/>
            <w:vMerge w:val="restart"/>
            <w:shd w:val="clear" w:color="auto" w:fill="FFFFFF"/>
          </w:tcPr>
          <w:p w:rsidR="00E851A6" w:rsidRDefault="00E851A6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E851A6" w:rsidRDefault="00E851A6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E851A6" w:rsidRDefault="00E851A6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E851A6" w:rsidRDefault="00E851A6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E851A6" w:rsidRPr="008223D0" w:rsidRDefault="00E851A6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284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E851A6" w:rsidRPr="008223D0" w:rsidRDefault="00E851A6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851A6" w:rsidRPr="000344B1" w:rsidTr="006A65FA">
        <w:trPr>
          <w:trHeight w:val="271"/>
        </w:trPr>
        <w:tc>
          <w:tcPr>
            <w:tcW w:w="2548" w:type="dxa"/>
            <w:vMerge/>
            <w:shd w:val="clear" w:color="auto" w:fill="FFFFFF"/>
          </w:tcPr>
          <w:p w:rsidR="00E851A6" w:rsidRDefault="00E851A6" w:rsidP="000B53FD">
            <w:pPr>
              <w:rPr>
                <w:b/>
                <w:szCs w:val="28"/>
              </w:rPr>
            </w:pPr>
          </w:p>
        </w:tc>
        <w:tc>
          <w:tcPr>
            <w:tcW w:w="408" w:type="dxa"/>
            <w:gridSpan w:val="4"/>
            <w:shd w:val="clear" w:color="auto" w:fill="FFFFFF"/>
          </w:tcPr>
          <w:p w:rsidR="00E851A6" w:rsidRPr="00936BD5" w:rsidRDefault="00E851A6" w:rsidP="000B53FD">
            <w:pPr>
              <w:pStyle w:val="af9"/>
              <w:spacing w:after="0"/>
              <w:ind w:left="0"/>
            </w:pPr>
            <w:r>
              <w:t>1</w:t>
            </w:r>
          </w:p>
        </w:tc>
        <w:tc>
          <w:tcPr>
            <w:tcW w:w="9325" w:type="dxa"/>
            <w:gridSpan w:val="3"/>
            <w:shd w:val="clear" w:color="auto" w:fill="FFFFFF"/>
          </w:tcPr>
          <w:p w:rsidR="00E851A6" w:rsidRDefault="00E851A6" w:rsidP="006A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proofErr w:type="spellStart"/>
            <w:r w:rsidRPr="006A3F93">
              <w:t>Многовариантность</w:t>
            </w:r>
            <w:proofErr w:type="spellEnd"/>
            <w:r w:rsidRPr="006A3F93">
              <w:t xml:space="preserve"> общественного развития.</w:t>
            </w:r>
            <w:r w:rsidRPr="000344B1">
              <w:t xml:space="preserve"> Эволюция и революция к</w:t>
            </w:r>
            <w:r>
              <w:t>ак формы социального изменения.</w:t>
            </w:r>
          </w:p>
        </w:tc>
        <w:tc>
          <w:tcPr>
            <w:tcW w:w="1159" w:type="dxa"/>
            <w:vMerge/>
            <w:shd w:val="clear" w:color="auto" w:fill="FFFFFF"/>
          </w:tcPr>
          <w:p w:rsidR="00E851A6" w:rsidRDefault="00E851A6" w:rsidP="000B53FD">
            <w:pPr>
              <w:pStyle w:val="af9"/>
              <w:rPr>
                <w:bCs/>
              </w:rPr>
            </w:pPr>
          </w:p>
        </w:tc>
        <w:tc>
          <w:tcPr>
            <w:tcW w:w="1284" w:type="dxa"/>
            <w:vMerge w:val="restart"/>
            <w:shd w:val="clear" w:color="auto" w:fill="FFFFFF" w:themeFill="background1"/>
          </w:tcPr>
          <w:p w:rsidR="00E851A6" w:rsidRDefault="00E851A6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E851A6" w:rsidRDefault="00E851A6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E851A6" w:rsidRDefault="00E851A6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E851A6" w:rsidRDefault="00E851A6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E851A6" w:rsidRDefault="00E851A6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851A6" w:rsidRPr="000344B1" w:rsidTr="006A65FA">
        <w:trPr>
          <w:trHeight w:val="275"/>
        </w:trPr>
        <w:tc>
          <w:tcPr>
            <w:tcW w:w="2548" w:type="dxa"/>
            <w:vMerge/>
            <w:shd w:val="clear" w:color="auto" w:fill="FFFFFF"/>
          </w:tcPr>
          <w:p w:rsidR="00E851A6" w:rsidRDefault="00E851A6" w:rsidP="000B53FD">
            <w:pPr>
              <w:rPr>
                <w:b/>
                <w:szCs w:val="28"/>
              </w:rPr>
            </w:pPr>
          </w:p>
        </w:tc>
        <w:tc>
          <w:tcPr>
            <w:tcW w:w="408" w:type="dxa"/>
            <w:gridSpan w:val="4"/>
            <w:shd w:val="clear" w:color="auto" w:fill="FFFFFF"/>
          </w:tcPr>
          <w:p w:rsidR="00E851A6" w:rsidRPr="00936BD5" w:rsidRDefault="00E851A6" w:rsidP="000B53FD">
            <w:pPr>
              <w:pStyle w:val="af9"/>
              <w:spacing w:after="0"/>
              <w:ind w:left="0"/>
            </w:pPr>
            <w:r>
              <w:t>2</w:t>
            </w:r>
          </w:p>
        </w:tc>
        <w:tc>
          <w:tcPr>
            <w:tcW w:w="9325" w:type="dxa"/>
            <w:gridSpan w:val="3"/>
            <w:shd w:val="clear" w:color="auto" w:fill="FFFFFF"/>
          </w:tcPr>
          <w:p w:rsidR="00E851A6" w:rsidRPr="000344B1" w:rsidRDefault="00E851A6" w:rsidP="000B53FD">
            <w:pPr>
              <w:pStyle w:val="af9"/>
              <w:spacing w:after="0"/>
              <w:ind w:left="0"/>
              <w:jc w:val="both"/>
              <w:rPr>
                <w:i/>
              </w:rPr>
            </w:pPr>
            <w:r w:rsidRPr="000344B1">
              <w:t>Понятие общест</w:t>
            </w:r>
            <w:r>
              <w:t>венного прогресса.</w:t>
            </w:r>
            <w:r w:rsidRPr="000344B1">
              <w:rPr>
                <w:i/>
              </w:rPr>
              <w:t xml:space="preserve"> </w:t>
            </w:r>
            <w:r w:rsidRPr="006A3F93">
              <w:t>Смысл и цель истории.</w:t>
            </w:r>
          </w:p>
        </w:tc>
        <w:tc>
          <w:tcPr>
            <w:tcW w:w="1159" w:type="dxa"/>
            <w:vMerge/>
            <w:shd w:val="clear" w:color="auto" w:fill="FFFFFF"/>
          </w:tcPr>
          <w:p w:rsidR="00E851A6" w:rsidRDefault="00E851A6" w:rsidP="000B53FD">
            <w:pPr>
              <w:pStyle w:val="af9"/>
              <w:rPr>
                <w:bCs/>
              </w:rPr>
            </w:pPr>
          </w:p>
        </w:tc>
        <w:tc>
          <w:tcPr>
            <w:tcW w:w="1284" w:type="dxa"/>
            <w:vMerge/>
            <w:shd w:val="clear" w:color="auto" w:fill="FFFFFF" w:themeFill="background1"/>
          </w:tcPr>
          <w:p w:rsidR="00E851A6" w:rsidRDefault="00E851A6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851A6" w:rsidRPr="000344B1" w:rsidTr="006A65FA">
        <w:trPr>
          <w:trHeight w:val="570"/>
        </w:trPr>
        <w:tc>
          <w:tcPr>
            <w:tcW w:w="2548" w:type="dxa"/>
            <w:vMerge/>
            <w:shd w:val="clear" w:color="auto" w:fill="FFFFFF"/>
          </w:tcPr>
          <w:p w:rsidR="00E851A6" w:rsidRDefault="00E851A6" w:rsidP="000B53FD">
            <w:pPr>
              <w:rPr>
                <w:b/>
                <w:szCs w:val="28"/>
              </w:rPr>
            </w:pPr>
          </w:p>
        </w:tc>
        <w:tc>
          <w:tcPr>
            <w:tcW w:w="408" w:type="dxa"/>
            <w:gridSpan w:val="4"/>
            <w:shd w:val="clear" w:color="auto" w:fill="FFFFFF"/>
          </w:tcPr>
          <w:p w:rsidR="00E851A6" w:rsidRPr="000344B1" w:rsidRDefault="00E851A6" w:rsidP="000B53FD">
            <w:pPr>
              <w:pStyle w:val="af9"/>
              <w:spacing w:after="0"/>
              <w:ind w:left="0"/>
            </w:pPr>
            <w:r>
              <w:t>3</w:t>
            </w:r>
          </w:p>
        </w:tc>
        <w:tc>
          <w:tcPr>
            <w:tcW w:w="9325" w:type="dxa"/>
            <w:gridSpan w:val="3"/>
            <w:shd w:val="clear" w:color="auto" w:fill="FFFFFF"/>
          </w:tcPr>
          <w:p w:rsidR="00E851A6" w:rsidRPr="000344B1" w:rsidRDefault="00E851A6" w:rsidP="00A443EB">
            <w:pPr>
              <w:pStyle w:val="af9"/>
              <w:spacing w:after="0"/>
              <w:ind w:left="0"/>
              <w:jc w:val="both"/>
            </w:pPr>
            <w:r>
              <w:t xml:space="preserve">Цивилизация и формация. </w:t>
            </w:r>
            <w:r w:rsidRPr="000344B1">
              <w:t>Общество: традиционное, инд</w:t>
            </w:r>
            <w:r>
              <w:t>устриальное, постиндустриальное (информационное).</w:t>
            </w:r>
          </w:p>
        </w:tc>
        <w:tc>
          <w:tcPr>
            <w:tcW w:w="1159" w:type="dxa"/>
            <w:vMerge/>
            <w:shd w:val="clear" w:color="auto" w:fill="FFFFFF"/>
          </w:tcPr>
          <w:p w:rsidR="00E851A6" w:rsidRDefault="00E851A6" w:rsidP="000B53FD">
            <w:pPr>
              <w:pStyle w:val="af9"/>
              <w:rPr>
                <w:bCs/>
              </w:rPr>
            </w:pPr>
          </w:p>
        </w:tc>
        <w:tc>
          <w:tcPr>
            <w:tcW w:w="1284" w:type="dxa"/>
            <w:vMerge/>
            <w:shd w:val="clear" w:color="auto" w:fill="FFFFFF" w:themeFill="background1"/>
          </w:tcPr>
          <w:p w:rsidR="00E851A6" w:rsidRDefault="00E851A6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851A6" w:rsidRPr="000344B1" w:rsidTr="006A65FA">
        <w:trPr>
          <w:trHeight w:val="1569"/>
        </w:trPr>
        <w:tc>
          <w:tcPr>
            <w:tcW w:w="2548" w:type="dxa"/>
            <w:vMerge/>
            <w:tcBorders>
              <w:bottom w:val="single" w:sz="2" w:space="0" w:color="auto"/>
            </w:tcBorders>
            <w:shd w:val="clear" w:color="auto" w:fill="FFFFFF"/>
          </w:tcPr>
          <w:p w:rsidR="00E851A6" w:rsidRDefault="00E851A6" w:rsidP="000B53FD">
            <w:pPr>
              <w:rPr>
                <w:b/>
                <w:szCs w:val="28"/>
              </w:rPr>
            </w:pPr>
          </w:p>
        </w:tc>
        <w:tc>
          <w:tcPr>
            <w:tcW w:w="9733" w:type="dxa"/>
            <w:gridSpan w:val="7"/>
            <w:tcBorders>
              <w:bottom w:val="single" w:sz="2" w:space="0" w:color="auto"/>
            </w:tcBorders>
            <w:shd w:val="clear" w:color="auto" w:fill="FFFFFF"/>
          </w:tcPr>
          <w:p w:rsidR="00E851A6" w:rsidRPr="001D3E89" w:rsidRDefault="00E851A6" w:rsidP="0083571D">
            <w:pPr>
              <w:jc w:val="both"/>
              <w:rPr>
                <w:bCs/>
              </w:rPr>
            </w:pPr>
            <w:r w:rsidRPr="001D3E89">
              <w:rPr>
                <w:bCs/>
              </w:rPr>
              <w:t>Самостоятельная работа</w:t>
            </w:r>
            <w:r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>обучающихся</w:t>
            </w:r>
            <w:proofErr w:type="gramEnd"/>
            <w:r w:rsidRPr="001D3E89">
              <w:rPr>
                <w:bCs/>
              </w:rPr>
              <w:t>:</w:t>
            </w:r>
          </w:p>
          <w:p w:rsidR="00E851A6" w:rsidRDefault="00E851A6" w:rsidP="00610162">
            <w:pPr>
              <w:pStyle w:val="afb"/>
              <w:numPr>
                <w:ilvl w:val="0"/>
                <w:numId w:val="16"/>
              </w:num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Изучение конспекта учебного материала.</w:t>
            </w:r>
          </w:p>
          <w:p w:rsidR="00E851A6" w:rsidRPr="001940FA" w:rsidRDefault="00E851A6" w:rsidP="00610162">
            <w:pPr>
              <w:pStyle w:val="afb"/>
              <w:numPr>
                <w:ilvl w:val="0"/>
                <w:numId w:val="16"/>
              </w:num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Изучение основных источников</w:t>
            </w:r>
            <w:r w:rsidRPr="001940FA">
              <w:rPr>
                <w:bCs/>
              </w:rPr>
              <w:t>:</w:t>
            </w:r>
          </w:p>
          <w:p w:rsidR="00E851A6" w:rsidRDefault="00E851A6" w:rsidP="00610162">
            <w:pPr>
              <w:pStyle w:val="af9"/>
              <w:numPr>
                <w:ilvl w:val="0"/>
                <w:numId w:val="11"/>
              </w:numPr>
              <w:spacing w:after="0"/>
              <w:ind w:left="747" w:hanging="338"/>
              <w:jc w:val="both"/>
            </w:pPr>
            <w:r w:rsidRPr="001940FA">
              <w:rPr>
                <w:color w:val="000000"/>
              </w:rPr>
              <w:t xml:space="preserve">Важенин А.Г. </w:t>
            </w:r>
            <w:r>
              <w:t xml:space="preserve">Обществознание для профессий и специальностей технического, </w:t>
            </w:r>
            <w:proofErr w:type="spellStart"/>
            <w:r>
              <w:t>естественно-научного</w:t>
            </w:r>
            <w:proofErr w:type="spellEnd"/>
            <w:r>
              <w:t xml:space="preserve">, гуманитарного профилей: учебник для учреждений </w:t>
            </w:r>
            <w:proofErr w:type="spellStart"/>
            <w:r>
              <w:t>нач</w:t>
            </w:r>
            <w:proofErr w:type="spellEnd"/>
            <w:r>
              <w:t>. и сред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роф. образования </w:t>
            </w:r>
            <w:r w:rsidRPr="00034C53">
              <w:t xml:space="preserve">– М.: </w:t>
            </w:r>
            <w:proofErr w:type="spellStart"/>
            <w:r w:rsidRPr="00034C53">
              <w:t>Изд</w:t>
            </w:r>
            <w:r>
              <w:t>ат</w:t>
            </w:r>
            <w:proofErr w:type="spellEnd"/>
            <w:r>
              <w:t>. центр «Академия», 2011. –  п. 2.4, 2.6.</w:t>
            </w:r>
          </w:p>
          <w:p w:rsidR="00E851A6" w:rsidRPr="00E855D9" w:rsidRDefault="00E851A6" w:rsidP="00610162">
            <w:pPr>
              <w:pStyle w:val="afb"/>
              <w:numPr>
                <w:ilvl w:val="0"/>
                <w:numId w:val="16"/>
              </w:numPr>
              <w:ind w:left="747" w:hanging="338"/>
              <w:jc w:val="both"/>
              <w:rPr>
                <w:bCs/>
                <w:color w:val="000000"/>
              </w:rPr>
            </w:pPr>
            <w:r w:rsidRPr="00E855D9">
              <w:rPr>
                <w:bCs/>
                <w:color w:val="000000"/>
              </w:rPr>
              <w:t>Изучение дополнительных источников</w:t>
            </w:r>
            <w:r w:rsidRPr="00E855D9">
              <w:rPr>
                <w:color w:val="000000"/>
              </w:rPr>
              <w:t>:</w:t>
            </w:r>
          </w:p>
          <w:p w:rsidR="00E851A6" w:rsidRPr="00E855D9" w:rsidRDefault="00E851A6" w:rsidP="00610162">
            <w:pPr>
              <w:pStyle w:val="af9"/>
              <w:numPr>
                <w:ilvl w:val="0"/>
                <w:numId w:val="11"/>
              </w:numPr>
              <w:spacing w:after="0"/>
              <w:ind w:left="747" w:hanging="338"/>
              <w:jc w:val="both"/>
            </w:pPr>
            <w:r w:rsidRPr="00354D5F">
              <w:rPr>
                <w:color w:val="000000" w:themeColor="text1"/>
              </w:rPr>
              <w:t>Горелов А.А. Обществознание для профе</w:t>
            </w:r>
            <w:r>
              <w:rPr>
                <w:color w:val="000000" w:themeColor="text1"/>
              </w:rPr>
              <w:t xml:space="preserve">ссий и специальностей социально </w:t>
            </w:r>
            <w:r w:rsidRPr="00354D5F">
              <w:rPr>
                <w:color w:val="000000" w:themeColor="text1"/>
              </w:rPr>
              <w:t xml:space="preserve">экономического профиля: учебник для учреждений </w:t>
            </w:r>
            <w:proofErr w:type="spellStart"/>
            <w:r w:rsidRPr="00354D5F">
              <w:rPr>
                <w:color w:val="000000" w:themeColor="text1"/>
              </w:rPr>
              <w:t>нач</w:t>
            </w:r>
            <w:proofErr w:type="spellEnd"/>
            <w:r w:rsidRPr="00354D5F">
              <w:rPr>
                <w:color w:val="000000" w:themeColor="text1"/>
              </w:rPr>
              <w:t>. и сред</w:t>
            </w:r>
            <w:proofErr w:type="gramStart"/>
            <w:r w:rsidRPr="00354D5F">
              <w:rPr>
                <w:color w:val="000000" w:themeColor="text1"/>
              </w:rPr>
              <w:t>.</w:t>
            </w:r>
            <w:proofErr w:type="gramEnd"/>
            <w:r w:rsidRPr="00354D5F">
              <w:rPr>
                <w:color w:val="000000" w:themeColor="text1"/>
              </w:rPr>
              <w:t xml:space="preserve"> </w:t>
            </w:r>
            <w:proofErr w:type="gramStart"/>
            <w:r w:rsidRPr="00354D5F">
              <w:rPr>
                <w:color w:val="000000" w:themeColor="text1"/>
              </w:rPr>
              <w:t>п</w:t>
            </w:r>
            <w:proofErr w:type="gramEnd"/>
            <w:r w:rsidRPr="00354D5F">
              <w:rPr>
                <w:color w:val="000000" w:themeColor="text1"/>
              </w:rPr>
              <w:t xml:space="preserve">роф. образования – М.: Издательский центр «Академия», 2012. – </w:t>
            </w:r>
            <w:r>
              <w:rPr>
                <w:color w:val="000000" w:themeColor="text1"/>
              </w:rPr>
              <w:t>§ 21, 23.</w:t>
            </w:r>
          </w:p>
          <w:p w:rsidR="00E851A6" w:rsidRDefault="00E851A6" w:rsidP="00610162">
            <w:pPr>
              <w:pStyle w:val="af9"/>
              <w:numPr>
                <w:ilvl w:val="0"/>
                <w:numId w:val="16"/>
              </w:numPr>
              <w:spacing w:after="0"/>
              <w:jc w:val="both"/>
            </w:pPr>
            <w:r>
              <w:rPr>
                <w:color w:val="000000" w:themeColor="text1"/>
              </w:rPr>
              <w:t>Выполнение доклада на тему «Индустриальная революция: плюсы и  минусы».</w:t>
            </w:r>
          </w:p>
        </w:tc>
        <w:tc>
          <w:tcPr>
            <w:tcW w:w="1159" w:type="dxa"/>
            <w:tcBorders>
              <w:bottom w:val="single" w:sz="2" w:space="0" w:color="auto"/>
            </w:tcBorders>
            <w:shd w:val="clear" w:color="auto" w:fill="FFFFFF"/>
          </w:tcPr>
          <w:p w:rsidR="00E851A6" w:rsidRDefault="00E851A6" w:rsidP="000B53FD">
            <w:pPr>
              <w:pStyle w:val="af9"/>
              <w:ind w:left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E851A6" w:rsidRDefault="00E851A6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E851A6" w:rsidRDefault="00E851A6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E851A6" w:rsidRDefault="00E851A6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851A6" w:rsidRPr="000344B1" w:rsidTr="006A65FA">
        <w:trPr>
          <w:trHeight w:val="303"/>
        </w:trPr>
        <w:tc>
          <w:tcPr>
            <w:tcW w:w="2548" w:type="dxa"/>
            <w:vMerge w:val="restart"/>
            <w:shd w:val="clear" w:color="auto" w:fill="FFFFFF"/>
          </w:tcPr>
          <w:p w:rsidR="00E851A6" w:rsidRDefault="006441B3" w:rsidP="000B53FD">
            <w:pPr>
              <w:rPr>
                <w:b/>
                <w:color w:val="FF0000"/>
                <w:szCs w:val="28"/>
              </w:rPr>
            </w:pPr>
            <w:r>
              <w:rPr>
                <w:b/>
                <w:szCs w:val="28"/>
              </w:rPr>
              <w:t>Тема 2.4</w:t>
            </w:r>
            <w:r w:rsidR="00E851A6">
              <w:rPr>
                <w:b/>
                <w:szCs w:val="28"/>
              </w:rPr>
              <w:t xml:space="preserve">.3 </w:t>
            </w:r>
            <w:r w:rsidR="00E851A6" w:rsidRPr="00BB5E4E">
              <w:rPr>
                <w:b/>
                <w:color w:val="000000"/>
                <w:szCs w:val="28"/>
              </w:rPr>
              <w:t>Особенности современного мира</w:t>
            </w:r>
            <w:r w:rsidR="00E851A6">
              <w:rPr>
                <w:b/>
                <w:color w:val="FF0000"/>
                <w:szCs w:val="28"/>
              </w:rPr>
              <w:t xml:space="preserve"> </w:t>
            </w:r>
          </w:p>
          <w:p w:rsidR="00E851A6" w:rsidRDefault="00E851A6" w:rsidP="000B53FD">
            <w:pPr>
              <w:rPr>
                <w:b/>
                <w:color w:val="FF0000"/>
                <w:szCs w:val="28"/>
              </w:rPr>
            </w:pPr>
          </w:p>
          <w:p w:rsidR="00E851A6" w:rsidRDefault="00E851A6" w:rsidP="000B53FD">
            <w:pPr>
              <w:rPr>
                <w:b/>
                <w:color w:val="FF0000"/>
                <w:szCs w:val="28"/>
              </w:rPr>
            </w:pPr>
          </w:p>
          <w:p w:rsidR="00E851A6" w:rsidRDefault="00E851A6" w:rsidP="0001077B">
            <w:pPr>
              <w:ind w:firstLine="708"/>
              <w:rPr>
                <w:b/>
                <w:color w:val="FF0000"/>
                <w:szCs w:val="28"/>
              </w:rPr>
            </w:pPr>
          </w:p>
          <w:p w:rsidR="00E851A6" w:rsidRDefault="00E851A6" w:rsidP="000B53FD">
            <w:pPr>
              <w:rPr>
                <w:b/>
                <w:color w:val="FF0000"/>
                <w:szCs w:val="28"/>
              </w:rPr>
            </w:pPr>
          </w:p>
          <w:p w:rsidR="00E851A6" w:rsidRPr="000344B1" w:rsidRDefault="00E851A6" w:rsidP="00AE5C94">
            <w:pPr>
              <w:rPr>
                <w:b/>
                <w:szCs w:val="28"/>
              </w:rPr>
            </w:pPr>
          </w:p>
        </w:tc>
        <w:tc>
          <w:tcPr>
            <w:tcW w:w="9733" w:type="dxa"/>
            <w:gridSpan w:val="7"/>
            <w:shd w:val="clear" w:color="auto" w:fill="FFFFFF"/>
          </w:tcPr>
          <w:p w:rsidR="00E851A6" w:rsidRPr="00970154" w:rsidRDefault="00E851A6" w:rsidP="000B53FD">
            <w:pPr>
              <w:jc w:val="both"/>
              <w:rPr>
                <w:i/>
              </w:rPr>
            </w:pPr>
            <w:r w:rsidRPr="00246F19">
              <w:rPr>
                <w:bCs/>
              </w:rPr>
              <w:t>Содержание учебного материала</w:t>
            </w:r>
          </w:p>
        </w:tc>
        <w:tc>
          <w:tcPr>
            <w:tcW w:w="1159" w:type="dxa"/>
            <w:vMerge w:val="restart"/>
            <w:shd w:val="clear" w:color="auto" w:fill="FFFFFF"/>
          </w:tcPr>
          <w:p w:rsidR="00E851A6" w:rsidRPr="008223D0" w:rsidRDefault="00E851A6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E851A6" w:rsidRPr="008223D0" w:rsidRDefault="00E851A6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851A6" w:rsidRPr="000344B1" w:rsidTr="00302DD0">
        <w:trPr>
          <w:trHeight w:val="265"/>
        </w:trPr>
        <w:tc>
          <w:tcPr>
            <w:tcW w:w="2548" w:type="dxa"/>
            <w:vMerge/>
            <w:shd w:val="clear" w:color="auto" w:fill="FFFFFF"/>
          </w:tcPr>
          <w:p w:rsidR="00E851A6" w:rsidRDefault="00E851A6" w:rsidP="000B53FD">
            <w:pPr>
              <w:rPr>
                <w:b/>
                <w:szCs w:val="28"/>
              </w:rPr>
            </w:pPr>
          </w:p>
        </w:tc>
        <w:tc>
          <w:tcPr>
            <w:tcW w:w="454" w:type="dxa"/>
            <w:gridSpan w:val="6"/>
            <w:shd w:val="clear" w:color="auto" w:fill="FFFFFF"/>
          </w:tcPr>
          <w:p w:rsidR="00E851A6" w:rsidRPr="00246F19" w:rsidRDefault="00E851A6" w:rsidP="000B53FD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279" w:type="dxa"/>
            <w:shd w:val="clear" w:color="auto" w:fill="FFFFFF"/>
          </w:tcPr>
          <w:p w:rsidR="00E851A6" w:rsidRPr="00246F19" w:rsidRDefault="00E851A6" w:rsidP="000B53FD">
            <w:pPr>
              <w:jc w:val="both"/>
              <w:rPr>
                <w:bCs/>
              </w:rPr>
            </w:pPr>
            <w:r>
              <w:t>Особенности современного мира.</w:t>
            </w:r>
          </w:p>
        </w:tc>
        <w:tc>
          <w:tcPr>
            <w:tcW w:w="1159" w:type="dxa"/>
            <w:vMerge/>
            <w:shd w:val="clear" w:color="auto" w:fill="FFFFFF"/>
          </w:tcPr>
          <w:p w:rsidR="00E851A6" w:rsidRDefault="00E851A6" w:rsidP="000B53FD">
            <w:pPr>
              <w:jc w:val="both"/>
              <w:rPr>
                <w:bCs/>
              </w:rPr>
            </w:pPr>
          </w:p>
        </w:tc>
        <w:tc>
          <w:tcPr>
            <w:tcW w:w="1284" w:type="dxa"/>
            <w:vMerge w:val="restart"/>
            <w:shd w:val="clear" w:color="auto" w:fill="FFFFFF" w:themeFill="background1"/>
          </w:tcPr>
          <w:p w:rsidR="00E851A6" w:rsidRPr="008223D0" w:rsidRDefault="00E851A6" w:rsidP="00302DD0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E851A6" w:rsidRPr="000344B1" w:rsidTr="00302DD0">
        <w:trPr>
          <w:trHeight w:val="315"/>
        </w:trPr>
        <w:tc>
          <w:tcPr>
            <w:tcW w:w="2548" w:type="dxa"/>
            <w:vMerge/>
            <w:shd w:val="clear" w:color="auto" w:fill="FFFFFF"/>
          </w:tcPr>
          <w:p w:rsidR="00E851A6" w:rsidRDefault="00E851A6" w:rsidP="000B53FD">
            <w:pPr>
              <w:rPr>
                <w:b/>
                <w:szCs w:val="28"/>
              </w:rPr>
            </w:pPr>
          </w:p>
        </w:tc>
        <w:tc>
          <w:tcPr>
            <w:tcW w:w="454" w:type="dxa"/>
            <w:gridSpan w:val="6"/>
            <w:shd w:val="clear" w:color="auto" w:fill="FFFFFF"/>
          </w:tcPr>
          <w:p w:rsidR="00E851A6" w:rsidRDefault="00E851A6" w:rsidP="000B53FD"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279" w:type="dxa"/>
            <w:shd w:val="clear" w:color="auto" w:fill="FFFFFF"/>
          </w:tcPr>
          <w:p w:rsidR="00E851A6" w:rsidRDefault="00E851A6" w:rsidP="000B53FD">
            <w:pPr>
              <w:jc w:val="both"/>
              <w:rPr>
                <w:bCs/>
              </w:rPr>
            </w:pPr>
            <w:r w:rsidRPr="00896C75">
              <w:t xml:space="preserve">Процессы глобализации. </w:t>
            </w:r>
            <w:r w:rsidRPr="00302DD0">
              <w:t>Антиглобализм, его причины и проявления.</w:t>
            </w:r>
          </w:p>
        </w:tc>
        <w:tc>
          <w:tcPr>
            <w:tcW w:w="1159" w:type="dxa"/>
            <w:vMerge/>
            <w:shd w:val="clear" w:color="auto" w:fill="FFFFFF"/>
          </w:tcPr>
          <w:p w:rsidR="00E851A6" w:rsidRDefault="00E851A6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84" w:type="dxa"/>
            <w:vMerge/>
            <w:shd w:val="clear" w:color="auto" w:fill="FFFFFF" w:themeFill="background1"/>
          </w:tcPr>
          <w:p w:rsidR="00E851A6" w:rsidRPr="008223D0" w:rsidRDefault="00E851A6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851A6" w:rsidRPr="000344B1" w:rsidTr="00302DD0">
        <w:trPr>
          <w:trHeight w:val="327"/>
        </w:trPr>
        <w:tc>
          <w:tcPr>
            <w:tcW w:w="2548" w:type="dxa"/>
            <w:vMerge/>
            <w:shd w:val="clear" w:color="auto" w:fill="FFFFFF"/>
          </w:tcPr>
          <w:p w:rsidR="00E851A6" w:rsidRDefault="00E851A6" w:rsidP="000B53FD">
            <w:pPr>
              <w:rPr>
                <w:b/>
                <w:szCs w:val="28"/>
              </w:rPr>
            </w:pPr>
          </w:p>
        </w:tc>
        <w:tc>
          <w:tcPr>
            <w:tcW w:w="454" w:type="dxa"/>
            <w:gridSpan w:val="6"/>
            <w:shd w:val="clear" w:color="auto" w:fill="FFFFFF"/>
          </w:tcPr>
          <w:p w:rsidR="00E851A6" w:rsidRDefault="00E851A6" w:rsidP="000B53FD">
            <w:pPr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279" w:type="dxa"/>
            <w:shd w:val="clear" w:color="auto" w:fill="FFFFFF"/>
          </w:tcPr>
          <w:p w:rsidR="00E851A6" w:rsidRDefault="00E851A6" w:rsidP="000B53FD">
            <w:pPr>
              <w:jc w:val="both"/>
              <w:rPr>
                <w:bCs/>
              </w:rPr>
            </w:pPr>
            <w:r>
              <w:t>Современные в</w:t>
            </w:r>
            <w:r w:rsidRPr="00896C75">
              <w:t>ойны,</w:t>
            </w:r>
            <w:r>
              <w:t xml:space="preserve"> их опасность для человечества.</w:t>
            </w:r>
          </w:p>
        </w:tc>
        <w:tc>
          <w:tcPr>
            <w:tcW w:w="1159" w:type="dxa"/>
            <w:vMerge/>
            <w:shd w:val="clear" w:color="auto" w:fill="FFFFFF"/>
          </w:tcPr>
          <w:p w:rsidR="00E851A6" w:rsidRDefault="00E851A6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84" w:type="dxa"/>
            <w:vMerge/>
            <w:shd w:val="clear" w:color="auto" w:fill="FFFFFF" w:themeFill="background1"/>
          </w:tcPr>
          <w:p w:rsidR="00E851A6" w:rsidRPr="008223D0" w:rsidRDefault="00E851A6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851A6" w:rsidRPr="000344B1" w:rsidTr="00302DD0">
        <w:trPr>
          <w:trHeight w:val="226"/>
        </w:trPr>
        <w:tc>
          <w:tcPr>
            <w:tcW w:w="2548" w:type="dxa"/>
            <w:vMerge/>
            <w:shd w:val="clear" w:color="auto" w:fill="FFFFFF"/>
          </w:tcPr>
          <w:p w:rsidR="00E851A6" w:rsidRDefault="00E851A6" w:rsidP="000B53FD">
            <w:pPr>
              <w:rPr>
                <w:b/>
                <w:szCs w:val="28"/>
              </w:rPr>
            </w:pPr>
          </w:p>
        </w:tc>
        <w:tc>
          <w:tcPr>
            <w:tcW w:w="454" w:type="dxa"/>
            <w:gridSpan w:val="6"/>
            <w:shd w:val="clear" w:color="auto" w:fill="FFFFFF"/>
          </w:tcPr>
          <w:p w:rsidR="00E851A6" w:rsidRDefault="00E851A6" w:rsidP="000B53FD">
            <w:pPr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279" w:type="dxa"/>
            <w:shd w:val="clear" w:color="auto" w:fill="FFFFFF"/>
          </w:tcPr>
          <w:p w:rsidR="00E851A6" w:rsidRDefault="00E851A6" w:rsidP="000B53FD">
            <w:pPr>
              <w:jc w:val="both"/>
              <w:rPr>
                <w:bCs/>
              </w:rPr>
            </w:pPr>
            <w:r w:rsidRPr="00896C75">
              <w:t>Терроризм как важнейшая угроза современной цивили</w:t>
            </w:r>
            <w:r>
              <w:t>зации.</w:t>
            </w:r>
          </w:p>
        </w:tc>
        <w:tc>
          <w:tcPr>
            <w:tcW w:w="1159" w:type="dxa"/>
            <w:vMerge/>
            <w:shd w:val="clear" w:color="auto" w:fill="FFFFFF"/>
          </w:tcPr>
          <w:p w:rsidR="00E851A6" w:rsidRDefault="00E851A6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84" w:type="dxa"/>
            <w:vMerge/>
            <w:shd w:val="clear" w:color="auto" w:fill="FFFFFF" w:themeFill="background1"/>
          </w:tcPr>
          <w:p w:rsidR="00E851A6" w:rsidRPr="008223D0" w:rsidRDefault="00E851A6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851A6" w:rsidRPr="000344B1" w:rsidTr="00302DD0">
        <w:trPr>
          <w:trHeight w:val="313"/>
        </w:trPr>
        <w:tc>
          <w:tcPr>
            <w:tcW w:w="2548" w:type="dxa"/>
            <w:vMerge/>
            <w:shd w:val="clear" w:color="auto" w:fill="FFFFFF"/>
          </w:tcPr>
          <w:p w:rsidR="00E851A6" w:rsidRDefault="00E851A6" w:rsidP="000B53FD">
            <w:pPr>
              <w:rPr>
                <w:b/>
                <w:szCs w:val="28"/>
              </w:rPr>
            </w:pPr>
          </w:p>
        </w:tc>
        <w:tc>
          <w:tcPr>
            <w:tcW w:w="454" w:type="dxa"/>
            <w:gridSpan w:val="6"/>
            <w:shd w:val="clear" w:color="auto" w:fill="FFFFFF"/>
          </w:tcPr>
          <w:p w:rsidR="00E851A6" w:rsidRDefault="00E851A6" w:rsidP="000B53FD">
            <w:pPr>
              <w:jc w:val="both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9279" w:type="dxa"/>
            <w:shd w:val="clear" w:color="auto" w:fill="FFFFFF"/>
          </w:tcPr>
          <w:p w:rsidR="00E851A6" w:rsidRPr="006A3F93" w:rsidRDefault="00E851A6" w:rsidP="000B53FD">
            <w:pPr>
              <w:jc w:val="both"/>
              <w:rPr>
                <w:bCs/>
              </w:rPr>
            </w:pPr>
            <w:r w:rsidRPr="006A3F93">
              <w:t>Социальные и гуманитарные аспекты глобальных проблем.</w:t>
            </w:r>
          </w:p>
        </w:tc>
        <w:tc>
          <w:tcPr>
            <w:tcW w:w="1159" w:type="dxa"/>
            <w:vMerge/>
            <w:shd w:val="clear" w:color="auto" w:fill="FFFFFF"/>
          </w:tcPr>
          <w:p w:rsidR="00E851A6" w:rsidRDefault="00E851A6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84" w:type="dxa"/>
            <w:vMerge/>
            <w:shd w:val="clear" w:color="auto" w:fill="FFFFFF" w:themeFill="background1"/>
          </w:tcPr>
          <w:p w:rsidR="00E851A6" w:rsidRPr="008223D0" w:rsidRDefault="00E851A6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851A6" w:rsidRPr="000344B1" w:rsidTr="00302DD0">
        <w:trPr>
          <w:trHeight w:val="313"/>
        </w:trPr>
        <w:tc>
          <w:tcPr>
            <w:tcW w:w="2548" w:type="dxa"/>
            <w:vMerge/>
            <w:shd w:val="clear" w:color="auto" w:fill="FFFFFF"/>
          </w:tcPr>
          <w:p w:rsidR="00E851A6" w:rsidRDefault="00E851A6" w:rsidP="000B53FD">
            <w:pPr>
              <w:rPr>
                <w:b/>
                <w:szCs w:val="28"/>
              </w:rPr>
            </w:pPr>
          </w:p>
        </w:tc>
        <w:tc>
          <w:tcPr>
            <w:tcW w:w="9733" w:type="dxa"/>
            <w:gridSpan w:val="7"/>
            <w:shd w:val="clear" w:color="auto" w:fill="FFFFFF"/>
          </w:tcPr>
          <w:p w:rsidR="00E851A6" w:rsidRPr="006A3F93" w:rsidRDefault="00E851A6" w:rsidP="003C563B">
            <w:pPr>
              <w:jc w:val="both"/>
            </w:pPr>
            <w:r>
              <w:t xml:space="preserve">Контрольная работа №1 </w:t>
            </w:r>
          </w:p>
        </w:tc>
        <w:tc>
          <w:tcPr>
            <w:tcW w:w="1159" w:type="dxa"/>
            <w:shd w:val="clear" w:color="auto" w:fill="FFFFFF"/>
          </w:tcPr>
          <w:p w:rsidR="00E851A6" w:rsidRDefault="00E851A6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84" w:type="dxa"/>
            <w:vMerge/>
            <w:shd w:val="clear" w:color="auto" w:fill="FFFFFF" w:themeFill="background1"/>
          </w:tcPr>
          <w:p w:rsidR="00E851A6" w:rsidRPr="008223D0" w:rsidRDefault="00E851A6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15116" w:rsidRPr="000344B1" w:rsidTr="006A65FA">
        <w:trPr>
          <w:trHeight w:val="313"/>
        </w:trPr>
        <w:tc>
          <w:tcPr>
            <w:tcW w:w="2548" w:type="dxa"/>
            <w:vMerge/>
            <w:shd w:val="clear" w:color="auto" w:fill="FFFFFF"/>
          </w:tcPr>
          <w:p w:rsidR="00215116" w:rsidRDefault="00215116" w:rsidP="000B53FD">
            <w:pPr>
              <w:rPr>
                <w:b/>
                <w:szCs w:val="28"/>
              </w:rPr>
            </w:pPr>
          </w:p>
        </w:tc>
        <w:tc>
          <w:tcPr>
            <w:tcW w:w="9733" w:type="dxa"/>
            <w:gridSpan w:val="7"/>
            <w:shd w:val="clear" w:color="auto" w:fill="FFFFFF"/>
          </w:tcPr>
          <w:p w:rsidR="00215116" w:rsidRPr="00034C53" w:rsidRDefault="00215116" w:rsidP="00302DD0">
            <w:pPr>
              <w:jc w:val="both"/>
              <w:rPr>
                <w:bCs/>
              </w:rPr>
            </w:pPr>
            <w:r w:rsidRPr="00034C53">
              <w:rPr>
                <w:bCs/>
              </w:rPr>
              <w:t xml:space="preserve">Самостоятельная работа </w:t>
            </w:r>
            <w:proofErr w:type="gramStart"/>
            <w:r w:rsidRPr="00034C53">
              <w:rPr>
                <w:bCs/>
              </w:rPr>
              <w:t>обучающихся</w:t>
            </w:r>
            <w:proofErr w:type="gramEnd"/>
            <w:r w:rsidRPr="00034C53">
              <w:rPr>
                <w:bCs/>
              </w:rPr>
              <w:t>:</w:t>
            </w:r>
          </w:p>
          <w:p w:rsidR="00215116" w:rsidRDefault="00215116" w:rsidP="00610162">
            <w:pPr>
              <w:pStyle w:val="afb"/>
              <w:numPr>
                <w:ilvl w:val="0"/>
                <w:numId w:val="17"/>
              </w:numPr>
              <w:jc w:val="both"/>
              <w:rPr>
                <w:bCs/>
              </w:rPr>
            </w:pPr>
            <w:r>
              <w:rPr>
                <w:bCs/>
              </w:rPr>
              <w:t>Изучение конспекта учебного материала</w:t>
            </w:r>
            <w:r w:rsidRPr="001940FA">
              <w:rPr>
                <w:bCs/>
              </w:rPr>
              <w:t>.</w:t>
            </w:r>
          </w:p>
          <w:p w:rsidR="00215116" w:rsidRPr="001940FA" w:rsidRDefault="00215116" w:rsidP="00610162">
            <w:pPr>
              <w:pStyle w:val="afb"/>
              <w:numPr>
                <w:ilvl w:val="0"/>
                <w:numId w:val="17"/>
              </w:numPr>
              <w:jc w:val="both"/>
              <w:rPr>
                <w:bCs/>
              </w:rPr>
            </w:pPr>
            <w:r>
              <w:rPr>
                <w:bCs/>
              </w:rPr>
              <w:t>Изучение основных источников</w:t>
            </w:r>
            <w:r w:rsidRPr="001940FA">
              <w:rPr>
                <w:bCs/>
              </w:rPr>
              <w:t>:</w:t>
            </w:r>
          </w:p>
          <w:p w:rsidR="00215116" w:rsidRPr="001940FA" w:rsidRDefault="00215116" w:rsidP="00610162">
            <w:pPr>
              <w:pStyle w:val="afb"/>
              <w:numPr>
                <w:ilvl w:val="0"/>
                <w:numId w:val="11"/>
              </w:numPr>
              <w:jc w:val="both"/>
              <w:rPr>
                <w:bCs/>
                <w:color w:val="000000"/>
              </w:rPr>
            </w:pPr>
            <w:r w:rsidRPr="00034C53">
              <w:t xml:space="preserve">Важенин А.Г. </w:t>
            </w:r>
            <w:r>
              <w:t xml:space="preserve">Обществознание для профессий и специальностей технического, </w:t>
            </w:r>
            <w:proofErr w:type="spellStart"/>
            <w:r>
              <w:t>естественно-научного</w:t>
            </w:r>
            <w:proofErr w:type="spellEnd"/>
            <w:r>
              <w:t xml:space="preserve">, гуманитарного профилей: учебник для учреждений </w:t>
            </w:r>
            <w:proofErr w:type="spellStart"/>
            <w:r>
              <w:t>нач</w:t>
            </w:r>
            <w:proofErr w:type="spellEnd"/>
            <w:r>
              <w:t>. и сред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роф. образования </w:t>
            </w:r>
            <w:r w:rsidRPr="00034C53">
              <w:t>– М.: Изд</w:t>
            </w:r>
            <w:r>
              <w:t>ательский центр «Академия», 2011. –  п. 2.7.</w:t>
            </w:r>
          </w:p>
          <w:p w:rsidR="00215116" w:rsidRPr="008527AE" w:rsidRDefault="00215116" w:rsidP="00610162">
            <w:pPr>
              <w:pStyle w:val="afb"/>
              <w:numPr>
                <w:ilvl w:val="0"/>
                <w:numId w:val="17"/>
              </w:numPr>
              <w:jc w:val="both"/>
              <w:rPr>
                <w:bCs/>
              </w:rPr>
            </w:pPr>
            <w:r>
              <w:rPr>
                <w:bCs/>
              </w:rPr>
              <w:t>Изучение дополнительных источников</w:t>
            </w:r>
            <w:r w:rsidRPr="001940FA">
              <w:rPr>
                <w:bCs/>
              </w:rPr>
              <w:t>:</w:t>
            </w:r>
          </w:p>
          <w:p w:rsidR="00215116" w:rsidRPr="008527AE" w:rsidRDefault="00215116" w:rsidP="00610162">
            <w:pPr>
              <w:pStyle w:val="afb"/>
              <w:numPr>
                <w:ilvl w:val="0"/>
                <w:numId w:val="42"/>
              </w:numPr>
              <w:jc w:val="both"/>
              <w:rPr>
                <w:bCs/>
                <w:color w:val="000000"/>
              </w:rPr>
            </w:pPr>
            <w:r w:rsidRPr="008527AE">
              <w:rPr>
                <w:color w:val="000000" w:themeColor="text1"/>
              </w:rPr>
              <w:t xml:space="preserve">Горелов А.А. Обществознание для профессий и специальностей социально-экономического профиля: учебник для учреждений </w:t>
            </w:r>
            <w:proofErr w:type="spellStart"/>
            <w:r w:rsidRPr="008527AE">
              <w:rPr>
                <w:color w:val="000000" w:themeColor="text1"/>
              </w:rPr>
              <w:t>нач</w:t>
            </w:r>
            <w:proofErr w:type="spellEnd"/>
            <w:r w:rsidRPr="008527AE">
              <w:rPr>
                <w:color w:val="000000" w:themeColor="text1"/>
              </w:rPr>
              <w:t>. и сред</w:t>
            </w:r>
            <w:proofErr w:type="gramStart"/>
            <w:r w:rsidRPr="008527AE">
              <w:rPr>
                <w:color w:val="000000" w:themeColor="text1"/>
              </w:rPr>
              <w:t>.</w:t>
            </w:r>
            <w:proofErr w:type="gramEnd"/>
            <w:r w:rsidRPr="008527AE">
              <w:rPr>
                <w:color w:val="000000" w:themeColor="text1"/>
              </w:rPr>
              <w:t xml:space="preserve"> </w:t>
            </w:r>
            <w:proofErr w:type="gramStart"/>
            <w:r w:rsidRPr="008527AE">
              <w:rPr>
                <w:color w:val="000000" w:themeColor="text1"/>
              </w:rPr>
              <w:t>п</w:t>
            </w:r>
            <w:proofErr w:type="gramEnd"/>
            <w:r w:rsidRPr="008527AE">
              <w:rPr>
                <w:color w:val="000000" w:themeColor="text1"/>
              </w:rPr>
              <w:t>роф. образования – М.: Издательск</w:t>
            </w:r>
            <w:r>
              <w:rPr>
                <w:color w:val="000000" w:themeColor="text1"/>
              </w:rPr>
              <w:t>ий центр «Академия», 2012. – § 24, 25.</w:t>
            </w:r>
          </w:p>
          <w:p w:rsidR="00215116" w:rsidRDefault="00215116" w:rsidP="00610162">
            <w:pPr>
              <w:pStyle w:val="afb"/>
              <w:numPr>
                <w:ilvl w:val="0"/>
                <w:numId w:val="17"/>
              </w:numPr>
              <w:tabs>
                <w:tab w:val="left" w:pos="1440"/>
              </w:tabs>
              <w:jc w:val="both"/>
            </w:pPr>
            <w:r>
              <w:t>Выполнение доклада и презентации по теме</w:t>
            </w:r>
            <w:r w:rsidRPr="00034C53">
              <w:t xml:space="preserve"> «Г</w:t>
            </w:r>
            <w:r>
              <w:t>лобальные проблемы человечества</w:t>
            </w:r>
            <w:r w:rsidRPr="00034C53">
              <w:t>»</w:t>
            </w:r>
            <w:r>
              <w:t>.</w:t>
            </w:r>
          </w:p>
        </w:tc>
        <w:tc>
          <w:tcPr>
            <w:tcW w:w="1159" w:type="dxa"/>
            <w:shd w:val="clear" w:color="auto" w:fill="FFFFFF"/>
          </w:tcPr>
          <w:p w:rsidR="00215116" w:rsidRDefault="00215116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215116" w:rsidRPr="008223D0" w:rsidRDefault="00215116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15116" w:rsidRPr="000344B1" w:rsidTr="006A65FA">
        <w:trPr>
          <w:trHeight w:val="70"/>
        </w:trPr>
        <w:tc>
          <w:tcPr>
            <w:tcW w:w="2548" w:type="dxa"/>
            <w:shd w:val="clear" w:color="auto" w:fill="FFFFFF"/>
          </w:tcPr>
          <w:p w:rsidR="00215116" w:rsidRPr="000344B1" w:rsidRDefault="00215116" w:rsidP="000B53FD">
            <w:pPr>
              <w:pStyle w:val="af9"/>
              <w:tabs>
                <w:tab w:val="left" w:pos="10080"/>
              </w:tabs>
              <w:spacing w:after="60"/>
              <w:ind w:left="0"/>
              <w:rPr>
                <w:b/>
              </w:rPr>
            </w:pPr>
            <w:bookmarkStart w:id="1" w:name="_GoBack"/>
            <w:bookmarkEnd w:id="1"/>
            <w:r>
              <w:rPr>
                <w:b/>
              </w:rPr>
              <w:t xml:space="preserve">Раздел 3 </w:t>
            </w:r>
            <w:r w:rsidRPr="000344B1">
              <w:rPr>
                <w:b/>
              </w:rPr>
              <w:t>Социальные отношения</w:t>
            </w:r>
          </w:p>
        </w:tc>
        <w:tc>
          <w:tcPr>
            <w:tcW w:w="9733" w:type="dxa"/>
            <w:gridSpan w:val="7"/>
            <w:shd w:val="clear" w:color="auto" w:fill="FFFFFF"/>
          </w:tcPr>
          <w:p w:rsidR="00215116" w:rsidRPr="000344B1" w:rsidRDefault="00215116" w:rsidP="000B53FD">
            <w:pPr>
              <w:jc w:val="both"/>
              <w:rPr>
                <w:b/>
                <w:bCs/>
              </w:rPr>
            </w:pPr>
          </w:p>
        </w:tc>
        <w:tc>
          <w:tcPr>
            <w:tcW w:w="1159" w:type="dxa"/>
            <w:shd w:val="clear" w:color="auto" w:fill="FFFFFF"/>
          </w:tcPr>
          <w:p w:rsidR="00215116" w:rsidRPr="006C2322" w:rsidRDefault="00215116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27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215116" w:rsidRPr="000344B1" w:rsidRDefault="00215116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340A5" w:rsidRPr="000344B1" w:rsidTr="006A65FA">
        <w:trPr>
          <w:trHeight w:val="70"/>
        </w:trPr>
        <w:tc>
          <w:tcPr>
            <w:tcW w:w="2548" w:type="dxa"/>
            <w:shd w:val="clear" w:color="auto" w:fill="FFFFFF"/>
          </w:tcPr>
          <w:p w:rsidR="001340A5" w:rsidRDefault="001340A5" w:rsidP="00A443EB">
            <w:pPr>
              <w:pStyle w:val="af9"/>
              <w:tabs>
                <w:tab w:val="left" w:pos="10080"/>
              </w:tabs>
              <w:spacing w:after="0"/>
              <w:ind w:left="0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Тема 3.1</w:t>
            </w:r>
          </w:p>
          <w:p w:rsidR="001340A5" w:rsidRPr="000344B1" w:rsidRDefault="001340A5" w:rsidP="00A443EB">
            <w:pPr>
              <w:pStyle w:val="af9"/>
              <w:tabs>
                <w:tab w:val="left" w:pos="10080"/>
              </w:tabs>
              <w:spacing w:after="0"/>
              <w:ind w:left="0"/>
              <w:rPr>
                <w:b/>
              </w:rPr>
            </w:pPr>
            <w:r>
              <w:rPr>
                <w:b/>
                <w:szCs w:val="28"/>
              </w:rPr>
              <w:t xml:space="preserve">Социальная роль и </w:t>
            </w:r>
            <w:r w:rsidRPr="000344B1">
              <w:rPr>
                <w:b/>
                <w:szCs w:val="28"/>
              </w:rPr>
              <w:t>стратификация</w:t>
            </w:r>
          </w:p>
        </w:tc>
        <w:tc>
          <w:tcPr>
            <w:tcW w:w="9733" w:type="dxa"/>
            <w:gridSpan w:val="7"/>
            <w:shd w:val="clear" w:color="auto" w:fill="FFFFFF"/>
          </w:tcPr>
          <w:p w:rsidR="001340A5" w:rsidRDefault="001340A5" w:rsidP="000B53FD">
            <w:pPr>
              <w:jc w:val="both"/>
              <w:rPr>
                <w:b/>
                <w:bCs/>
              </w:rPr>
            </w:pPr>
          </w:p>
          <w:p w:rsidR="001340A5" w:rsidRDefault="001340A5" w:rsidP="000B53FD">
            <w:pPr>
              <w:jc w:val="both"/>
              <w:rPr>
                <w:b/>
                <w:bCs/>
              </w:rPr>
            </w:pPr>
          </w:p>
          <w:p w:rsidR="001340A5" w:rsidRDefault="001340A5" w:rsidP="000B53FD">
            <w:pPr>
              <w:jc w:val="both"/>
              <w:rPr>
                <w:b/>
                <w:bCs/>
              </w:rPr>
            </w:pPr>
          </w:p>
          <w:p w:rsidR="001340A5" w:rsidRPr="000344B1" w:rsidRDefault="001340A5" w:rsidP="000B53FD">
            <w:pPr>
              <w:jc w:val="both"/>
              <w:rPr>
                <w:b/>
                <w:bCs/>
              </w:rPr>
            </w:pPr>
          </w:p>
        </w:tc>
        <w:tc>
          <w:tcPr>
            <w:tcW w:w="1159" w:type="dxa"/>
            <w:shd w:val="clear" w:color="auto" w:fill="FFFFFF"/>
          </w:tcPr>
          <w:p w:rsidR="001340A5" w:rsidRDefault="001340A5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  <w:p w:rsidR="001340A5" w:rsidRDefault="001340A5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1340A5" w:rsidRPr="000344B1" w:rsidRDefault="001340A5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1340A5" w:rsidRPr="000344B1" w:rsidRDefault="001340A5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340A5" w:rsidRPr="000344B1" w:rsidTr="00E71989">
        <w:trPr>
          <w:trHeight w:val="276"/>
        </w:trPr>
        <w:tc>
          <w:tcPr>
            <w:tcW w:w="2548" w:type="dxa"/>
            <w:vMerge w:val="restart"/>
            <w:shd w:val="clear" w:color="auto" w:fill="FFFFFF"/>
          </w:tcPr>
          <w:p w:rsidR="001340A5" w:rsidRPr="000344B1" w:rsidRDefault="001340A5" w:rsidP="000B53FD">
            <w:pPr>
              <w:pStyle w:val="af9"/>
              <w:tabs>
                <w:tab w:val="left" w:pos="10080"/>
              </w:tabs>
              <w:spacing w:after="60"/>
              <w:ind w:left="0"/>
              <w:rPr>
                <w:b/>
              </w:rPr>
            </w:pPr>
            <w:r>
              <w:rPr>
                <w:b/>
              </w:rPr>
              <w:t>Тема 3.1.1 Социальная стратификация и мобильность</w:t>
            </w:r>
          </w:p>
        </w:tc>
        <w:tc>
          <w:tcPr>
            <w:tcW w:w="9733" w:type="dxa"/>
            <w:gridSpan w:val="7"/>
            <w:shd w:val="clear" w:color="auto" w:fill="FFFFFF"/>
          </w:tcPr>
          <w:p w:rsidR="001340A5" w:rsidRPr="00F358C6" w:rsidRDefault="001340A5" w:rsidP="000B53FD">
            <w:pPr>
              <w:jc w:val="both"/>
              <w:rPr>
                <w:i/>
              </w:rPr>
            </w:pPr>
            <w:r w:rsidRPr="00246F19">
              <w:rPr>
                <w:bCs/>
              </w:rPr>
              <w:t>Содержание учебного материала</w:t>
            </w:r>
          </w:p>
        </w:tc>
        <w:tc>
          <w:tcPr>
            <w:tcW w:w="1159" w:type="dxa"/>
            <w:vMerge w:val="restart"/>
            <w:shd w:val="clear" w:color="auto" w:fill="FFFFFF"/>
          </w:tcPr>
          <w:p w:rsidR="001340A5" w:rsidRPr="000344B1" w:rsidRDefault="001340A5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1340A5" w:rsidRPr="000344B1" w:rsidRDefault="001340A5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851A6" w:rsidRPr="000344B1" w:rsidTr="006A65FA">
        <w:trPr>
          <w:trHeight w:val="231"/>
        </w:trPr>
        <w:tc>
          <w:tcPr>
            <w:tcW w:w="2548" w:type="dxa"/>
            <w:vMerge/>
            <w:shd w:val="clear" w:color="auto" w:fill="FFFFFF"/>
          </w:tcPr>
          <w:p w:rsidR="00E851A6" w:rsidRDefault="00E851A6" w:rsidP="000B53FD">
            <w:pPr>
              <w:pStyle w:val="af9"/>
              <w:tabs>
                <w:tab w:val="left" w:pos="10080"/>
              </w:tabs>
              <w:spacing w:after="60"/>
              <w:ind w:left="0"/>
              <w:rPr>
                <w:b/>
              </w:rPr>
            </w:pPr>
          </w:p>
        </w:tc>
        <w:tc>
          <w:tcPr>
            <w:tcW w:w="408" w:type="dxa"/>
            <w:gridSpan w:val="4"/>
            <w:shd w:val="clear" w:color="auto" w:fill="FFFFFF"/>
          </w:tcPr>
          <w:p w:rsidR="00E851A6" w:rsidRDefault="00E851A6" w:rsidP="000B53FD">
            <w:pPr>
              <w:jc w:val="both"/>
            </w:pPr>
            <w:r>
              <w:t>1</w:t>
            </w:r>
          </w:p>
        </w:tc>
        <w:tc>
          <w:tcPr>
            <w:tcW w:w="9325" w:type="dxa"/>
            <w:gridSpan w:val="3"/>
            <w:shd w:val="clear" w:color="auto" w:fill="FFFFFF"/>
          </w:tcPr>
          <w:p w:rsidR="00E851A6" w:rsidRDefault="00E851A6" w:rsidP="000B53FD">
            <w:pPr>
              <w:jc w:val="both"/>
            </w:pPr>
            <w:r w:rsidRPr="00066480">
              <w:t>Социальные отношения. Понятие о социальных общностях и груп</w:t>
            </w:r>
            <w:r>
              <w:t>пах.</w:t>
            </w:r>
          </w:p>
        </w:tc>
        <w:tc>
          <w:tcPr>
            <w:tcW w:w="1159" w:type="dxa"/>
            <w:vMerge/>
            <w:shd w:val="clear" w:color="auto" w:fill="FFFFFF"/>
          </w:tcPr>
          <w:p w:rsidR="00E851A6" w:rsidRDefault="00E851A6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84" w:type="dxa"/>
            <w:vMerge w:val="restart"/>
            <w:shd w:val="clear" w:color="auto" w:fill="FFFFFF"/>
          </w:tcPr>
          <w:p w:rsidR="00E851A6" w:rsidRDefault="00E851A6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E851A6" w:rsidRPr="000344B1" w:rsidTr="006A65FA">
        <w:trPr>
          <w:trHeight w:val="310"/>
        </w:trPr>
        <w:tc>
          <w:tcPr>
            <w:tcW w:w="2548" w:type="dxa"/>
            <w:vMerge/>
            <w:shd w:val="clear" w:color="auto" w:fill="FFFFFF"/>
          </w:tcPr>
          <w:p w:rsidR="00E851A6" w:rsidRDefault="00E851A6" w:rsidP="000B53FD">
            <w:pPr>
              <w:pStyle w:val="af9"/>
              <w:tabs>
                <w:tab w:val="left" w:pos="10080"/>
              </w:tabs>
              <w:spacing w:after="60"/>
              <w:ind w:left="0"/>
              <w:rPr>
                <w:b/>
              </w:rPr>
            </w:pPr>
          </w:p>
        </w:tc>
        <w:tc>
          <w:tcPr>
            <w:tcW w:w="408" w:type="dxa"/>
            <w:gridSpan w:val="4"/>
            <w:shd w:val="clear" w:color="auto" w:fill="FFFFFF"/>
          </w:tcPr>
          <w:p w:rsidR="00E851A6" w:rsidRDefault="00E851A6" w:rsidP="000B53FD">
            <w:pPr>
              <w:jc w:val="both"/>
            </w:pPr>
            <w:r>
              <w:t>2</w:t>
            </w:r>
          </w:p>
        </w:tc>
        <w:tc>
          <w:tcPr>
            <w:tcW w:w="9325" w:type="dxa"/>
            <w:gridSpan w:val="3"/>
            <w:shd w:val="clear" w:color="auto" w:fill="FFFFFF"/>
          </w:tcPr>
          <w:p w:rsidR="00E851A6" w:rsidRPr="00066480" w:rsidRDefault="00E851A6" w:rsidP="000B53FD">
            <w:pPr>
              <w:jc w:val="both"/>
            </w:pPr>
            <w:r w:rsidRPr="00066480">
              <w:t>Социальная стратификация</w:t>
            </w:r>
            <w:r w:rsidRPr="000344B1">
              <w:rPr>
                <w:i/>
              </w:rPr>
              <w:t>.</w:t>
            </w:r>
          </w:p>
        </w:tc>
        <w:tc>
          <w:tcPr>
            <w:tcW w:w="1159" w:type="dxa"/>
            <w:vMerge/>
            <w:shd w:val="clear" w:color="auto" w:fill="FFFFFF"/>
          </w:tcPr>
          <w:p w:rsidR="00E851A6" w:rsidRDefault="00E851A6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84" w:type="dxa"/>
            <w:vMerge/>
            <w:shd w:val="clear" w:color="auto" w:fill="FFFFFF"/>
          </w:tcPr>
          <w:p w:rsidR="00E851A6" w:rsidRDefault="00E851A6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851A6" w:rsidRPr="000344B1" w:rsidTr="006A65FA">
        <w:trPr>
          <w:trHeight w:val="256"/>
        </w:trPr>
        <w:tc>
          <w:tcPr>
            <w:tcW w:w="2548" w:type="dxa"/>
            <w:vMerge/>
            <w:shd w:val="clear" w:color="auto" w:fill="FFFFFF"/>
          </w:tcPr>
          <w:p w:rsidR="00E851A6" w:rsidRDefault="00E851A6" w:rsidP="000B53FD">
            <w:pPr>
              <w:pStyle w:val="af9"/>
              <w:tabs>
                <w:tab w:val="left" w:pos="10080"/>
              </w:tabs>
              <w:spacing w:after="60"/>
              <w:ind w:left="0"/>
              <w:rPr>
                <w:b/>
              </w:rPr>
            </w:pPr>
          </w:p>
        </w:tc>
        <w:tc>
          <w:tcPr>
            <w:tcW w:w="408" w:type="dxa"/>
            <w:gridSpan w:val="4"/>
            <w:shd w:val="clear" w:color="auto" w:fill="FFFFFF"/>
          </w:tcPr>
          <w:p w:rsidR="00E851A6" w:rsidRDefault="00E851A6" w:rsidP="000B53FD">
            <w:pPr>
              <w:jc w:val="both"/>
            </w:pPr>
            <w:r>
              <w:t>3</w:t>
            </w:r>
          </w:p>
        </w:tc>
        <w:tc>
          <w:tcPr>
            <w:tcW w:w="9325" w:type="dxa"/>
            <w:gridSpan w:val="3"/>
            <w:shd w:val="clear" w:color="auto" w:fill="FFFFFF"/>
          </w:tcPr>
          <w:p w:rsidR="00E851A6" w:rsidRPr="00066480" w:rsidRDefault="00E851A6" w:rsidP="000B53FD">
            <w:pPr>
              <w:jc w:val="both"/>
            </w:pPr>
            <w:r w:rsidRPr="00066480">
              <w:t>Социальная мобильность.</w:t>
            </w:r>
          </w:p>
        </w:tc>
        <w:tc>
          <w:tcPr>
            <w:tcW w:w="1159" w:type="dxa"/>
            <w:vMerge/>
            <w:shd w:val="clear" w:color="auto" w:fill="FFFFFF"/>
          </w:tcPr>
          <w:p w:rsidR="00E851A6" w:rsidRDefault="00E851A6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84" w:type="dxa"/>
            <w:vMerge/>
            <w:shd w:val="clear" w:color="auto" w:fill="FFFFFF"/>
          </w:tcPr>
          <w:p w:rsidR="00E851A6" w:rsidRDefault="00E851A6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851A6" w:rsidRPr="000344B1" w:rsidTr="006A65FA">
        <w:trPr>
          <w:trHeight w:val="70"/>
        </w:trPr>
        <w:tc>
          <w:tcPr>
            <w:tcW w:w="2548" w:type="dxa"/>
            <w:vMerge/>
            <w:shd w:val="clear" w:color="auto" w:fill="FFFFFF"/>
          </w:tcPr>
          <w:p w:rsidR="00E851A6" w:rsidRPr="000344B1" w:rsidRDefault="00E851A6" w:rsidP="000B53FD">
            <w:pPr>
              <w:pStyle w:val="af9"/>
              <w:tabs>
                <w:tab w:val="left" w:pos="10080"/>
              </w:tabs>
              <w:spacing w:after="60"/>
              <w:ind w:left="0"/>
              <w:rPr>
                <w:b/>
              </w:rPr>
            </w:pPr>
          </w:p>
        </w:tc>
        <w:tc>
          <w:tcPr>
            <w:tcW w:w="9733" w:type="dxa"/>
            <w:gridSpan w:val="7"/>
            <w:shd w:val="clear" w:color="auto" w:fill="FFFFFF"/>
          </w:tcPr>
          <w:p w:rsidR="00E851A6" w:rsidRDefault="00E851A6" w:rsidP="000B53FD">
            <w:pPr>
              <w:jc w:val="both"/>
              <w:rPr>
                <w:bCs/>
              </w:rPr>
            </w:pPr>
            <w:r w:rsidRPr="009D1E2E">
              <w:rPr>
                <w:bCs/>
              </w:rPr>
              <w:t>Самостоятельная работа</w:t>
            </w:r>
            <w:r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>обучающихся</w:t>
            </w:r>
            <w:proofErr w:type="gramEnd"/>
            <w:r w:rsidRPr="009D1E2E">
              <w:rPr>
                <w:bCs/>
              </w:rPr>
              <w:t>:</w:t>
            </w:r>
          </w:p>
          <w:p w:rsidR="00E851A6" w:rsidRDefault="00E851A6" w:rsidP="00610162">
            <w:pPr>
              <w:pStyle w:val="afb"/>
              <w:numPr>
                <w:ilvl w:val="0"/>
                <w:numId w:val="23"/>
              </w:numPr>
              <w:jc w:val="both"/>
              <w:rPr>
                <w:bCs/>
              </w:rPr>
            </w:pPr>
            <w:r w:rsidRPr="00150B6E">
              <w:rPr>
                <w:bCs/>
              </w:rPr>
              <w:t xml:space="preserve">Изучение конспекта учебного материала </w:t>
            </w:r>
          </w:p>
          <w:p w:rsidR="00E851A6" w:rsidRPr="00150B6E" w:rsidRDefault="00E851A6" w:rsidP="00610162">
            <w:pPr>
              <w:pStyle w:val="afb"/>
              <w:numPr>
                <w:ilvl w:val="0"/>
                <w:numId w:val="23"/>
              </w:numPr>
              <w:jc w:val="both"/>
              <w:rPr>
                <w:bCs/>
              </w:rPr>
            </w:pPr>
            <w:r>
              <w:rPr>
                <w:bCs/>
              </w:rPr>
              <w:t>Изучение основных источников</w:t>
            </w:r>
            <w:r w:rsidRPr="00150B6E">
              <w:rPr>
                <w:bCs/>
              </w:rPr>
              <w:t>:</w:t>
            </w:r>
          </w:p>
          <w:p w:rsidR="00E851A6" w:rsidRPr="00150B6E" w:rsidRDefault="00E851A6" w:rsidP="00610162">
            <w:pPr>
              <w:pStyle w:val="afb"/>
              <w:numPr>
                <w:ilvl w:val="0"/>
                <w:numId w:val="22"/>
              </w:numPr>
              <w:jc w:val="both"/>
              <w:rPr>
                <w:bCs/>
              </w:rPr>
            </w:pPr>
            <w:r>
              <w:t xml:space="preserve">Важенин А.Г. Обществознание для профессий и специальностей технического, </w:t>
            </w:r>
            <w:proofErr w:type="spellStart"/>
            <w:r>
              <w:t>естественно-научного</w:t>
            </w:r>
            <w:proofErr w:type="spellEnd"/>
            <w:r>
              <w:t xml:space="preserve">, гуманитарного профилей: учебник для учреждений </w:t>
            </w:r>
            <w:proofErr w:type="spellStart"/>
            <w:r>
              <w:t>нач</w:t>
            </w:r>
            <w:proofErr w:type="spellEnd"/>
            <w:r>
              <w:t>. и сред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роф. образования </w:t>
            </w:r>
            <w:r w:rsidRPr="00034C53">
              <w:t xml:space="preserve">– М.: </w:t>
            </w:r>
            <w:proofErr w:type="spellStart"/>
            <w:r w:rsidRPr="00034C53">
              <w:t>Изд</w:t>
            </w:r>
            <w:r>
              <w:t>ат</w:t>
            </w:r>
            <w:proofErr w:type="spellEnd"/>
            <w:r>
              <w:t>. центр «Академия», 2011. –  п. 5.1.</w:t>
            </w:r>
          </w:p>
          <w:p w:rsidR="00E851A6" w:rsidRPr="00150B6E" w:rsidRDefault="00E851A6" w:rsidP="00610162">
            <w:pPr>
              <w:pStyle w:val="afb"/>
              <w:numPr>
                <w:ilvl w:val="0"/>
                <w:numId w:val="23"/>
              </w:numPr>
              <w:jc w:val="both"/>
              <w:rPr>
                <w:bCs/>
              </w:rPr>
            </w:pPr>
            <w:r>
              <w:rPr>
                <w:bCs/>
              </w:rPr>
              <w:t>Изучение дополнительных источников</w:t>
            </w:r>
            <w:r w:rsidRPr="00150B6E">
              <w:rPr>
                <w:bCs/>
              </w:rPr>
              <w:t>:</w:t>
            </w:r>
          </w:p>
          <w:p w:rsidR="00E851A6" w:rsidRPr="00374803" w:rsidRDefault="00E851A6" w:rsidP="00610162">
            <w:pPr>
              <w:pStyle w:val="afb"/>
              <w:numPr>
                <w:ilvl w:val="0"/>
                <w:numId w:val="54"/>
              </w:numPr>
              <w:jc w:val="both"/>
              <w:rPr>
                <w:bCs/>
              </w:rPr>
            </w:pPr>
            <w:r w:rsidRPr="002033BD">
              <w:rPr>
                <w:color w:val="000000" w:themeColor="text1"/>
              </w:rPr>
              <w:t xml:space="preserve">Горелов А.А. Обществознание для профессий и специальностей социально-экономического профиля: учебник для учреждений </w:t>
            </w:r>
            <w:proofErr w:type="spellStart"/>
            <w:r w:rsidRPr="002033BD">
              <w:rPr>
                <w:color w:val="000000" w:themeColor="text1"/>
              </w:rPr>
              <w:t>нач</w:t>
            </w:r>
            <w:proofErr w:type="spellEnd"/>
            <w:r w:rsidRPr="002033BD">
              <w:rPr>
                <w:color w:val="000000" w:themeColor="text1"/>
              </w:rPr>
              <w:t>. и сред</w:t>
            </w:r>
            <w:proofErr w:type="gramStart"/>
            <w:r w:rsidRPr="002033BD">
              <w:rPr>
                <w:color w:val="000000" w:themeColor="text1"/>
              </w:rPr>
              <w:t>.</w:t>
            </w:r>
            <w:proofErr w:type="gramEnd"/>
            <w:r w:rsidRPr="002033BD">
              <w:rPr>
                <w:color w:val="000000" w:themeColor="text1"/>
              </w:rPr>
              <w:t xml:space="preserve"> </w:t>
            </w:r>
            <w:proofErr w:type="gramStart"/>
            <w:r w:rsidRPr="002033BD">
              <w:rPr>
                <w:color w:val="000000" w:themeColor="text1"/>
              </w:rPr>
              <w:t>п</w:t>
            </w:r>
            <w:proofErr w:type="gramEnd"/>
            <w:r w:rsidRPr="002033BD">
              <w:rPr>
                <w:color w:val="000000" w:themeColor="text1"/>
              </w:rPr>
              <w:t>роф. образования – М.: Издательский центр «Академия», 2012. – § 26, 27, 31.</w:t>
            </w:r>
            <w:r>
              <w:t xml:space="preserve">  </w:t>
            </w:r>
          </w:p>
        </w:tc>
        <w:tc>
          <w:tcPr>
            <w:tcW w:w="1159" w:type="dxa"/>
            <w:shd w:val="clear" w:color="auto" w:fill="FFFFFF"/>
          </w:tcPr>
          <w:p w:rsidR="00E851A6" w:rsidRPr="000344B1" w:rsidRDefault="00E851A6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E851A6" w:rsidRPr="000344B1" w:rsidRDefault="00E851A6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</w:tr>
      <w:tr w:rsidR="00E851A6" w:rsidRPr="000344B1" w:rsidTr="006A65FA">
        <w:trPr>
          <w:trHeight w:val="339"/>
        </w:trPr>
        <w:tc>
          <w:tcPr>
            <w:tcW w:w="2548" w:type="dxa"/>
            <w:vMerge w:val="restart"/>
            <w:shd w:val="clear" w:color="auto" w:fill="FFFFFF"/>
          </w:tcPr>
          <w:p w:rsidR="00E851A6" w:rsidRDefault="00E851A6" w:rsidP="000B53FD">
            <w:pPr>
              <w:pStyle w:val="af9"/>
              <w:tabs>
                <w:tab w:val="left" w:pos="10080"/>
              </w:tabs>
              <w:spacing w:after="60"/>
              <w:ind w:left="0"/>
              <w:rPr>
                <w:b/>
              </w:rPr>
            </w:pPr>
            <w:r>
              <w:rPr>
                <w:b/>
              </w:rPr>
              <w:t>Тема 3.1.2 Социальные роли и статусы</w:t>
            </w:r>
          </w:p>
          <w:p w:rsidR="00E851A6" w:rsidRDefault="00E851A6" w:rsidP="000B53FD">
            <w:pPr>
              <w:pStyle w:val="af9"/>
              <w:tabs>
                <w:tab w:val="left" w:pos="10080"/>
              </w:tabs>
              <w:spacing w:after="60"/>
              <w:ind w:left="0"/>
              <w:rPr>
                <w:b/>
              </w:rPr>
            </w:pPr>
          </w:p>
          <w:p w:rsidR="00E851A6" w:rsidRDefault="00E851A6" w:rsidP="000B53FD">
            <w:pPr>
              <w:pStyle w:val="af9"/>
              <w:tabs>
                <w:tab w:val="left" w:pos="10080"/>
              </w:tabs>
              <w:spacing w:after="60"/>
              <w:ind w:left="0"/>
              <w:rPr>
                <w:b/>
              </w:rPr>
            </w:pPr>
          </w:p>
          <w:p w:rsidR="00E851A6" w:rsidRDefault="00E851A6" w:rsidP="000B53FD">
            <w:pPr>
              <w:pStyle w:val="af9"/>
              <w:tabs>
                <w:tab w:val="left" w:pos="10080"/>
              </w:tabs>
              <w:spacing w:after="60"/>
              <w:ind w:left="0"/>
              <w:rPr>
                <w:b/>
              </w:rPr>
            </w:pPr>
          </w:p>
          <w:p w:rsidR="00E851A6" w:rsidRDefault="00E851A6" w:rsidP="000B53FD">
            <w:pPr>
              <w:pStyle w:val="af9"/>
              <w:tabs>
                <w:tab w:val="left" w:pos="10080"/>
              </w:tabs>
              <w:spacing w:after="60"/>
              <w:ind w:left="0"/>
              <w:rPr>
                <w:b/>
              </w:rPr>
            </w:pPr>
          </w:p>
          <w:p w:rsidR="00E851A6" w:rsidRDefault="00E851A6" w:rsidP="000B53FD">
            <w:pPr>
              <w:pStyle w:val="af9"/>
              <w:tabs>
                <w:tab w:val="left" w:pos="10080"/>
              </w:tabs>
              <w:spacing w:after="60"/>
              <w:ind w:left="0"/>
              <w:rPr>
                <w:b/>
              </w:rPr>
            </w:pPr>
          </w:p>
          <w:p w:rsidR="00E851A6" w:rsidRPr="000344B1" w:rsidRDefault="00E851A6" w:rsidP="000B53FD">
            <w:pPr>
              <w:pStyle w:val="af9"/>
              <w:tabs>
                <w:tab w:val="left" w:pos="10080"/>
              </w:tabs>
              <w:spacing w:after="60"/>
              <w:ind w:left="0"/>
              <w:rPr>
                <w:b/>
              </w:rPr>
            </w:pPr>
          </w:p>
        </w:tc>
        <w:tc>
          <w:tcPr>
            <w:tcW w:w="9733" w:type="dxa"/>
            <w:gridSpan w:val="7"/>
            <w:shd w:val="clear" w:color="auto" w:fill="FFFFFF"/>
          </w:tcPr>
          <w:p w:rsidR="00E851A6" w:rsidRPr="00BE667D" w:rsidRDefault="00E851A6" w:rsidP="000B53FD">
            <w:pPr>
              <w:jc w:val="both"/>
            </w:pPr>
            <w:r w:rsidRPr="00246F19">
              <w:rPr>
                <w:bCs/>
              </w:rPr>
              <w:t>Содержание учебного материала</w:t>
            </w:r>
          </w:p>
        </w:tc>
        <w:tc>
          <w:tcPr>
            <w:tcW w:w="1159" w:type="dxa"/>
            <w:vMerge w:val="restart"/>
            <w:shd w:val="clear" w:color="auto" w:fill="FFFFFF"/>
          </w:tcPr>
          <w:p w:rsidR="00E851A6" w:rsidRPr="000344B1" w:rsidRDefault="00E851A6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84" w:type="dxa"/>
            <w:vMerge/>
            <w:shd w:val="clear" w:color="auto" w:fill="FFFFFF"/>
          </w:tcPr>
          <w:p w:rsidR="00E851A6" w:rsidRPr="000344B1" w:rsidRDefault="00E851A6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851A6" w:rsidRPr="000344B1" w:rsidTr="006A65FA">
        <w:trPr>
          <w:trHeight w:val="261"/>
        </w:trPr>
        <w:tc>
          <w:tcPr>
            <w:tcW w:w="2548" w:type="dxa"/>
            <w:vMerge/>
            <w:shd w:val="clear" w:color="auto" w:fill="FFFFFF"/>
          </w:tcPr>
          <w:p w:rsidR="00E851A6" w:rsidRDefault="00E851A6" w:rsidP="000B53FD">
            <w:pPr>
              <w:pStyle w:val="af9"/>
              <w:tabs>
                <w:tab w:val="left" w:pos="10080"/>
              </w:tabs>
              <w:spacing w:after="60"/>
              <w:ind w:left="0"/>
              <w:rPr>
                <w:b/>
              </w:rPr>
            </w:pPr>
          </w:p>
        </w:tc>
        <w:tc>
          <w:tcPr>
            <w:tcW w:w="425" w:type="dxa"/>
            <w:gridSpan w:val="5"/>
            <w:shd w:val="clear" w:color="auto" w:fill="FFFFFF"/>
          </w:tcPr>
          <w:p w:rsidR="00E851A6" w:rsidRDefault="00E851A6" w:rsidP="00C760BF">
            <w:pPr>
              <w:jc w:val="both"/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  <w:tc>
          <w:tcPr>
            <w:tcW w:w="9308" w:type="dxa"/>
            <w:gridSpan w:val="2"/>
            <w:shd w:val="clear" w:color="auto" w:fill="FFFFFF"/>
          </w:tcPr>
          <w:p w:rsidR="00E851A6" w:rsidRDefault="00E851A6" w:rsidP="004A1715">
            <w:pPr>
              <w:jc w:val="both"/>
              <w:rPr>
                <w:spacing w:val="-2"/>
              </w:rPr>
            </w:pPr>
            <w:r w:rsidRPr="000344B1">
              <w:rPr>
                <w:spacing w:val="-2"/>
              </w:rPr>
              <w:t xml:space="preserve">Социальная роль. </w:t>
            </w:r>
          </w:p>
        </w:tc>
        <w:tc>
          <w:tcPr>
            <w:tcW w:w="1159" w:type="dxa"/>
            <w:vMerge/>
            <w:shd w:val="clear" w:color="auto" w:fill="FFFFFF"/>
          </w:tcPr>
          <w:p w:rsidR="00E851A6" w:rsidRDefault="00E851A6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84" w:type="dxa"/>
            <w:vMerge w:val="restart"/>
            <w:shd w:val="clear" w:color="auto" w:fill="FFFFFF"/>
          </w:tcPr>
          <w:p w:rsidR="00E851A6" w:rsidRDefault="00E851A6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E851A6" w:rsidRPr="000344B1" w:rsidTr="006A65FA">
        <w:trPr>
          <w:trHeight w:val="407"/>
        </w:trPr>
        <w:tc>
          <w:tcPr>
            <w:tcW w:w="2548" w:type="dxa"/>
            <w:vMerge/>
            <w:shd w:val="clear" w:color="auto" w:fill="FFFFFF"/>
          </w:tcPr>
          <w:p w:rsidR="00E851A6" w:rsidRDefault="00E851A6" w:rsidP="000B53FD">
            <w:pPr>
              <w:pStyle w:val="af9"/>
              <w:tabs>
                <w:tab w:val="left" w:pos="10080"/>
              </w:tabs>
              <w:spacing w:after="60"/>
              <w:ind w:left="0"/>
              <w:rPr>
                <w:b/>
              </w:rPr>
            </w:pPr>
          </w:p>
        </w:tc>
        <w:tc>
          <w:tcPr>
            <w:tcW w:w="425" w:type="dxa"/>
            <w:gridSpan w:val="5"/>
            <w:shd w:val="clear" w:color="auto" w:fill="FFFFFF"/>
          </w:tcPr>
          <w:p w:rsidR="00E851A6" w:rsidRDefault="00E851A6" w:rsidP="00C760BF">
            <w:pPr>
              <w:jc w:val="both"/>
              <w:rPr>
                <w:spacing w:val="-2"/>
              </w:rPr>
            </w:pPr>
            <w:r>
              <w:rPr>
                <w:spacing w:val="-2"/>
              </w:rPr>
              <w:t>2</w:t>
            </w:r>
          </w:p>
        </w:tc>
        <w:tc>
          <w:tcPr>
            <w:tcW w:w="9308" w:type="dxa"/>
            <w:gridSpan w:val="2"/>
            <w:shd w:val="clear" w:color="auto" w:fill="FFFFFF"/>
          </w:tcPr>
          <w:p w:rsidR="00E851A6" w:rsidRDefault="00E851A6" w:rsidP="00C760BF">
            <w:pPr>
              <w:jc w:val="both"/>
              <w:rPr>
                <w:spacing w:val="-2"/>
              </w:rPr>
            </w:pPr>
            <w:r w:rsidRPr="000344B1">
              <w:rPr>
                <w:spacing w:val="-2"/>
              </w:rPr>
              <w:t xml:space="preserve">Многообразие социальных ролей в юношеском возрасте. Социальные роли </w:t>
            </w:r>
          </w:p>
          <w:p w:rsidR="00E851A6" w:rsidRPr="000344B1" w:rsidRDefault="00E851A6" w:rsidP="00C760BF">
            <w:pPr>
              <w:jc w:val="both"/>
              <w:rPr>
                <w:spacing w:val="-2"/>
              </w:rPr>
            </w:pPr>
            <w:r w:rsidRPr="000344B1">
              <w:rPr>
                <w:spacing w:val="-2"/>
              </w:rPr>
              <w:t>человека в семье и трудовом коллективе</w:t>
            </w:r>
            <w:r w:rsidRPr="00066480">
              <w:t>.</w:t>
            </w:r>
          </w:p>
        </w:tc>
        <w:tc>
          <w:tcPr>
            <w:tcW w:w="1159" w:type="dxa"/>
            <w:vMerge/>
            <w:shd w:val="clear" w:color="auto" w:fill="FFFFFF"/>
          </w:tcPr>
          <w:p w:rsidR="00E851A6" w:rsidRDefault="00E851A6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84" w:type="dxa"/>
            <w:vMerge/>
            <w:shd w:val="clear" w:color="auto" w:fill="FFFFFF"/>
          </w:tcPr>
          <w:p w:rsidR="00E851A6" w:rsidRDefault="00E851A6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851A6" w:rsidRPr="000344B1" w:rsidTr="006A65FA">
        <w:trPr>
          <w:trHeight w:val="257"/>
        </w:trPr>
        <w:tc>
          <w:tcPr>
            <w:tcW w:w="2548" w:type="dxa"/>
            <w:vMerge/>
            <w:shd w:val="clear" w:color="auto" w:fill="FFFFFF"/>
          </w:tcPr>
          <w:p w:rsidR="00E851A6" w:rsidRDefault="00E851A6" w:rsidP="000B53FD">
            <w:pPr>
              <w:pStyle w:val="af9"/>
              <w:tabs>
                <w:tab w:val="left" w:pos="10080"/>
              </w:tabs>
              <w:spacing w:after="60"/>
              <w:ind w:left="0"/>
              <w:rPr>
                <w:b/>
              </w:rPr>
            </w:pPr>
          </w:p>
        </w:tc>
        <w:tc>
          <w:tcPr>
            <w:tcW w:w="425" w:type="dxa"/>
            <w:gridSpan w:val="5"/>
            <w:shd w:val="clear" w:color="auto" w:fill="FFFFFF"/>
          </w:tcPr>
          <w:p w:rsidR="00E851A6" w:rsidRDefault="00E851A6" w:rsidP="00C760BF">
            <w:pPr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9308" w:type="dxa"/>
            <w:gridSpan w:val="2"/>
            <w:shd w:val="clear" w:color="auto" w:fill="FFFFFF"/>
          </w:tcPr>
          <w:p w:rsidR="00E851A6" w:rsidRPr="002E7599" w:rsidRDefault="00E851A6" w:rsidP="00C760BF">
            <w:pPr>
              <w:jc w:val="both"/>
            </w:pPr>
            <w:r w:rsidRPr="00066480">
              <w:t>Социальный статус и престиж. Престижность профессиональной деятельности.</w:t>
            </w:r>
          </w:p>
        </w:tc>
        <w:tc>
          <w:tcPr>
            <w:tcW w:w="1159" w:type="dxa"/>
            <w:vMerge/>
            <w:shd w:val="clear" w:color="auto" w:fill="FFFFFF"/>
          </w:tcPr>
          <w:p w:rsidR="00E851A6" w:rsidRDefault="00E851A6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84" w:type="dxa"/>
            <w:vMerge/>
            <w:shd w:val="clear" w:color="auto" w:fill="FFFFFF"/>
          </w:tcPr>
          <w:p w:rsidR="00E851A6" w:rsidRDefault="00E851A6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851A6" w:rsidRPr="000344B1" w:rsidTr="006A65FA">
        <w:trPr>
          <w:trHeight w:val="70"/>
        </w:trPr>
        <w:tc>
          <w:tcPr>
            <w:tcW w:w="2548" w:type="dxa"/>
            <w:vMerge/>
            <w:shd w:val="clear" w:color="auto" w:fill="FFFFFF"/>
          </w:tcPr>
          <w:p w:rsidR="00E851A6" w:rsidRPr="000344B1" w:rsidRDefault="00E851A6" w:rsidP="000B53FD">
            <w:pPr>
              <w:pStyle w:val="af9"/>
              <w:tabs>
                <w:tab w:val="left" w:pos="10080"/>
              </w:tabs>
              <w:spacing w:after="60"/>
              <w:ind w:left="0"/>
              <w:rPr>
                <w:b/>
              </w:rPr>
            </w:pPr>
          </w:p>
        </w:tc>
        <w:tc>
          <w:tcPr>
            <w:tcW w:w="9733" w:type="dxa"/>
            <w:gridSpan w:val="7"/>
            <w:shd w:val="clear" w:color="auto" w:fill="FFFFFF"/>
          </w:tcPr>
          <w:p w:rsidR="00E851A6" w:rsidRPr="00034C53" w:rsidRDefault="00E851A6" w:rsidP="000B53FD">
            <w:pPr>
              <w:jc w:val="both"/>
              <w:rPr>
                <w:bCs/>
              </w:rPr>
            </w:pPr>
            <w:r w:rsidRPr="00034C53">
              <w:rPr>
                <w:bCs/>
              </w:rPr>
              <w:t xml:space="preserve">Самостоятельная работа </w:t>
            </w:r>
            <w:proofErr w:type="gramStart"/>
            <w:r w:rsidRPr="00034C53">
              <w:rPr>
                <w:bCs/>
              </w:rPr>
              <w:t>обучающихся</w:t>
            </w:r>
            <w:proofErr w:type="gramEnd"/>
            <w:r w:rsidRPr="00034C53">
              <w:rPr>
                <w:bCs/>
              </w:rPr>
              <w:t>:</w:t>
            </w:r>
          </w:p>
          <w:p w:rsidR="00E851A6" w:rsidRDefault="00E851A6" w:rsidP="00610162">
            <w:pPr>
              <w:pStyle w:val="afb"/>
              <w:numPr>
                <w:ilvl w:val="0"/>
                <w:numId w:val="24"/>
              </w:numPr>
              <w:jc w:val="both"/>
              <w:rPr>
                <w:bCs/>
              </w:rPr>
            </w:pPr>
            <w:r w:rsidRPr="00150B6E">
              <w:rPr>
                <w:bCs/>
              </w:rPr>
              <w:t xml:space="preserve">Изучение конспекта учебного материала </w:t>
            </w:r>
          </w:p>
          <w:p w:rsidR="00E851A6" w:rsidRPr="00150B6E" w:rsidRDefault="00E851A6" w:rsidP="00610162">
            <w:pPr>
              <w:pStyle w:val="afb"/>
              <w:numPr>
                <w:ilvl w:val="0"/>
                <w:numId w:val="24"/>
              </w:numPr>
              <w:jc w:val="both"/>
              <w:rPr>
                <w:bCs/>
              </w:rPr>
            </w:pPr>
            <w:r>
              <w:rPr>
                <w:bCs/>
              </w:rPr>
              <w:t>Изучение дополнительных источников</w:t>
            </w:r>
            <w:r w:rsidRPr="00150B6E">
              <w:rPr>
                <w:bCs/>
              </w:rPr>
              <w:t>:</w:t>
            </w:r>
          </w:p>
          <w:p w:rsidR="00E851A6" w:rsidRPr="00374803" w:rsidRDefault="00E851A6" w:rsidP="00610162">
            <w:pPr>
              <w:pStyle w:val="afb"/>
              <w:numPr>
                <w:ilvl w:val="0"/>
                <w:numId w:val="54"/>
              </w:numPr>
              <w:jc w:val="both"/>
              <w:rPr>
                <w:bCs/>
              </w:rPr>
            </w:pPr>
            <w:r w:rsidRPr="00374803">
              <w:rPr>
                <w:color w:val="000000" w:themeColor="text1"/>
              </w:rPr>
              <w:t xml:space="preserve">Горелов А.А. Обществознание для профессий и специальностей социально-экономического профиля: учебник для учреждений </w:t>
            </w:r>
            <w:proofErr w:type="spellStart"/>
            <w:r w:rsidRPr="00374803">
              <w:rPr>
                <w:color w:val="000000" w:themeColor="text1"/>
              </w:rPr>
              <w:t>нач</w:t>
            </w:r>
            <w:proofErr w:type="spellEnd"/>
            <w:r w:rsidRPr="00374803">
              <w:rPr>
                <w:color w:val="000000" w:themeColor="text1"/>
              </w:rPr>
              <w:t>. и сред</w:t>
            </w:r>
            <w:proofErr w:type="gramStart"/>
            <w:r w:rsidRPr="00374803">
              <w:rPr>
                <w:color w:val="000000" w:themeColor="text1"/>
              </w:rPr>
              <w:t>.</w:t>
            </w:r>
            <w:proofErr w:type="gramEnd"/>
            <w:r w:rsidRPr="00374803">
              <w:rPr>
                <w:color w:val="000000" w:themeColor="text1"/>
              </w:rPr>
              <w:t xml:space="preserve"> </w:t>
            </w:r>
            <w:proofErr w:type="gramStart"/>
            <w:r w:rsidRPr="00374803">
              <w:rPr>
                <w:color w:val="000000" w:themeColor="text1"/>
              </w:rPr>
              <w:t>п</w:t>
            </w:r>
            <w:proofErr w:type="gramEnd"/>
            <w:r w:rsidRPr="00374803">
              <w:rPr>
                <w:color w:val="000000" w:themeColor="text1"/>
              </w:rPr>
              <w:t>роф. образования – М.: Издательский центр «Академия», 2012. – п. 44-45.</w:t>
            </w:r>
          </w:p>
          <w:p w:rsidR="00E851A6" w:rsidRPr="00E85524" w:rsidRDefault="00E851A6" w:rsidP="00610162">
            <w:pPr>
              <w:pStyle w:val="afb"/>
              <w:numPr>
                <w:ilvl w:val="0"/>
                <w:numId w:val="24"/>
              </w:numPr>
              <w:jc w:val="both"/>
              <w:rPr>
                <w:bCs/>
              </w:rPr>
            </w:pPr>
            <w:r>
              <w:rPr>
                <w:color w:val="000000" w:themeColor="text1"/>
              </w:rPr>
              <w:t>Выполнение эссе</w:t>
            </w:r>
            <w:r w:rsidRPr="00E85524">
              <w:rPr>
                <w:color w:val="000000" w:themeColor="text1"/>
              </w:rPr>
              <w:t xml:space="preserve"> по т</w:t>
            </w:r>
            <w:r>
              <w:rPr>
                <w:color w:val="000000" w:themeColor="text1"/>
              </w:rPr>
              <w:t>еме «Я и мои социальные роли</w:t>
            </w:r>
            <w:r w:rsidRPr="00E85524">
              <w:rPr>
                <w:color w:val="000000" w:themeColor="text1"/>
              </w:rPr>
              <w:t>».</w:t>
            </w:r>
          </w:p>
        </w:tc>
        <w:tc>
          <w:tcPr>
            <w:tcW w:w="1159" w:type="dxa"/>
            <w:shd w:val="clear" w:color="auto" w:fill="FFFFFF"/>
          </w:tcPr>
          <w:p w:rsidR="00E851A6" w:rsidRPr="000344B1" w:rsidRDefault="00E851A6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E851A6" w:rsidRPr="000344B1" w:rsidRDefault="00E851A6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851A6" w:rsidRPr="000344B1" w:rsidTr="006A65FA">
        <w:trPr>
          <w:trHeight w:val="70"/>
        </w:trPr>
        <w:tc>
          <w:tcPr>
            <w:tcW w:w="2548" w:type="dxa"/>
            <w:shd w:val="clear" w:color="auto" w:fill="FFFFFF"/>
          </w:tcPr>
          <w:p w:rsidR="00E851A6" w:rsidRPr="000344B1" w:rsidRDefault="00E851A6" w:rsidP="00E72AAB">
            <w:pPr>
              <w:pStyle w:val="af9"/>
              <w:spacing w:after="0"/>
              <w:ind w:left="0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Тема 3.2 </w:t>
            </w:r>
            <w:r w:rsidRPr="000344B1">
              <w:rPr>
                <w:b/>
                <w:szCs w:val="28"/>
              </w:rPr>
              <w:t>Социальные нормы и конфликты</w:t>
            </w:r>
          </w:p>
        </w:tc>
        <w:tc>
          <w:tcPr>
            <w:tcW w:w="9733" w:type="dxa"/>
            <w:gridSpan w:val="7"/>
            <w:shd w:val="clear" w:color="auto" w:fill="FFFFFF"/>
          </w:tcPr>
          <w:p w:rsidR="00E851A6" w:rsidRPr="000344B1" w:rsidRDefault="00E851A6" w:rsidP="00E72AAB">
            <w:pPr>
              <w:pStyle w:val="af9"/>
              <w:spacing w:after="0"/>
              <w:ind w:left="0" w:firstLine="567"/>
              <w:rPr>
                <w:b/>
                <w:bCs/>
              </w:rPr>
            </w:pPr>
          </w:p>
        </w:tc>
        <w:tc>
          <w:tcPr>
            <w:tcW w:w="1159" w:type="dxa"/>
            <w:shd w:val="clear" w:color="auto" w:fill="FFFFFF"/>
          </w:tcPr>
          <w:p w:rsidR="00E851A6" w:rsidRPr="00B51561" w:rsidRDefault="00E851A6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E851A6" w:rsidRPr="000344B1" w:rsidRDefault="00E851A6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851A6" w:rsidRPr="000344B1" w:rsidTr="006A65FA">
        <w:trPr>
          <w:trHeight w:val="288"/>
        </w:trPr>
        <w:tc>
          <w:tcPr>
            <w:tcW w:w="2548" w:type="dxa"/>
            <w:vMerge w:val="restart"/>
            <w:shd w:val="clear" w:color="auto" w:fill="FFFFFF"/>
          </w:tcPr>
          <w:p w:rsidR="00E851A6" w:rsidRDefault="00E851A6" w:rsidP="000B53FD">
            <w:pPr>
              <w:pStyle w:val="af9"/>
              <w:ind w:left="0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Тема 3.2.1 </w:t>
            </w:r>
            <w:r>
              <w:rPr>
                <w:b/>
                <w:szCs w:val="28"/>
              </w:rPr>
              <w:lastRenderedPageBreak/>
              <w:t>Социальные нормы и контроль</w:t>
            </w:r>
          </w:p>
          <w:p w:rsidR="00E851A6" w:rsidRPr="000344B1" w:rsidRDefault="00E851A6" w:rsidP="006A65FA">
            <w:pPr>
              <w:pStyle w:val="af9"/>
              <w:ind w:left="0"/>
              <w:rPr>
                <w:b/>
                <w:szCs w:val="28"/>
              </w:rPr>
            </w:pPr>
          </w:p>
        </w:tc>
        <w:tc>
          <w:tcPr>
            <w:tcW w:w="9733" w:type="dxa"/>
            <w:gridSpan w:val="7"/>
            <w:shd w:val="clear" w:color="auto" w:fill="FFFFFF"/>
          </w:tcPr>
          <w:p w:rsidR="00E851A6" w:rsidRPr="00F96A2B" w:rsidRDefault="00E851A6" w:rsidP="000B53FD">
            <w:pPr>
              <w:pStyle w:val="af9"/>
              <w:spacing w:after="0"/>
              <w:ind w:left="0"/>
              <w:rPr>
                <w:szCs w:val="28"/>
              </w:rPr>
            </w:pPr>
            <w:r w:rsidRPr="00246F19">
              <w:rPr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1159" w:type="dxa"/>
            <w:vMerge w:val="restart"/>
            <w:shd w:val="clear" w:color="auto" w:fill="FFFFFF"/>
          </w:tcPr>
          <w:p w:rsidR="00E851A6" w:rsidRPr="00B51561" w:rsidRDefault="00E851A6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284" w:type="dxa"/>
            <w:vMerge/>
            <w:shd w:val="clear" w:color="auto" w:fill="FFFFFF"/>
          </w:tcPr>
          <w:p w:rsidR="00E851A6" w:rsidRPr="000344B1" w:rsidRDefault="00E851A6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851A6" w:rsidRPr="000344B1" w:rsidTr="006A65FA">
        <w:trPr>
          <w:trHeight w:val="312"/>
        </w:trPr>
        <w:tc>
          <w:tcPr>
            <w:tcW w:w="2548" w:type="dxa"/>
            <w:vMerge/>
            <w:shd w:val="clear" w:color="auto" w:fill="FFFFFF"/>
          </w:tcPr>
          <w:p w:rsidR="00E851A6" w:rsidRDefault="00E851A6" w:rsidP="000B53FD">
            <w:pPr>
              <w:pStyle w:val="af9"/>
              <w:ind w:left="0"/>
              <w:rPr>
                <w:b/>
                <w:szCs w:val="28"/>
              </w:rPr>
            </w:pPr>
          </w:p>
        </w:tc>
        <w:tc>
          <w:tcPr>
            <w:tcW w:w="425" w:type="dxa"/>
            <w:gridSpan w:val="5"/>
            <w:shd w:val="clear" w:color="auto" w:fill="FFFFFF"/>
          </w:tcPr>
          <w:p w:rsidR="00E851A6" w:rsidRDefault="00E851A6" w:rsidP="00E72AAB">
            <w:pPr>
              <w:pStyle w:val="af9"/>
              <w:spacing w:after="0"/>
              <w:ind w:left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9308" w:type="dxa"/>
            <w:gridSpan w:val="2"/>
            <w:shd w:val="clear" w:color="auto" w:fill="FFFFFF"/>
          </w:tcPr>
          <w:p w:rsidR="00E851A6" w:rsidRDefault="00E851A6" w:rsidP="006A65FA">
            <w:pPr>
              <w:pStyle w:val="af9"/>
              <w:spacing w:after="0"/>
              <w:ind w:left="0"/>
              <w:rPr>
                <w:szCs w:val="28"/>
              </w:rPr>
            </w:pPr>
            <w:r>
              <w:rPr>
                <w:szCs w:val="28"/>
              </w:rPr>
              <w:t xml:space="preserve">Социальный контроль. </w:t>
            </w:r>
          </w:p>
        </w:tc>
        <w:tc>
          <w:tcPr>
            <w:tcW w:w="1159" w:type="dxa"/>
            <w:vMerge/>
            <w:shd w:val="clear" w:color="auto" w:fill="FFFFFF"/>
          </w:tcPr>
          <w:p w:rsidR="00E851A6" w:rsidRDefault="00E851A6" w:rsidP="000B53FD">
            <w:pPr>
              <w:pStyle w:val="af9"/>
              <w:rPr>
                <w:bCs/>
                <w:color w:val="000000"/>
              </w:rPr>
            </w:pPr>
          </w:p>
        </w:tc>
        <w:tc>
          <w:tcPr>
            <w:tcW w:w="1284" w:type="dxa"/>
            <w:vMerge w:val="restart"/>
            <w:shd w:val="clear" w:color="auto" w:fill="FFFFFF"/>
          </w:tcPr>
          <w:p w:rsidR="00E851A6" w:rsidRDefault="00E851A6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E851A6" w:rsidRPr="000344B1" w:rsidTr="006A65FA">
        <w:trPr>
          <w:trHeight w:val="318"/>
        </w:trPr>
        <w:tc>
          <w:tcPr>
            <w:tcW w:w="2548" w:type="dxa"/>
            <w:vMerge/>
            <w:shd w:val="clear" w:color="auto" w:fill="FFFFFF"/>
          </w:tcPr>
          <w:p w:rsidR="00E851A6" w:rsidRDefault="00E851A6" w:rsidP="000B53FD">
            <w:pPr>
              <w:pStyle w:val="af9"/>
              <w:ind w:left="0"/>
              <w:rPr>
                <w:b/>
                <w:szCs w:val="28"/>
              </w:rPr>
            </w:pPr>
          </w:p>
        </w:tc>
        <w:tc>
          <w:tcPr>
            <w:tcW w:w="425" w:type="dxa"/>
            <w:gridSpan w:val="5"/>
            <w:shd w:val="clear" w:color="auto" w:fill="FFFFFF"/>
          </w:tcPr>
          <w:p w:rsidR="00E851A6" w:rsidRDefault="00E851A6" w:rsidP="00E72AAB">
            <w:pPr>
              <w:pStyle w:val="af9"/>
              <w:spacing w:after="0"/>
              <w:ind w:left="0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9308" w:type="dxa"/>
            <w:gridSpan w:val="2"/>
            <w:shd w:val="clear" w:color="auto" w:fill="FFFFFF"/>
          </w:tcPr>
          <w:p w:rsidR="00E851A6" w:rsidRDefault="00E851A6" w:rsidP="00E72AAB">
            <w:pPr>
              <w:pStyle w:val="af9"/>
              <w:spacing w:after="0"/>
              <w:ind w:left="0"/>
              <w:rPr>
                <w:szCs w:val="28"/>
              </w:rPr>
            </w:pPr>
            <w:r>
              <w:rPr>
                <w:szCs w:val="28"/>
              </w:rPr>
              <w:t>Виды социальных норм и санкций.</w:t>
            </w:r>
          </w:p>
        </w:tc>
        <w:tc>
          <w:tcPr>
            <w:tcW w:w="1159" w:type="dxa"/>
            <w:vMerge/>
            <w:shd w:val="clear" w:color="auto" w:fill="FFFFFF"/>
          </w:tcPr>
          <w:p w:rsidR="00E851A6" w:rsidRDefault="00E851A6" w:rsidP="000B53FD">
            <w:pPr>
              <w:pStyle w:val="af9"/>
              <w:rPr>
                <w:bCs/>
                <w:color w:val="000000"/>
              </w:rPr>
            </w:pPr>
          </w:p>
        </w:tc>
        <w:tc>
          <w:tcPr>
            <w:tcW w:w="1284" w:type="dxa"/>
            <w:vMerge/>
            <w:shd w:val="clear" w:color="auto" w:fill="FFFFFF"/>
          </w:tcPr>
          <w:p w:rsidR="00E851A6" w:rsidRDefault="00E851A6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851A6" w:rsidRPr="000344B1" w:rsidTr="006A65FA">
        <w:trPr>
          <w:trHeight w:val="340"/>
        </w:trPr>
        <w:tc>
          <w:tcPr>
            <w:tcW w:w="2548" w:type="dxa"/>
            <w:vMerge/>
            <w:shd w:val="clear" w:color="auto" w:fill="FFFFFF"/>
          </w:tcPr>
          <w:p w:rsidR="00E851A6" w:rsidRDefault="00E851A6" w:rsidP="000B53FD">
            <w:pPr>
              <w:pStyle w:val="af9"/>
              <w:ind w:left="0"/>
              <w:rPr>
                <w:b/>
                <w:szCs w:val="28"/>
              </w:rPr>
            </w:pPr>
          </w:p>
        </w:tc>
        <w:tc>
          <w:tcPr>
            <w:tcW w:w="425" w:type="dxa"/>
            <w:gridSpan w:val="5"/>
            <w:shd w:val="clear" w:color="auto" w:fill="FFFFFF"/>
          </w:tcPr>
          <w:p w:rsidR="00E851A6" w:rsidRDefault="00E851A6" w:rsidP="00E72AAB">
            <w:pPr>
              <w:pStyle w:val="af9"/>
              <w:spacing w:after="0"/>
              <w:ind w:left="0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9308" w:type="dxa"/>
            <w:gridSpan w:val="2"/>
            <w:shd w:val="clear" w:color="auto" w:fill="FFFFFF"/>
          </w:tcPr>
          <w:p w:rsidR="00E851A6" w:rsidRDefault="00E851A6" w:rsidP="00E72AAB">
            <w:pPr>
              <w:pStyle w:val="af9"/>
              <w:spacing w:after="0"/>
              <w:ind w:left="0"/>
              <w:rPr>
                <w:szCs w:val="28"/>
              </w:rPr>
            </w:pPr>
            <w:r w:rsidRPr="000344B1">
              <w:rPr>
                <w:szCs w:val="28"/>
              </w:rPr>
              <w:t>Самоконтроль</w:t>
            </w:r>
          </w:p>
        </w:tc>
        <w:tc>
          <w:tcPr>
            <w:tcW w:w="1159" w:type="dxa"/>
            <w:vMerge/>
            <w:shd w:val="clear" w:color="auto" w:fill="FFFFFF"/>
          </w:tcPr>
          <w:p w:rsidR="00E851A6" w:rsidRDefault="00E851A6" w:rsidP="000B53FD">
            <w:pPr>
              <w:pStyle w:val="af9"/>
              <w:rPr>
                <w:bCs/>
                <w:color w:val="000000"/>
              </w:rPr>
            </w:pPr>
          </w:p>
        </w:tc>
        <w:tc>
          <w:tcPr>
            <w:tcW w:w="1284" w:type="dxa"/>
            <w:vMerge/>
            <w:shd w:val="clear" w:color="auto" w:fill="FFFFFF"/>
          </w:tcPr>
          <w:p w:rsidR="00E851A6" w:rsidRDefault="00E851A6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851A6" w:rsidRPr="000344B1" w:rsidTr="006A65FA">
        <w:trPr>
          <w:trHeight w:val="70"/>
        </w:trPr>
        <w:tc>
          <w:tcPr>
            <w:tcW w:w="2548" w:type="dxa"/>
            <w:vMerge/>
            <w:shd w:val="clear" w:color="auto" w:fill="FFFFFF"/>
          </w:tcPr>
          <w:p w:rsidR="00E851A6" w:rsidRPr="000344B1" w:rsidRDefault="00E851A6" w:rsidP="000B53FD">
            <w:pPr>
              <w:pStyle w:val="af9"/>
              <w:ind w:left="0"/>
              <w:rPr>
                <w:b/>
                <w:szCs w:val="28"/>
              </w:rPr>
            </w:pPr>
          </w:p>
        </w:tc>
        <w:tc>
          <w:tcPr>
            <w:tcW w:w="9733" w:type="dxa"/>
            <w:gridSpan w:val="7"/>
            <w:shd w:val="clear" w:color="auto" w:fill="FFFFFF"/>
          </w:tcPr>
          <w:p w:rsidR="00E851A6" w:rsidRPr="009D1E2E" w:rsidRDefault="00E851A6" w:rsidP="000B53FD">
            <w:pPr>
              <w:jc w:val="both"/>
              <w:rPr>
                <w:bCs/>
              </w:rPr>
            </w:pPr>
            <w:r w:rsidRPr="009D1E2E">
              <w:rPr>
                <w:bCs/>
              </w:rPr>
              <w:t>Самостоятельная работа</w:t>
            </w:r>
            <w:r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>обучающихся</w:t>
            </w:r>
            <w:proofErr w:type="gramEnd"/>
            <w:r w:rsidRPr="009D1E2E">
              <w:rPr>
                <w:bCs/>
              </w:rPr>
              <w:t>:</w:t>
            </w:r>
          </w:p>
          <w:p w:rsidR="00E851A6" w:rsidRDefault="00E851A6" w:rsidP="00610162">
            <w:pPr>
              <w:pStyle w:val="afb"/>
              <w:numPr>
                <w:ilvl w:val="0"/>
                <w:numId w:val="26"/>
              </w:numPr>
              <w:tabs>
                <w:tab w:val="left" w:pos="252"/>
              </w:tabs>
              <w:jc w:val="both"/>
              <w:rPr>
                <w:bCs/>
                <w:color w:val="000000"/>
              </w:rPr>
            </w:pPr>
            <w:r w:rsidRPr="00150B6E">
              <w:rPr>
                <w:bCs/>
                <w:color w:val="000000"/>
              </w:rPr>
              <w:t xml:space="preserve">Изучение конспекта учебного материала </w:t>
            </w:r>
          </w:p>
          <w:p w:rsidR="00E851A6" w:rsidRPr="00150B6E" w:rsidRDefault="00E851A6" w:rsidP="00610162">
            <w:pPr>
              <w:pStyle w:val="afb"/>
              <w:numPr>
                <w:ilvl w:val="0"/>
                <w:numId w:val="26"/>
              </w:numPr>
              <w:tabs>
                <w:tab w:val="left" w:pos="252"/>
              </w:tabs>
              <w:jc w:val="both"/>
              <w:rPr>
                <w:bCs/>
                <w:color w:val="000000"/>
              </w:rPr>
            </w:pPr>
            <w:r>
              <w:rPr>
                <w:bCs/>
              </w:rPr>
              <w:t>Изучение основных источников</w:t>
            </w:r>
            <w:r w:rsidRPr="00150B6E">
              <w:rPr>
                <w:bCs/>
              </w:rPr>
              <w:t>:</w:t>
            </w:r>
          </w:p>
          <w:p w:rsidR="00E851A6" w:rsidRPr="00374803" w:rsidRDefault="00E851A6" w:rsidP="00610162">
            <w:pPr>
              <w:pStyle w:val="afb"/>
              <w:numPr>
                <w:ilvl w:val="0"/>
                <w:numId w:val="25"/>
              </w:numPr>
              <w:tabs>
                <w:tab w:val="left" w:pos="252"/>
              </w:tabs>
              <w:jc w:val="both"/>
              <w:rPr>
                <w:bCs/>
              </w:rPr>
            </w:pPr>
            <w:r>
              <w:t xml:space="preserve">Важенин А.Г. Обществознание для профессий и специальностей технического, </w:t>
            </w:r>
            <w:proofErr w:type="spellStart"/>
            <w:r>
              <w:t>естественно-научного</w:t>
            </w:r>
            <w:proofErr w:type="spellEnd"/>
            <w:r>
              <w:t xml:space="preserve">, гуманитарного профилей: учебник для учреждений </w:t>
            </w:r>
            <w:proofErr w:type="spellStart"/>
            <w:r>
              <w:t>нач</w:t>
            </w:r>
            <w:proofErr w:type="spellEnd"/>
            <w:r>
              <w:t>. и сред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роф. образования </w:t>
            </w:r>
            <w:r w:rsidRPr="00034C53">
              <w:t xml:space="preserve">– М.: </w:t>
            </w:r>
            <w:proofErr w:type="spellStart"/>
            <w:r w:rsidRPr="00034C53">
              <w:t>Изд</w:t>
            </w:r>
            <w:r>
              <w:t>ат</w:t>
            </w:r>
            <w:proofErr w:type="spellEnd"/>
            <w:r>
              <w:t xml:space="preserve">. центр «Академия», 2011. –  п. </w:t>
            </w:r>
            <w:r w:rsidRPr="00374803">
              <w:t>5.2.</w:t>
            </w:r>
          </w:p>
          <w:p w:rsidR="00E851A6" w:rsidRPr="00EA056E" w:rsidRDefault="00E851A6" w:rsidP="00610162">
            <w:pPr>
              <w:pStyle w:val="afb"/>
              <w:numPr>
                <w:ilvl w:val="0"/>
                <w:numId w:val="26"/>
              </w:numPr>
              <w:tabs>
                <w:tab w:val="left" w:pos="252"/>
              </w:tabs>
              <w:jc w:val="both"/>
              <w:rPr>
                <w:bCs/>
              </w:rPr>
            </w:pPr>
            <w:r w:rsidRPr="00EA056E">
              <w:rPr>
                <w:bCs/>
              </w:rPr>
              <w:t>Изучение дополнительных источников:</w:t>
            </w:r>
          </w:p>
          <w:p w:rsidR="00E851A6" w:rsidRPr="00374803" w:rsidRDefault="00E851A6" w:rsidP="00610162">
            <w:pPr>
              <w:pStyle w:val="afb"/>
              <w:numPr>
                <w:ilvl w:val="0"/>
                <w:numId w:val="54"/>
              </w:numPr>
              <w:jc w:val="both"/>
              <w:rPr>
                <w:bCs/>
              </w:rPr>
            </w:pPr>
            <w:r w:rsidRPr="00374803">
              <w:rPr>
                <w:color w:val="000000" w:themeColor="text1"/>
              </w:rPr>
              <w:t xml:space="preserve">Горелов А.А. Обществознание для профессий и специальностей социально-экономического профиля: учебник для учреждений </w:t>
            </w:r>
            <w:proofErr w:type="spellStart"/>
            <w:r w:rsidRPr="00374803">
              <w:rPr>
                <w:color w:val="000000" w:themeColor="text1"/>
              </w:rPr>
              <w:t>нач</w:t>
            </w:r>
            <w:proofErr w:type="spellEnd"/>
            <w:r w:rsidRPr="00374803">
              <w:rPr>
                <w:color w:val="000000" w:themeColor="text1"/>
              </w:rPr>
              <w:t>. и сред</w:t>
            </w:r>
            <w:proofErr w:type="gramStart"/>
            <w:r w:rsidRPr="00374803">
              <w:rPr>
                <w:color w:val="000000" w:themeColor="text1"/>
              </w:rPr>
              <w:t>.</w:t>
            </w:r>
            <w:proofErr w:type="gramEnd"/>
            <w:r w:rsidRPr="00374803">
              <w:rPr>
                <w:color w:val="000000" w:themeColor="text1"/>
              </w:rPr>
              <w:t xml:space="preserve"> </w:t>
            </w:r>
            <w:proofErr w:type="gramStart"/>
            <w:r w:rsidRPr="00374803">
              <w:rPr>
                <w:color w:val="000000" w:themeColor="text1"/>
              </w:rPr>
              <w:t>п</w:t>
            </w:r>
            <w:proofErr w:type="gramEnd"/>
            <w:r w:rsidRPr="00374803">
              <w:rPr>
                <w:color w:val="000000" w:themeColor="text1"/>
              </w:rPr>
              <w:t xml:space="preserve">роф. образования – М.: Издательский центр «Академия», 2012. – </w:t>
            </w:r>
            <w:r>
              <w:rPr>
                <w:color w:val="000000" w:themeColor="text1"/>
              </w:rPr>
              <w:t>§</w:t>
            </w:r>
            <w:r w:rsidRPr="00374803">
              <w:rPr>
                <w:color w:val="000000" w:themeColor="text1"/>
              </w:rPr>
              <w:t xml:space="preserve"> 28-29.</w:t>
            </w:r>
          </w:p>
        </w:tc>
        <w:tc>
          <w:tcPr>
            <w:tcW w:w="1159" w:type="dxa"/>
            <w:shd w:val="clear" w:color="auto" w:fill="FFFFFF"/>
          </w:tcPr>
          <w:p w:rsidR="00E851A6" w:rsidRPr="00B51561" w:rsidRDefault="00E851A6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E851A6" w:rsidRPr="000344B1" w:rsidRDefault="00E851A6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851A6" w:rsidRPr="000344B1" w:rsidTr="006A65FA">
        <w:trPr>
          <w:trHeight w:val="363"/>
        </w:trPr>
        <w:tc>
          <w:tcPr>
            <w:tcW w:w="2548" w:type="dxa"/>
            <w:vMerge w:val="restart"/>
            <w:shd w:val="clear" w:color="auto" w:fill="FFFFFF"/>
          </w:tcPr>
          <w:p w:rsidR="00E851A6" w:rsidRDefault="00E851A6" w:rsidP="006A65FA">
            <w:pPr>
              <w:pStyle w:val="af9"/>
              <w:spacing w:after="0"/>
              <w:ind w:left="0"/>
              <w:rPr>
                <w:b/>
                <w:szCs w:val="28"/>
              </w:rPr>
            </w:pPr>
            <w:r>
              <w:rPr>
                <w:b/>
                <w:szCs w:val="28"/>
              </w:rPr>
              <w:t>Тема 3.2.2</w:t>
            </w:r>
          </w:p>
          <w:p w:rsidR="00E851A6" w:rsidRDefault="00E851A6" w:rsidP="006A65FA">
            <w:pPr>
              <w:pStyle w:val="af9"/>
              <w:spacing w:after="0"/>
              <w:ind w:left="0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Девиантное</w:t>
            </w:r>
            <w:proofErr w:type="spellEnd"/>
            <w:r>
              <w:rPr>
                <w:b/>
                <w:szCs w:val="28"/>
              </w:rPr>
              <w:t xml:space="preserve"> поведение</w:t>
            </w:r>
          </w:p>
          <w:p w:rsidR="00E851A6" w:rsidRPr="000344B1" w:rsidRDefault="00E851A6" w:rsidP="000B53FD">
            <w:pPr>
              <w:pStyle w:val="af9"/>
              <w:ind w:left="0"/>
              <w:rPr>
                <w:b/>
                <w:szCs w:val="28"/>
              </w:rPr>
            </w:pPr>
          </w:p>
        </w:tc>
        <w:tc>
          <w:tcPr>
            <w:tcW w:w="9733" w:type="dxa"/>
            <w:gridSpan w:val="7"/>
            <w:shd w:val="clear" w:color="auto" w:fill="FFFFFF"/>
          </w:tcPr>
          <w:p w:rsidR="00E851A6" w:rsidRPr="009D1E2E" w:rsidRDefault="00E851A6" w:rsidP="000B53FD">
            <w:pPr>
              <w:jc w:val="both"/>
              <w:rPr>
                <w:bCs/>
              </w:rPr>
            </w:pPr>
            <w:r w:rsidRPr="00246F19">
              <w:rPr>
                <w:bCs/>
              </w:rPr>
              <w:t>Содержание учебного материала</w:t>
            </w:r>
          </w:p>
        </w:tc>
        <w:tc>
          <w:tcPr>
            <w:tcW w:w="1159" w:type="dxa"/>
            <w:vMerge w:val="restart"/>
            <w:shd w:val="clear" w:color="auto" w:fill="FFFFFF"/>
          </w:tcPr>
          <w:p w:rsidR="00E851A6" w:rsidRDefault="00E851A6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E851A6" w:rsidRPr="000344B1" w:rsidRDefault="00E851A6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851A6" w:rsidRPr="000344B1" w:rsidTr="006A65FA">
        <w:trPr>
          <w:trHeight w:val="326"/>
        </w:trPr>
        <w:tc>
          <w:tcPr>
            <w:tcW w:w="2548" w:type="dxa"/>
            <w:vMerge/>
            <w:shd w:val="clear" w:color="auto" w:fill="FFFFFF"/>
          </w:tcPr>
          <w:p w:rsidR="00E851A6" w:rsidRDefault="00E851A6" w:rsidP="006A65FA">
            <w:pPr>
              <w:pStyle w:val="af9"/>
              <w:ind w:left="0"/>
              <w:rPr>
                <w:b/>
                <w:szCs w:val="28"/>
              </w:rPr>
            </w:pPr>
          </w:p>
        </w:tc>
        <w:tc>
          <w:tcPr>
            <w:tcW w:w="425" w:type="dxa"/>
            <w:gridSpan w:val="5"/>
            <w:shd w:val="clear" w:color="auto" w:fill="FFFFFF"/>
          </w:tcPr>
          <w:p w:rsidR="00E851A6" w:rsidRPr="00246F19" w:rsidRDefault="00E851A6" w:rsidP="000B53FD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308" w:type="dxa"/>
            <w:gridSpan w:val="2"/>
            <w:shd w:val="clear" w:color="auto" w:fill="FFFFFF"/>
          </w:tcPr>
          <w:p w:rsidR="00E851A6" w:rsidRPr="00246F19" w:rsidRDefault="00E851A6" w:rsidP="000B53FD">
            <w:pPr>
              <w:jc w:val="both"/>
              <w:rPr>
                <w:bCs/>
              </w:rPr>
            </w:pPr>
            <w:proofErr w:type="spellStart"/>
            <w:r w:rsidRPr="000344B1">
              <w:t>Девиантное</w:t>
            </w:r>
            <w:proofErr w:type="spellEnd"/>
            <w:r w:rsidRPr="000344B1">
              <w:t xml:space="preserve"> поведени</w:t>
            </w:r>
            <w:r>
              <w:t>е, его формы, проявления.</w:t>
            </w:r>
          </w:p>
        </w:tc>
        <w:tc>
          <w:tcPr>
            <w:tcW w:w="1159" w:type="dxa"/>
            <w:vMerge/>
            <w:shd w:val="clear" w:color="auto" w:fill="FFFFFF"/>
          </w:tcPr>
          <w:p w:rsidR="00E851A6" w:rsidRDefault="00E851A6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284" w:type="dxa"/>
            <w:vMerge w:val="restart"/>
            <w:shd w:val="clear" w:color="auto" w:fill="FFFFFF" w:themeFill="background1"/>
          </w:tcPr>
          <w:p w:rsidR="00E851A6" w:rsidRPr="000344B1" w:rsidRDefault="00E851A6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E851A6" w:rsidRPr="000344B1" w:rsidTr="006A65FA">
        <w:trPr>
          <w:trHeight w:val="312"/>
        </w:trPr>
        <w:tc>
          <w:tcPr>
            <w:tcW w:w="2548" w:type="dxa"/>
            <w:vMerge/>
            <w:shd w:val="clear" w:color="auto" w:fill="FFFFFF"/>
          </w:tcPr>
          <w:p w:rsidR="00E851A6" w:rsidRDefault="00E851A6" w:rsidP="006A65FA">
            <w:pPr>
              <w:pStyle w:val="af9"/>
              <w:ind w:left="0"/>
              <w:rPr>
                <w:b/>
                <w:szCs w:val="28"/>
              </w:rPr>
            </w:pPr>
          </w:p>
        </w:tc>
        <w:tc>
          <w:tcPr>
            <w:tcW w:w="425" w:type="dxa"/>
            <w:gridSpan w:val="5"/>
            <w:shd w:val="clear" w:color="auto" w:fill="FFFFFF"/>
          </w:tcPr>
          <w:p w:rsidR="00E851A6" w:rsidRPr="00246F19" w:rsidRDefault="00E851A6" w:rsidP="000B53FD"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308" w:type="dxa"/>
            <w:gridSpan w:val="2"/>
            <w:shd w:val="clear" w:color="auto" w:fill="FFFFFF"/>
          </w:tcPr>
          <w:p w:rsidR="00E851A6" w:rsidRPr="00246F19" w:rsidRDefault="00E851A6" w:rsidP="000B53FD">
            <w:pPr>
              <w:jc w:val="both"/>
              <w:rPr>
                <w:bCs/>
              </w:rPr>
            </w:pPr>
            <w:r w:rsidRPr="000344B1">
              <w:t xml:space="preserve">Профилактика негативных форм </w:t>
            </w:r>
            <w:proofErr w:type="spellStart"/>
            <w:r w:rsidRPr="000344B1">
              <w:t>девиантного</w:t>
            </w:r>
            <w:proofErr w:type="spellEnd"/>
            <w:r w:rsidRPr="000344B1">
              <w:t xml:space="preserve"> поведения среди молодежи.</w:t>
            </w:r>
          </w:p>
        </w:tc>
        <w:tc>
          <w:tcPr>
            <w:tcW w:w="1159" w:type="dxa"/>
            <w:vMerge/>
            <w:shd w:val="clear" w:color="auto" w:fill="FFFFFF"/>
          </w:tcPr>
          <w:p w:rsidR="00E851A6" w:rsidRDefault="00E851A6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284" w:type="dxa"/>
            <w:vMerge/>
            <w:shd w:val="clear" w:color="auto" w:fill="FFFFFF" w:themeFill="background1"/>
          </w:tcPr>
          <w:p w:rsidR="00E851A6" w:rsidRPr="000344B1" w:rsidRDefault="00E851A6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851A6" w:rsidRPr="000344B1" w:rsidTr="006A65FA">
        <w:trPr>
          <w:trHeight w:val="217"/>
        </w:trPr>
        <w:tc>
          <w:tcPr>
            <w:tcW w:w="2548" w:type="dxa"/>
            <w:vMerge/>
            <w:shd w:val="clear" w:color="auto" w:fill="FFFFFF"/>
          </w:tcPr>
          <w:p w:rsidR="00E851A6" w:rsidRDefault="00E851A6" w:rsidP="006A65FA">
            <w:pPr>
              <w:pStyle w:val="af9"/>
              <w:ind w:left="0"/>
              <w:rPr>
                <w:b/>
                <w:szCs w:val="28"/>
              </w:rPr>
            </w:pPr>
          </w:p>
        </w:tc>
        <w:tc>
          <w:tcPr>
            <w:tcW w:w="425" w:type="dxa"/>
            <w:gridSpan w:val="5"/>
            <w:shd w:val="clear" w:color="auto" w:fill="FFFFFF"/>
          </w:tcPr>
          <w:p w:rsidR="00E851A6" w:rsidRPr="00246F19" w:rsidRDefault="00E851A6" w:rsidP="000B53FD">
            <w:pPr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308" w:type="dxa"/>
            <w:gridSpan w:val="2"/>
            <w:shd w:val="clear" w:color="auto" w:fill="FFFFFF"/>
          </w:tcPr>
          <w:p w:rsidR="00E851A6" w:rsidRPr="00246F19" w:rsidRDefault="00E851A6" w:rsidP="000B53FD">
            <w:pPr>
              <w:jc w:val="both"/>
              <w:rPr>
                <w:bCs/>
              </w:rPr>
            </w:pPr>
            <w:r w:rsidRPr="000344B1">
              <w:t>Опасность наркомании, алкоголизма</w:t>
            </w:r>
            <w:r>
              <w:t>.</w:t>
            </w:r>
          </w:p>
        </w:tc>
        <w:tc>
          <w:tcPr>
            <w:tcW w:w="1159" w:type="dxa"/>
            <w:vMerge/>
            <w:shd w:val="clear" w:color="auto" w:fill="FFFFFF"/>
          </w:tcPr>
          <w:p w:rsidR="00E851A6" w:rsidRDefault="00E851A6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284" w:type="dxa"/>
            <w:vMerge/>
            <w:shd w:val="clear" w:color="auto" w:fill="FFFFFF" w:themeFill="background1"/>
          </w:tcPr>
          <w:p w:rsidR="00E851A6" w:rsidRPr="000344B1" w:rsidRDefault="00E851A6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851A6" w:rsidRPr="000344B1" w:rsidTr="006A65FA">
        <w:trPr>
          <w:trHeight w:val="204"/>
        </w:trPr>
        <w:tc>
          <w:tcPr>
            <w:tcW w:w="2548" w:type="dxa"/>
            <w:vMerge/>
            <w:shd w:val="clear" w:color="auto" w:fill="FFFFFF"/>
          </w:tcPr>
          <w:p w:rsidR="00E851A6" w:rsidRDefault="00E851A6" w:rsidP="006A65FA">
            <w:pPr>
              <w:pStyle w:val="af9"/>
              <w:ind w:left="0"/>
              <w:rPr>
                <w:b/>
                <w:szCs w:val="28"/>
              </w:rPr>
            </w:pPr>
          </w:p>
        </w:tc>
        <w:tc>
          <w:tcPr>
            <w:tcW w:w="425" w:type="dxa"/>
            <w:gridSpan w:val="5"/>
            <w:shd w:val="clear" w:color="auto" w:fill="FFFFFF"/>
          </w:tcPr>
          <w:p w:rsidR="00E851A6" w:rsidRPr="00246F19" w:rsidRDefault="00E851A6" w:rsidP="000B53FD">
            <w:pPr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308" w:type="dxa"/>
            <w:gridSpan w:val="2"/>
            <w:shd w:val="clear" w:color="auto" w:fill="FFFFFF"/>
          </w:tcPr>
          <w:p w:rsidR="00E851A6" w:rsidRPr="00246F19" w:rsidRDefault="00E851A6" w:rsidP="000B53FD">
            <w:pPr>
              <w:jc w:val="both"/>
              <w:rPr>
                <w:bCs/>
              </w:rPr>
            </w:pPr>
            <w:r w:rsidRPr="000344B1">
              <w:t>Социальная и личностная значимость здорового образа жизни.</w:t>
            </w:r>
          </w:p>
        </w:tc>
        <w:tc>
          <w:tcPr>
            <w:tcW w:w="1159" w:type="dxa"/>
            <w:vMerge/>
            <w:shd w:val="clear" w:color="auto" w:fill="FFFFFF"/>
          </w:tcPr>
          <w:p w:rsidR="00E851A6" w:rsidRDefault="00E851A6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284" w:type="dxa"/>
            <w:vMerge/>
            <w:shd w:val="clear" w:color="auto" w:fill="FFFFFF" w:themeFill="background1"/>
          </w:tcPr>
          <w:p w:rsidR="00E851A6" w:rsidRPr="000344B1" w:rsidRDefault="00E851A6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851A6" w:rsidRPr="000344B1" w:rsidTr="006A65FA">
        <w:trPr>
          <w:trHeight w:val="70"/>
        </w:trPr>
        <w:tc>
          <w:tcPr>
            <w:tcW w:w="2548" w:type="dxa"/>
            <w:vMerge/>
            <w:shd w:val="clear" w:color="auto" w:fill="FFFFFF"/>
          </w:tcPr>
          <w:p w:rsidR="00E851A6" w:rsidRPr="000344B1" w:rsidRDefault="00E851A6" w:rsidP="000B53FD">
            <w:pPr>
              <w:pStyle w:val="af9"/>
              <w:ind w:left="0"/>
              <w:rPr>
                <w:b/>
                <w:szCs w:val="28"/>
              </w:rPr>
            </w:pPr>
          </w:p>
        </w:tc>
        <w:tc>
          <w:tcPr>
            <w:tcW w:w="9733" w:type="dxa"/>
            <w:gridSpan w:val="7"/>
            <w:shd w:val="clear" w:color="auto" w:fill="FFFFFF"/>
          </w:tcPr>
          <w:p w:rsidR="00E851A6" w:rsidRPr="009D1E2E" w:rsidRDefault="00E851A6" w:rsidP="006A65FA">
            <w:pPr>
              <w:jc w:val="both"/>
              <w:rPr>
                <w:bCs/>
              </w:rPr>
            </w:pPr>
            <w:r w:rsidRPr="009D1E2E">
              <w:rPr>
                <w:bCs/>
              </w:rPr>
              <w:t>Самостоятельная работа</w:t>
            </w:r>
            <w:r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>обучающихся</w:t>
            </w:r>
            <w:proofErr w:type="gramEnd"/>
            <w:r w:rsidRPr="009D1E2E">
              <w:rPr>
                <w:bCs/>
              </w:rPr>
              <w:t>:</w:t>
            </w:r>
          </w:p>
          <w:p w:rsidR="00E851A6" w:rsidRDefault="00E851A6" w:rsidP="00610162">
            <w:pPr>
              <w:pStyle w:val="afb"/>
              <w:numPr>
                <w:ilvl w:val="0"/>
                <w:numId w:val="55"/>
              </w:numPr>
              <w:tabs>
                <w:tab w:val="left" w:pos="252"/>
              </w:tabs>
              <w:ind w:left="747" w:hanging="425"/>
              <w:jc w:val="both"/>
              <w:rPr>
                <w:bCs/>
                <w:color w:val="000000"/>
              </w:rPr>
            </w:pPr>
            <w:r w:rsidRPr="00150B6E">
              <w:rPr>
                <w:bCs/>
                <w:color w:val="000000"/>
              </w:rPr>
              <w:t xml:space="preserve">Изучение конспекта учебного материала </w:t>
            </w:r>
          </w:p>
          <w:p w:rsidR="00E851A6" w:rsidRPr="00EA056E" w:rsidRDefault="00E851A6" w:rsidP="00610162">
            <w:pPr>
              <w:pStyle w:val="afb"/>
              <w:numPr>
                <w:ilvl w:val="0"/>
                <w:numId w:val="55"/>
              </w:numPr>
              <w:tabs>
                <w:tab w:val="left" w:pos="252"/>
              </w:tabs>
              <w:ind w:left="747" w:hanging="425"/>
              <w:jc w:val="both"/>
              <w:rPr>
                <w:bCs/>
              </w:rPr>
            </w:pPr>
            <w:r w:rsidRPr="00EA056E">
              <w:rPr>
                <w:bCs/>
              </w:rPr>
              <w:t>Изучение дополнительных источников:</w:t>
            </w:r>
          </w:p>
          <w:p w:rsidR="00E851A6" w:rsidRPr="00374803" w:rsidRDefault="00E851A6" w:rsidP="00610162">
            <w:pPr>
              <w:pStyle w:val="afb"/>
              <w:numPr>
                <w:ilvl w:val="0"/>
                <w:numId w:val="54"/>
              </w:numPr>
              <w:jc w:val="both"/>
              <w:rPr>
                <w:bCs/>
              </w:rPr>
            </w:pPr>
            <w:r w:rsidRPr="00374803">
              <w:rPr>
                <w:color w:val="000000" w:themeColor="text1"/>
              </w:rPr>
              <w:t xml:space="preserve">Горелов А.А. Обществознание для профессий и специальностей социально-экономического профиля: учебник для учреждений </w:t>
            </w:r>
            <w:proofErr w:type="spellStart"/>
            <w:r w:rsidRPr="00374803">
              <w:rPr>
                <w:color w:val="000000" w:themeColor="text1"/>
              </w:rPr>
              <w:t>нач</w:t>
            </w:r>
            <w:proofErr w:type="spellEnd"/>
            <w:r w:rsidRPr="00374803">
              <w:rPr>
                <w:color w:val="000000" w:themeColor="text1"/>
              </w:rPr>
              <w:t>. и сред</w:t>
            </w:r>
            <w:proofErr w:type="gramStart"/>
            <w:r w:rsidRPr="00374803">
              <w:rPr>
                <w:color w:val="000000" w:themeColor="text1"/>
              </w:rPr>
              <w:t>.</w:t>
            </w:r>
            <w:proofErr w:type="gramEnd"/>
            <w:r w:rsidRPr="00374803">
              <w:rPr>
                <w:color w:val="000000" w:themeColor="text1"/>
              </w:rPr>
              <w:t xml:space="preserve"> </w:t>
            </w:r>
            <w:proofErr w:type="gramStart"/>
            <w:r w:rsidRPr="00374803">
              <w:rPr>
                <w:color w:val="000000" w:themeColor="text1"/>
              </w:rPr>
              <w:t>п</w:t>
            </w:r>
            <w:proofErr w:type="gramEnd"/>
            <w:r w:rsidRPr="00374803">
              <w:rPr>
                <w:color w:val="000000" w:themeColor="text1"/>
              </w:rPr>
              <w:t xml:space="preserve">роф. образования – М.: Издательский центр «Академия», 2012. – </w:t>
            </w:r>
            <w:r>
              <w:rPr>
                <w:color w:val="000000" w:themeColor="text1"/>
              </w:rPr>
              <w:t>§ 51</w:t>
            </w:r>
            <w:r w:rsidRPr="00374803">
              <w:rPr>
                <w:color w:val="000000" w:themeColor="text1"/>
              </w:rPr>
              <w:t>.</w:t>
            </w:r>
          </w:p>
          <w:p w:rsidR="00E851A6" w:rsidRPr="00374803" w:rsidRDefault="00E851A6" w:rsidP="00610162">
            <w:pPr>
              <w:pStyle w:val="afb"/>
              <w:numPr>
                <w:ilvl w:val="0"/>
                <w:numId w:val="55"/>
              </w:numPr>
              <w:ind w:left="747" w:hanging="425"/>
              <w:jc w:val="both"/>
              <w:rPr>
                <w:bCs/>
              </w:rPr>
            </w:pPr>
            <w:r w:rsidRPr="00374803">
              <w:rPr>
                <w:bCs/>
              </w:rPr>
              <w:t xml:space="preserve">Работа с Интернет-ресурсами: </w:t>
            </w:r>
            <w:hyperlink r:id="rId14" w:history="1">
              <w:r w:rsidRPr="00374803">
                <w:rPr>
                  <w:rStyle w:val="af8"/>
                  <w:bCs/>
                  <w:color w:val="000000" w:themeColor="text1"/>
                  <w:u w:val="none"/>
                  <w:lang w:val="en-US"/>
                </w:rPr>
                <w:t>www</w:t>
              </w:r>
              <w:r w:rsidRPr="00374803">
                <w:rPr>
                  <w:rStyle w:val="af8"/>
                  <w:bCs/>
                  <w:color w:val="000000" w:themeColor="text1"/>
                  <w:u w:val="none"/>
                </w:rPr>
                <w:t>.</w:t>
              </w:r>
              <w:proofErr w:type="spellStart"/>
              <w:r w:rsidRPr="00374803">
                <w:rPr>
                  <w:rStyle w:val="af8"/>
                  <w:bCs/>
                  <w:color w:val="000000" w:themeColor="text1"/>
                  <w:u w:val="none"/>
                  <w:lang w:val="en-US"/>
                </w:rPr>
                <w:t>rg</w:t>
              </w:r>
              <w:proofErr w:type="spellEnd"/>
              <w:r w:rsidRPr="00374803">
                <w:rPr>
                  <w:rStyle w:val="af8"/>
                  <w:bCs/>
                  <w:color w:val="000000" w:themeColor="text1"/>
                  <w:u w:val="none"/>
                </w:rPr>
                <w:t>.</w:t>
              </w:r>
              <w:proofErr w:type="spellStart"/>
              <w:r w:rsidRPr="00374803">
                <w:rPr>
                  <w:rStyle w:val="af8"/>
                  <w:bCs/>
                  <w:color w:val="000000" w:themeColor="text1"/>
                  <w:u w:val="non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159" w:type="dxa"/>
            <w:shd w:val="clear" w:color="auto" w:fill="FFFFFF"/>
          </w:tcPr>
          <w:p w:rsidR="00E851A6" w:rsidRDefault="00E851A6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E851A6" w:rsidRPr="000344B1" w:rsidRDefault="00E851A6" w:rsidP="006A65FA">
            <w:pPr>
              <w:rPr>
                <w:bCs/>
              </w:rPr>
            </w:pPr>
          </w:p>
        </w:tc>
      </w:tr>
      <w:tr w:rsidR="00E851A6" w:rsidRPr="000344B1" w:rsidTr="006A65FA">
        <w:trPr>
          <w:trHeight w:val="302"/>
        </w:trPr>
        <w:tc>
          <w:tcPr>
            <w:tcW w:w="2548" w:type="dxa"/>
            <w:vMerge w:val="restart"/>
            <w:shd w:val="clear" w:color="auto" w:fill="FFFFFF"/>
          </w:tcPr>
          <w:p w:rsidR="00E851A6" w:rsidRPr="000344B1" w:rsidRDefault="00E851A6" w:rsidP="000B53FD">
            <w:pPr>
              <w:pStyle w:val="af9"/>
              <w:ind w:left="0"/>
              <w:rPr>
                <w:b/>
                <w:szCs w:val="28"/>
              </w:rPr>
            </w:pPr>
            <w:r>
              <w:rPr>
                <w:b/>
                <w:szCs w:val="28"/>
              </w:rPr>
              <w:t>Тема 3.2.3 Социальный конфликт</w:t>
            </w:r>
          </w:p>
        </w:tc>
        <w:tc>
          <w:tcPr>
            <w:tcW w:w="9733" w:type="dxa"/>
            <w:gridSpan w:val="7"/>
            <w:shd w:val="clear" w:color="auto" w:fill="FFFFFF"/>
          </w:tcPr>
          <w:p w:rsidR="00E851A6" w:rsidRPr="000344B1" w:rsidRDefault="00E851A6" w:rsidP="000B53FD">
            <w:pPr>
              <w:jc w:val="both"/>
              <w:rPr>
                <w:b/>
                <w:bCs/>
              </w:rPr>
            </w:pPr>
            <w:r w:rsidRPr="00246F19">
              <w:rPr>
                <w:bCs/>
              </w:rPr>
              <w:t>Содержание учебного материала</w:t>
            </w:r>
          </w:p>
        </w:tc>
        <w:tc>
          <w:tcPr>
            <w:tcW w:w="1159" w:type="dxa"/>
            <w:vMerge w:val="restart"/>
            <w:shd w:val="clear" w:color="auto" w:fill="FFFFFF"/>
          </w:tcPr>
          <w:p w:rsidR="00E851A6" w:rsidRPr="00B51561" w:rsidRDefault="00E851A6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B51561">
              <w:rPr>
                <w:bCs/>
                <w:color w:val="000000"/>
              </w:rPr>
              <w:t>2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E851A6" w:rsidRPr="000344B1" w:rsidRDefault="00E851A6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851A6" w:rsidRPr="000344B1" w:rsidTr="006A65FA">
        <w:trPr>
          <w:trHeight w:val="245"/>
        </w:trPr>
        <w:tc>
          <w:tcPr>
            <w:tcW w:w="2548" w:type="dxa"/>
            <w:vMerge/>
            <w:shd w:val="clear" w:color="auto" w:fill="FFFFFF"/>
          </w:tcPr>
          <w:p w:rsidR="00E851A6" w:rsidRDefault="00E851A6" w:rsidP="000B53FD">
            <w:pPr>
              <w:pStyle w:val="af9"/>
              <w:ind w:left="0"/>
              <w:rPr>
                <w:b/>
                <w:szCs w:val="28"/>
              </w:rPr>
            </w:pPr>
          </w:p>
        </w:tc>
        <w:tc>
          <w:tcPr>
            <w:tcW w:w="454" w:type="dxa"/>
            <w:gridSpan w:val="6"/>
            <w:shd w:val="clear" w:color="auto" w:fill="FFFFFF"/>
          </w:tcPr>
          <w:p w:rsidR="00E851A6" w:rsidRPr="0075274C" w:rsidRDefault="00E851A6" w:rsidP="004A1715">
            <w:r>
              <w:t xml:space="preserve"> </w:t>
            </w:r>
            <w:r w:rsidRPr="0075274C">
              <w:t>1</w:t>
            </w:r>
          </w:p>
        </w:tc>
        <w:tc>
          <w:tcPr>
            <w:tcW w:w="9279" w:type="dxa"/>
            <w:shd w:val="clear" w:color="auto" w:fill="FFFFFF"/>
          </w:tcPr>
          <w:p w:rsidR="00E851A6" w:rsidRDefault="00E851A6" w:rsidP="000B53FD">
            <w:pPr>
              <w:jc w:val="both"/>
            </w:pPr>
            <w:r>
              <w:t>Социальный конфликт.</w:t>
            </w:r>
          </w:p>
        </w:tc>
        <w:tc>
          <w:tcPr>
            <w:tcW w:w="1159" w:type="dxa"/>
            <w:vMerge/>
            <w:shd w:val="clear" w:color="auto" w:fill="FFFFFF"/>
          </w:tcPr>
          <w:p w:rsidR="00E851A6" w:rsidRPr="00B51561" w:rsidRDefault="00E851A6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284" w:type="dxa"/>
            <w:vMerge w:val="restart"/>
            <w:shd w:val="clear" w:color="auto" w:fill="FFFFFF"/>
          </w:tcPr>
          <w:p w:rsidR="00E851A6" w:rsidRDefault="00E851A6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E851A6" w:rsidRPr="000344B1" w:rsidTr="006A65FA">
        <w:trPr>
          <w:trHeight w:val="300"/>
        </w:trPr>
        <w:tc>
          <w:tcPr>
            <w:tcW w:w="2548" w:type="dxa"/>
            <w:vMerge/>
            <w:shd w:val="clear" w:color="auto" w:fill="FFFFFF"/>
          </w:tcPr>
          <w:p w:rsidR="00E851A6" w:rsidRDefault="00E851A6" w:rsidP="000B53FD">
            <w:pPr>
              <w:pStyle w:val="af9"/>
              <w:ind w:left="0"/>
              <w:rPr>
                <w:b/>
                <w:szCs w:val="28"/>
              </w:rPr>
            </w:pPr>
          </w:p>
        </w:tc>
        <w:tc>
          <w:tcPr>
            <w:tcW w:w="454" w:type="dxa"/>
            <w:gridSpan w:val="6"/>
            <w:shd w:val="clear" w:color="auto" w:fill="FFFFFF"/>
          </w:tcPr>
          <w:p w:rsidR="00E851A6" w:rsidRPr="0075274C" w:rsidRDefault="00E851A6" w:rsidP="000B53FD">
            <w:pPr>
              <w:jc w:val="center"/>
            </w:pPr>
            <w:r w:rsidRPr="0075274C">
              <w:t>2</w:t>
            </w:r>
          </w:p>
        </w:tc>
        <w:tc>
          <w:tcPr>
            <w:tcW w:w="9279" w:type="dxa"/>
            <w:shd w:val="clear" w:color="auto" w:fill="FFFFFF"/>
          </w:tcPr>
          <w:p w:rsidR="00E851A6" w:rsidRPr="00896C75" w:rsidRDefault="00E851A6" w:rsidP="000B53FD">
            <w:pPr>
              <w:jc w:val="both"/>
            </w:pPr>
            <w:r w:rsidRPr="00896C75">
              <w:t>Причины и истоки возникновения социаль</w:t>
            </w:r>
            <w:r>
              <w:t>ных конфликтов.</w:t>
            </w:r>
          </w:p>
        </w:tc>
        <w:tc>
          <w:tcPr>
            <w:tcW w:w="1159" w:type="dxa"/>
            <w:vMerge/>
            <w:shd w:val="clear" w:color="auto" w:fill="FFFFFF"/>
          </w:tcPr>
          <w:p w:rsidR="00E851A6" w:rsidRPr="00B51561" w:rsidRDefault="00E851A6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284" w:type="dxa"/>
            <w:vMerge/>
            <w:shd w:val="clear" w:color="auto" w:fill="FFFFFF"/>
          </w:tcPr>
          <w:p w:rsidR="00E851A6" w:rsidRDefault="00E851A6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851A6" w:rsidRPr="000344B1" w:rsidTr="006A65FA">
        <w:trPr>
          <w:trHeight w:val="260"/>
        </w:trPr>
        <w:tc>
          <w:tcPr>
            <w:tcW w:w="2548" w:type="dxa"/>
            <w:vMerge/>
            <w:shd w:val="clear" w:color="auto" w:fill="FFFFFF"/>
          </w:tcPr>
          <w:p w:rsidR="00E851A6" w:rsidRDefault="00E851A6" w:rsidP="000B53FD">
            <w:pPr>
              <w:pStyle w:val="af9"/>
              <w:ind w:left="0"/>
              <w:rPr>
                <w:b/>
                <w:szCs w:val="28"/>
              </w:rPr>
            </w:pPr>
          </w:p>
        </w:tc>
        <w:tc>
          <w:tcPr>
            <w:tcW w:w="454" w:type="dxa"/>
            <w:gridSpan w:val="6"/>
            <w:shd w:val="clear" w:color="auto" w:fill="FFFFFF"/>
          </w:tcPr>
          <w:p w:rsidR="00E851A6" w:rsidRPr="0075274C" w:rsidRDefault="00E851A6" w:rsidP="000B53FD">
            <w:pPr>
              <w:jc w:val="center"/>
            </w:pPr>
            <w:r w:rsidRPr="0075274C">
              <w:t>3</w:t>
            </w:r>
          </w:p>
        </w:tc>
        <w:tc>
          <w:tcPr>
            <w:tcW w:w="9279" w:type="dxa"/>
            <w:shd w:val="clear" w:color="auto" w:fill="FFFFFF"/>
          </w:tcPr>
          <w:p w:rsidR="00E851A6" w:rsidRPr="000344B1" w:rsidRDefault="00E851A6" w:rsidP="000B53FD">
            <w:pPr>
              <w:jc w:val="both"/>
              <w:rPr>
                <w:i/>
              </w:rPr>
            </w:pPr>
            <w:r w:rsidRPr="00896C75">
              <w:t>Пути разрешения социальных конфликтов.</w:t>
            </w:r>
          </w:p>
        </w:tc>
        <w:tc>
          <w:tcPr>
            <w:tcW w:w="1159" w:type="dxa"/>
            <w:vMerge/>
            <w:shd w:val="clear" w:color="auto" w:fill="FFFFFF"/>
          </w:tcPr>
          <w:p w:rsidR="00E851A6" w:rsidRPr="00B51561" w:rsidRDefault="00E851A6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284" w:type="dxa"/>
            <w:vMerge/>
            <w:shd w:val="clear" w:color="auto" w:fill="FFFFFF"/>
          </w:tcPr>
          <w:p w:rsidR="00E851A6" w:rsidRDefault="00E851A6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851A6" w:rsidRPr="000344B1" w:rsidTr="006A65FA">
        <w:trPr>
          <w:trHeight w:val="70"/>
        </w:trPr>
        <w:tc>
          <w:tcPr>
            <w:tcW w:w="2548" w:type="dxa"/>
            <w:vMerge/>
            <w:shd w:val="clear" w:color="auto" w:fill="FFFFFF"/>
          </w:tcPr>
          <w:p w:rsidR="00E851A6" w:rsidRPr="000344B1" w:rsidRDefault="00E851A6" w:rsidP="000B53FD">
            <w:pPr>
              <w:pStyle w:val="af9"/>
              <w:ind w:left="0"/>
              <w:rPr>
                <w:b/>
                <w:szCs w:val="28"/>
              </w:rPr>
            </w:pPr>
          </w:p>
        </w:tc>
        <w:tc>
          <w:tcPr>
            <w:tcW w:w="9733" w:type="dxa"/>
            <w:gridSpan w:val="7"/>
            <w:shd w:val="clear" w:color="auto" w:fill="FFFFFF"/>
          </w:tcPr>
          <w:p w:rsidR="00E851A6" w:rsidRPr="00034C53" w:rsidRDefault="00E851A6" w:rsidP="000B53FD">
            <w:pPr>
              <w:jc w:val="both"/>
              <w:rPr>
                <w:bCs/>
              </w:rPr>
            </w:pPr>
            <w:r w:rsidRPr="00034C53">
              <w:rPr>
                <w:bCs/>
              </w:rPr>
              <w:t xml:space="preserve">Самостоятельная работа </w:t>
            </w:r>
            <w:proofErr w:type="gramStart"/>
            <w:r w:rsidRPr="00034C53">
              <w:rPr>
                <w:bCs/>
              </w:rPr>
              <w:t>обучающихся</w:t>
            </w:r>
            <w:proofErr w:type="gramEnd"/>
            <w:r w:rsidRPr="00034C53">
              <w:rPr>
                <w:bCs/>
              </w:rPr>
              <w:t>:</w:t>
            </w:r>
          </w:p>
          <w:p w:rsidR="00E851A6" w:rsidRDefault="00E851A6" w:rsidP="00610162">
            <w:pPr>
              <w:pStyle w:val="afb"/>
              <w:numPr>
                <w:ilvl w:val="0"/>
                <w:numId w:val="27"/>
              </w:numPr>
              <w:tabs>
                <w:tab w:val="left" w:pos="252"/>
              </w:tabs>
              <w:jc w:val="both"/>
              <w:rPr>
                <w:bCs/>
              </w:rPr>
            </w:pPr>
            <w:r w:rsidRPr="00991BB5">
              <w:rPr>
                <w:bCs/>
              </w:rPr>
              <w:t>Изучение конспекта учебного материала</w:t>
            </w:r>
          </w:p>
          <w:p w:rsidR="00E851A6" w:rsidRPr="00991BB5" w:rsidRDefault="00E851A6" w:rsidP="00610162">
            <w:pPr>
              <w:pStyle w:val="afb"/>
              <w:numPr>
                <w:ilvl w:val="0"/>
                <w:numId w:val="27"/>
              </w:numPr>
              <w:tabs>
                <w:tab w:val="left" w:pos="252"/>
              </w:tabs>
              <w:jc w:val="both"/>
              <w:rPr>
                <w:bCs/>
              </w:rPr>
            </w:pPr>
            <w:r>
              <w:rPr>
                <w:bCs/>
              </w:rPr>
              <w:t>Изучение основных источников</w:t>
            </w:r>
            <w:r w:rsidRPr="00991BB5">
              <w:rPr>
                <w:bCs/>
              </w:rPr>
              <w:t>:</w:t>
            </w:r>
          </w:p>
          <w:p w:rsidR="00E851A6" w:rsidRPr="00374803" w:rsidRDefault="00E851A6" w:rsidP="00610162">
            <w:pPr>
              <w:pStyle w:val="afb"/>
              <w:numPr>
                <w:ilvl w:val="0"/>
                <w:numId w:val="54"/>
              </w:numPr>
              <w:jc w:val="both"/>
              <w:rPr>
                <w:bCs/>
              </w:rPr>
            </w:pPr>
            <w:r>
              <w:lastRenderedPageBreak/>
              <w:t xml:space="preserve">Важенин А.Г. Обществознание для профессий и специальностей технического, </w:t>
            </w:r>
            <w:proofErr w:type="spellStart"/>
            <w:r>
              <w:t>естественно-научного</w:t>
            </w:r>
            <w:proofErr w:type="spellEnd"/>
            <w:r>
              <w:t xml:space="preserve">, гуманитарного профилей: учебник для учреждений </w:t>
            </w:r>
            <w:proofErr w:type="spellStart"/>
            <w:r>
              <w:t>нач</w:t>
            </w:r>
            <w:proofErr w:type="spellEnd"/>
            <w:r>
              <w:t>. и сред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роф. образования </w:t>
            </w:r>
            <w:r w:rsidRPr="00034C53">
              <w:t xml:space="preserve">– М.: </w:t>
            </w:r>
            <w:proofErr w:type="spellStart"/>
            <w:r w:rsidRPr="00034C53">
              <w:t>Изд</w:t>
            </w:r>
            <w:r>
              <w:t>ат</w:t>
            </w:r>
            <w:proofErr w:type="spellEnd"/>
            <w:r>
              <w:t xml:space="preserve">. центр «Академия», 2011. –  п. 5.2. </w:t>
            </w:r>
          </w:p>
          <w:p w:rsidR="00E851A6" w:rsidRDefault="00E851A6" w:rsidP="00610162">
            <w:pPr>
              <w:pStyle w:val="afb"/>
              <w:numPr>
                <w:ilvl w:val="0"/>
                <w:numId w:val="27"/>
              </w:numPr>
              <w:jc w:val="both"/>
              <w:rPr>
                <w:bCs/>
              </w:rPr>
            </w:pPr>
            <w:r>
              <w:rPr>
                <w:bCs/>
              </w:rPr>
              <w:t>Изучение дополнительных источников</w:t>
            </w:r>
            <w:r w:rsidRPr="00991BB5">
              <w:rPr>
                <w:bCs/>
              </w:rPr>
              <w:t>:</w:t>
            </w:r>
          </w:p>
          <w:p w:rsidR="00E851A6" w:rsidRPr="00374803" w:rsidRDefault="00E851A6" w:rsidP="00610162">
            <w:pPr>
              <w:pStyle w:val="afb"/>
              <w:numPr>
                <w:ilvl w:val="0"/>
                <w:numId w:val="54"/>
              </w:numPr>
              <w:jc w:val="both"/>
              <w:rPr>
                <w:bCs/>
              </w:rPr>
            </w:pPr>
            <w:r w:rsidRPr="00374803">
              <w:rPr>
                <w:color w:val="000000" w:themeColor="text1"/>
              </w:rPr>
              <w:t xml:space="preserve">Горелов А.А. Обществознание для профессий и специальностей социально-экономического профиля: учебник для учреждений </w:t>
            </w:r>
            <w:proofErr w:type="spellStart"/>
            <w:r w:rsidRPr="00374803">
              <w:rPr>
                <w:color w:val="000000" w:themeColor="text1"/>
              </w:rPr>
              <w:t>нач</w:t>
            </w:r>
            <w:proofErr w:type="spellEnd"/>
            <w:r w:rsidRPr="00374803">
              <w:rPr>
                <w:color w:val="000000" w:themeColor="text1"/>
              </w:rPr>
              <w:t>. и сред</w:t>
            </w:r>
            <w:proofErr w:type="gramStart"/>
            <w:r w:rsidRPr="00374803">
              <w:rPr>
                <w:color w:val="000000" w:themeColor="text1"/>
              </w:rPr>
              <w:t>.</w:t>
            </w:r>
            <w:proofErr w:type="gramEnd"/>
            <w:r w:rsidRPr="00374803">
              <w:rPr>
                <w:color w:val="000000" w:themeColor="text1"/>
              </w:rPr>
              <w:t xml:space="preserve"> </w:t>
            </w:r>
            <w:proofErr w:type="gramStart"/>
            <w:r w:rsidRPr="00374803">
              <w:rPr>
                <w:color w:val="000000" w:themeColor="text1"/>
              </w:rPr>
              <w:t>п</w:t>
            </w:r>
            <w:proofErr w:type="gramEnd"/>
            <w:r w:rsidRPr="00374803">
              <w:rPr>
                <w:color w:val="000000" w:themeColor="text1"/>
              </w:rPr>
              <w:t xml:space="preserve">роф. образования – М.: Издательский центр «Академия», 2012. – </w:t>
            </w:r>
            <w:r>
              <w:rPr>
                <w:color w:val="000000" w:themeColor="text1"/>
              </w:rPr>
              <w:t>§ 30</w:t>
            </w:r>
            <w:r w:rsidRPr="00374803">
              <w:rPr>
                <w:color w:val="000000" w:themeColor="text1"/>
              </w:rPr>
              <w:t>.</w:t>
            </w:r>
          </w:p>
          <w:p w:rsidR="00E851A6" w:rsidRPr="000C3A16" w:rsidRDefault="00E851A6" w:rsidP="00610162">
            <w:pPr>
              <w:pStyle w:val="afb"/>
              <w:numPr>
                <w:ilvl w:val="0"/>
                <w:numId w:val="27"/>
              </w:numPr>
              <w:jc w:val="both"/>
            </w:pPr>
            <w:r w:rsidRPr="00E85524">
              <w:rPr>
                <w:color w:val="000000"/>
              </w:rPr>
              <w:t>В</w:t>
            </w:r>
            <w:r>
              <w:rPr>
                <w:color w:val="000000"/>
              </w:rPr>
              <w:t>ыполнение реферата</w:t>
            </w:r>
            <w:r w:rsidRPr="00E85524">
              <w:rPr>
                <w:color w:val="000000"/>
              </w:rPr>
              <w:t xml:space="preserve"> по теме «</w:t>
            </w:r>
            <w:r>
              <w:t>Современные социальные конфликты».</w:t>
            </w:r>
          </w:p>
        </w:tc>
        <w:tc>
          <w:tcPr>
            <w:tcW w:w="1159" w:type="dxa"/>
            <w:shd w:val="clear" w:color="auto" w:fill="FFFFFF"/>
          </w:tcPr>
          <w:p w:rsidR="00E851A6" w:rsidRPr="00B51561" w:rsidRDefault="00E851A6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1</w:t>
            </w: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E851A6" w:rsidRPr="000344B1" w:rsidRDefault="00E851A6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851A6" w:rsidRPr="000344B1" w:rsidTr="006A65FA">
        <w:trPr>
          <w:trHeight w:val="70"/>
        </w:trPr>
        <w:tc>
          <w:tcPr>
            <w:tcW w:w="2548" w:type="dxa"/>
            <w:shd w:val="clear" w:color="auto" w:fill="FFFFFF"/>
          </w:tcPr>
          <w:p w:rsidR="00E851A6" w:rsidRPr="000344B1" w:rsidRDefault="00E851A6" w:rsidP="00E72AAB">
            <w:pPr>
              <w:pStyle w:val="af9"/>
              <w:spacing w:after="0"/>
              <w:ind w:left="0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Тема 3.3</w:t>
            </w:r>
            <w:r w:rsidRPr="000344B1">
              <w:rPr>
                <w:b/>
                <w:szCs w:val="28"/>
              </w:rPr>
              <w:t xml:space="preserve"> Важнейшие социальные общности и группы</w:t>
            </w:r>
          </w:p>
        </w:tc>
        <w:tc>
          <w:tcPr>
            <w:tcW w:w="9733" w:type="dxa"/>
            <w:gridSpan w:val="7"/>
            <w:shd w:val="clear" w:color="auto" w:fill="FFFFFF"/>
          </w:tcPr>
          <w:p w:rsidR="00E851A6" w:rsidRPr="000344B1" w:rsidRDefault="00E851A6" w:rsidP="00E72AAB">
            <w:pPr>
              <w:jc w:val="both"/>
              <w:rPr>
                <w:b/>
                <w:bCs/>
              </w:rPr>
            </w:pPr>
          </w:p>
        </w:tc>
        <w:tc>
          <w:tcPr>
            <w:tcW w:w="1159" w:type="dxa"/>
            <w:shd w:val="clear" w:color="auto" w:fill="FFFFFF"/>
          </w:tcPr>
          <w:p w:rsidR="00E851A6" w:rsidRPr="008F462A" w:rsidRDefault="00E851A6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12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E851A6" w:rsidRPr="000344B1" w:rsidRDefault="00E851A6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851A6" w:rsidRPr="000344B1" w:rsidTr="006A65FA">
        <w:trPr>
          <w:trHeight w:val="217"/>
        </w:trPr>
        <w:tc>
          <w:tcPr>
            <w:tcW w:w="2548" w:type="dxa"/>
            <w:vMerge w:val="restart"/>
            <w:shd w:val="clear" w:color="auto" w:fill="FFFFFF"/>
          </w:tcPr>
          <w:p w:rsidR="00E851A6" w:rsidRDefault="00E851A6" w:rsidP="000B53FD">
            <w:pPr>
              <w:pStyle w:val="af9"/>
              <w:ind w:left="0"/>
              <w:rPr>
                <w:b/>
                <w:szCs w:val="28"/>
              </w:rPr>
            </w:pPr>
            <w:r>
              <w:rPr>
                <w:b/>
                <w:szCs w:val="28"/>
              </w:rPr>
              <w:t>Тема 3.3.1 Социальные группы. Молодежь как социальная группа</w:t>
            </w:r>
          </w:p>
          <w:p w:rsidR="00E851A6" w:rsidRPr="000344B1" w:rsidRDefault="00E851A6" w:rsidP="000B53FD">
            <w:pPr>
              <w:pStyle w:val="af9"/>
              <w:ind w:left="0"/>
              <w:rPr>
                <w:b/>
                <w:szCs w:val="28"/>
              </w:rPr>
            </w:pPr>
          </w:p>
        </w:tc>
        <w:tc>
          <w:tcPr>
            <w:tcW w:w="9733" w:type="dxa"/>
            <w:gridSpan w:val="7"/>
            <w:shd w:val="clear" w:color="auto" w:fill="FFFFFF"/>
          </w:tcPr>
          <w:p w:rsidR="00E851A6" w:rsidRPr="00B34002" w:rsidRDefault="00E851A6" w:rsidP="000B53FD">
            <w:pPr>
              <w:jc w:val="both"/>
              <w:rPr>
                <w:i/>
              </w:rPr>
            </w:pPr>
            <w:r w:rsidRPr="00246F19">
              <w:rPr>
                <w:bCs/>
              </w:rPr>
              <w:t>Содержание учебного материала</w:t>
            </w:r>
          </w:p>
        </w:tc>
        <w:tc>
          <w:tcPr>
            <w:tcW w:w="1159" w:type="dxa"/>
            <w:vMerge w:val="restart"/>
            <w:shd w:val="clear" w:color="auto" w:fill="FFFFFF"/>
          </w:tcPr>
          <w:p w:rsidR="00E851A6" w:rsidRPr="00E56A90" w:rsidRDefault="00E851A6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E56A90">
              <w:rPr>
                <w:bCs/>
                <w:color w:val="000000"/>
              </w:rPr>
              <w:t>2</w:t>
            </w:r>
          </w:p>
        </w:tc>
        <w:tc>
          <w:tcPr>
            <w:tcW w:w="1284" w:type="dxa"/>
            <w:vMerge/>
            <w:shd w:val="clear" w:color="auto" w:fill="FFFFFF"/>
          </w:tcPr>
          <w:p w:rsidR="00E851A6" w:rsidRPr="000344B1" w:rsidRDefault="00E851A6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851A6" w:rsidRPr="000344B1" w:rsidTr="006A65FA">
        <w:trPr>
          <w:trHeight w:val="250"/>
        </w:trPr>
        <w:tc>
          <w:tcPr>
            <w:tcW w:w="2548" w:type="dxa"/>
            <w:vMerge/>
            <w:shd w:val="clear" w:color="auto" w:fill="FFFFFF"/>
          </w:tcPr>
          <w:p w:rsidR="00E851A6" w:rsidRDefault="00E851A6" w:rsidP="000B53FD">
            <w:pPr>
              <w:pStyle w:val="af9"/>
              <w:ind w:left="0"/>
              <w:rPr>
                <w:b/>
                <w:szCs w:val="28"/>
              </w:rPr>
            </w:pPr>
          </w:p>
        </w:tc>
        <w:tc>
          <w:tcPr>
            <w:tcW w:w="454" w:type="dxa"/>
            <w:gridSpan w:val="6"/>
            <w:shd w:val="clear" w:color="auto" w:fill="FFFFFF"/>
          </w:tcPr>
          <w:p w:rsidR="00E851A6" w:rsidRDefault="00E851A6" w:rsidP="000B53FD">
            <w:pPr>
              <w:jc w:val="both"/>
            </w:pPr>
            <w:r>
              <w:t>1</w:t>
            </w:r>
          </w:p>
        </w:tc>
        <w:tc>
          <w:tcPr>
            <w:tcW w:w="9279" w:type="dxa"/>
            <w:shd w:val="clear" w:color="auto" w:fill="FFFFFF"/>
          </w:tcPr>
          <w:p w:rsidR="00E851A6" w:rsidRDefault="00E851A6" w:rsidP="000B53FD">
            <w:pPr>
              <w:jc w:val="both"/>
            </w:pPr>
            <w:r w:rsidRPr="00B24723">
              <w:t>Особенности социальной стра</w:t>
            </w:r>
            <w:r>
              <w:t>тификации в современной России.</w:t>
            </w:r>
          </w:p>
        </w:tc>
        <w:tc>
          <w:tcPr>
            <w:tcW w:w="1159" w:type="dxa"/>
            <w:vMerge/>
            <w:shd w:val="clear" w:color="auto" w:fill="FFFFFF"/>
          </w:tcPr>
          <w:p w:rsidR="00E851A6" w:rsidRPr="00E56A90" w:rsidRDefault="00E851A6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284" w:type="dxa"/>
            <w:vMerge w:val="restart"/>
            <w:shd w:val="clear" w:color="auto" w:fill="FFFFFF"/>
          </w:tcPr>
          <w:p w:rsidR="00E851A6" w:rsidRDefault="00E851A6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E851A6" w:rsidRPr="000344B1" w:rsidTr="006A65FA">
        <w:trPr>
          <w:trHeight w:val="290"/>
        </w:trPr>
        <w:tc>
          <w:tcPr>
            <w:tcW w:w="2548" w:type="dxa"/>
            <w:vMerge/>
            <w:shd w:val="clear" w:color="auto" w:fill="FFFFFF"/>
          </w:tcPr>
          <w:p w:rsidR="00E851A6" w:rsidRDefault="00E851A6" w:rsidP="000B53FD">
            <w:pPr>
              <w:pStyle w:val="af9"/>
              <w:ind w:left="0"/>
              <w:rPr>
                <w:b/>
                <w:szCs w:val="28"/>
              </w:rPr>
            </w:pPr>
          </w:p>
        </w:tc>
        <w:tc>
          <w:tcPr>
            <w:tcW w:w="454" w:type="dxa"/>
            <w:gridSpan w:val="6"/>
            <w:shd w:val="clear" w:color="auto" w:fill="FFFFFF"/>
          </w:tcPr>
          <w:p w:rsidR="00E851A6" w:rsidRPr="00B24723" w:rsidRDefault="00E851A6" w:rsidP="000B53FD">
            <w:pPr>
              <w:jc w:val="both"/>
            </w:pPr>
            <w:r>
              <w:t>2</w:t>
            </w:r>
          </w:p>
        </w:tc>
        <w:tc>
          <w:tcPr>
            <w:tcW w:w="9279" w:type="dxa"/>
            <w:shd w:val="clear" w:color="auto" w:fill="FFFFFF"/>
          </w:tcPr>
          <w:p w:rsidR="00E851A6" w:rsidRPr="00B24723" w:rsidRDefault="00E851A6" w:rsidP="000B53FD">
            <w:pPr>
              <w:jc w:val="both"/>
            </w:pPr>
            <w:r w:rsidRPr="00B24723">
              <w:t>Демографические, профессиональные, поселенческие и иные группы.</w:t>
            </w:r>
          </w:p>
        </w:tc>
        <w:tc>
          <w:tcPr>
            <w:tcW w:w="1159" w:type="dxa"/>
            <w:vMerge/>
            <w:shd w:val="clear" w:color="auto" w:fill="FFFFFF"/>
          </w:tcPr>
          <w:p w:rsidR="00E851A6" w:rsidRPr="00E56A90" w:rsidRDefault="00E851A6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284" w:type="dxa"/>
            <w:vMerge/>
            <w:shd w:val="clear" w:color="auto" w:fill="FFFFFF"/>
          </w:tcPr>
          <w:p w:rsidR="00E851A6" w:rsidRDefault="00E851A6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851A6" w:rsidRPr="000344B1" w:rsidTr="006A65FA">
        <w:trPr>
          <w:trHeight w:val="260"/>
        </w:trPr>
        <w:tc>
          <w:tcPr>
            <w:tcW w:w="2548" w:type="dxa"/>
            <w:vMerge/>
            <w:shd w:val="clear" w:color="auto" w:fill="FFFFFF"/>
          </w:tcPr>
          <w:p w:rsidR="00E851A6" w:rsidRDefault="00E851A6" w:rsidP="000B53FD">
            <w:pPr>
              <w:pStyle w:val="af9"/>
              <w:ind w:left="0"/>
              <w:rPr>
                <w:b/>
                <w:szCs w:val="28"/>
              </w:rPr>
            </w:pPr>
          </w:p>
        </w:tc>
        <w:tc>
          <w:tcPr>
            <w:tcW w:w="454" w:type="dxa"/>
            <w:gridSpan w:val="6"/>
            <w:shd w:val="clear" w:color="auto" w:fill="FFFFFF"/>
          </w:tcPr>
          <w:p w:rsidR="00E851A6" w:rsidRPr="00B24723" w:rsidRDefault="00E851A6" w:rsidP="000B53FD">
            <w:pPr>
              <w:jc w:val="both"/>
            </w:pPr>
            <w:r>
              <w:t>3</w:t>
            </w:r>
          </w:p>
        </w:tc>
        <w:tc>
          <w:tcPr>
            <w:tcW w:w="9279" w:type="dxa"/>
            <w:shd w:val="clear" w:color="auto" w:fill="FFFFFF"/>
          </w:tcPr>
          <w:p w:rsidR="00E851A6" w:rsidRPr="00B24723" w:rsidRDefault="00E851A6" w:rsidP="000B53FD">
            <w:pPr>
              <w:jc w:val="both"/>
            </w:pPr>
            <w:r>
              <w:t>Молодежь как социальная группа.</w:t>
            </w:r>
          </w:p>
        </w:tc>
        <w:tc>
          <w:tcPr>
            <w:tcW w:w="1159" w:type="dxa"/>
            <w:vMerge/>
            <w:shd w:val="clear" w:color="auto" w:fill="FFFFFF"/>
          </w:tcPr>
          <w:p w:rsidR="00E851A6" w:rsidRPr="00E56A90" w:rsidRDefault="00E851A6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284" w:type="dxa"/>
            <w:vMerge/>
            <w:shd w:val="clear" w:color="auto" w:fill="FFFFFF"/>
          </w:tcPr>
          <w:p w:rsidR="00E851A6" w:rsidRDefault="00E851A6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851A6" w:rsidRPr="000344B1" w:rsidTr="006A65FA">
        <w:trPr>
          <w:trHeight w:val="265"/>
        </w:trPr>
        <w:tc>
          <w:tcPr>
            <w:tcW w:w="2548" w:type="dxa"/>
            <w:vMerge/>
            <w:shd w:val="clear" w:color="auto" w:fill="FFFFFF"/>
          </w:tcPr>
          <w:p w:rsidR="00E851A6" w:rsidRDefault="00E851A6" w:rsidP="000B53FD">
            <w:pPr>
              <w:pStyle w:val="af9"/>
              <w:ind w:left="0"/>
              <w:rPr>
                <w:b/>
                <w:szCs w:val="28"/>
              </w:rPr>
            </w:pPr>
          </w:p>
        </w:tc>
        <w:tc>
          <w:tcPr>
            <w:tcW w:w="454" w:type="dxa"/>
            <w:gridSpan w:val="6"/>
            <w:shd w:val="clear" w:color="auto" w:fill="FFFFFF"/>
          </w:tcPr>
          <w:p w:rsidR="00E851A6" w:rsidRDefault="00E851A6" w:rsidP="000B53FD">
            <w:pPr>
              <w:jc w:val="both"/>
            </w:pPr>
            <w:r>
              <w:t>4</w:t>
            </w:r>
          </w:p>
        </w:tc>
        <w:tc>
          <w:tcPr>
            <w:tcW w:w="9279" w:type="dxa"/>
            <w:shd w:val="clear" w:color="auto" w:fill="FFFFFF"/>
          </w:tcPr>
          <w:p w:rsidR="00E851A6" w:rsidRPr="004A1715" w:rsidRDefault="00E851A6" w:rsidP="000B53FD">
            <w:pPr>
              <w:jc w:val="both"/>
            </w:pPr>
            <w:r w:rsidRPr="004A1715">
              <w:t>Особенности молодежной политики в Российской Федерации.</w:t>
            </w:r>
          </w:p>
        </w:tc>
        <w:tc>
          <w:tcPr>
            <w:tcW w:w="1159" w:type="dxa"/>
            <w:vMerge/>
            <w:shd w:val="clear" w:color="auto" w:fill="FFFFFF"/>
          </w:tcPr>
          <w:p w:rsidR="00E851A6" w:rsidRPr="00E56A90" w:rsidRDefault="00E851A6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284" w:type="dxa"/>
            <w:vMerge/>
            <w:shd w:val="clear" w:color="auto" w:fill="FFFFFF"/>
          </w:tcPr>
          <w:p w:rsidR="00E851A6" w:rsidRDefault="00E851A6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851A6" w:rsidRPr="000344B1" w:rsidTr="006A65FA">
        <w:trPr>
          <w:trHeight w:val="60"/>
        </w:trPr>
        <w:tc>
          <w:tcPr>
            <w:tcW w:w="2548" w:type="dxa"/>
            <w:vMerge/>
            <w:shd w:val="clear" w:color="auto" w:fill="FFFFFF"/>
          </w:tcPr>
          <w:p w:rsidR="00E851A6" w:rsidRPr="000344B1" w:rsidRDefault="00E851A6" w:rsidP="000B53FD">
            <w:pPr>
              <w:pStyle w:val="af9"/>
              <w:ind w:left="0"/>
              <w:rPr>
                <w:b/>
                <w:szCs w:val="28"/>
              </w:rPr>
            </w:pPr>
          </w:p>
        </w:tc>
        <w:tc>
          <w:tcPr>
            <w:tcW w:w="9733" w:type="dxa"/>
            <w:gridSpan w:val="7"/>
            <w:shd w:val="clear" w:color="auto" w:fill="FFFFFF"/>
          </w:tcPr>
          <w:p w:rsidR="00E851A6" w:rsidRPr="00C6679C" w:rsidRDefault="00E851A6" w:rsidP="000B53FD">
            <w:pPr>
              <w:jc w:val="both"/>
              <w:rPr>
                <w:bCs/>
              </w:rPr>
            </w:pPr>
            <w:r w:rsidRPr="00034C53">
              <w:rPr>
                <w:bCs/>
              </w:rPr>
              <w:t xml:space="preserve">Самостоятельная работа </w:t>
            </w:r>
            <w:proofErr w:type="gramStart"/>
            <w:r w:rsidRPr="00034C53">
              <w:rPr>
                <w:bCs/>
              </w:rPr>
              <w:t>обучающихся</w:t>
            </w:r>
            <w:proofErr w:type="gramEnd"/>
            <w:r w:rsidRPr="00034C53">
              <w:rPr>
                <w:bCs/>
              </w:rPr>
              <w:t>:</w:t>
            </w:r>
          </w:p>
          <w:p w:rsidR="00E851A6" w:rsidRDefault="00E851A6" w:rsidP="00610162">
            <w:pPr>
              <w:pStyle w:val="afb"/>
              <w:numPr>
                <w:ilvl w:val="0"/>
                <w:numId w:val="28"/>
              </w:numPr>
              <w:tabs>
                <w:tab w:val="left" w:pos="252"/>
              </w:tabs>
              <w:jc w:val="both"/>
              <w:rPr>
                <w:bCs/>
              </w:rPr>
            </w:pPr>
            <w:r w:rsidRPr="00991BB5">
              <w:rPr>
                <w:bCs/>
              </w:rPr>
              <w:t>Изучение конспекта учебного материала.</w:t>
            </w:r>
          </w:p>
          <w:p w:rsidR="00E851A6" w:rsidRPr="00991BB5" w:rsidRDefault="00E851A6" w:rsidP="00610162">
            <w:pPr>
              <w:pStyle w:val="afb"/>
              <w:numPr>
                <w:ilvl w:val="0"/>
                <w:numId w:val="28"/>
              </w:numPr>
              <w:tabs>
                <w:tab w:val="left" w:pos="252"/>
              </w:tabs>
              <w:jc w:val="both"/>
              <w:rPr>
                <w:bCs/>
              </w:rPr>
            </w:pPr>
            <w:r>
              <w:rPr>
                <w:bCs/>
              </w:rPr>
              <w:t>Изучение основных источников</w:t>
            </w:r>
            <w:r w:rsidRPr="00991BB5">
              <w:rPr>
                <w:bCs/>
              </w:rPr>
              <w:t>:</w:t>
            </w:r>
          </w:p>
          <w:p w:rsidR="00E851A6" w:rsidRDefault="00E851A6" w:rsidP="00610162">
            <w:pPr>
              <w:pStyle w:val="afb"/>
              <w:numPr>
                <w:ilvl w:val="0"/>
                <w:numId w:val="54"/>
              </w:numPr>
              <w:jc w:val="both"/>
            </w:pPr>
            <w:r>
              <w:t xml:space="preserve">Важенин А.Г. Обществознание для профессий и специальностей технического, </w:t>
            </w:r>
            <w:proofErr w:type="spellStart"/>
            <w:r>
              <w:t>естественно-научного</w:t>
            </w:r>
            <w:proofErr w:type="spellEnd"/>
            <w:r>
              <w:t xml:space="preserve">, гуманитарного профилей: учебник для учреждений </w:t>
            </w:r>
            <w:proofErr w:type="spellStart"/>
            <w:r>
              <w:t>нач</w:t>
            </w:r>
            <w:proofErr w:type="spellEnd"/>
            <w:r>
              <w:t>. и сред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роф. образования </w:t>
            </w:r>
            <w:r w:rsidRPr="00034C53">
              <w:t xml:space="preserve">– М.: </w:t>
            </w:r>
            <w:proofErr w:type="spellStart"/>
            <w:r w:rsidRPr="00034C53">
              <w:t>Изд</w:t>
            </w:r>
            <w:r>
              <w:t>ат</w:t>
            </w:r>
            <w:proofErr w:type="spellEnd"/>
            <w:r>
              <w:t>. «Академия», 2011. –  п. 5.1, 5.5.</w:t>
            </w:r>
          </w:p>
          <w:p w:rsidR="00E851A6" w:rsidRPr="00302561" w:rsidRDefault="00E851A6" w:rsidP="00302561">
            <w:pPr>
              <w:pStyle w:val="afb"/>
              <w:numPr>
                <w:ilvl w:val="0"/>
                <w:numId w:val="28"/>
              </w:numPr>
              <w:jc w:val="both"/>
              <w:rPr>
                <w:bCs/>
              </w:rPr>
            </w:pPr>
            <w:r w:rsidRPr="00302561">
              <w:rPr>
                <w:bCs/>
              </w:rPr>
              <w:t>Изучение дополнительных источников:</w:t>
            </w:r>
          </w:p>
          <w:p w:rsidR="00E851A6" w:rsidRPr="00374803" w:rsidRDefault="00E851A6" w:rsidP="00610162">
            <w:pPr>
              <w:pStyle w:val="afb"/>
              <w:numPr>
                <w:ilvl w:val="0"/>
                <w:numId w:val="54"/>
              </w:numPr>
              <w:jc w:val="both"/>
              <w:rPr>
                <w:bCs/>
              </w:rPr>
            </w:pPr>
            <w:r w:rsidRPr="00374803">
              <w:rPr>
                <w:color w:val="000000" w:themeColor="text1"/>
              </w:rPr>
              <w:t xml:space="preserve">Горелов А.А. Обществознание для профессий и специальностей социально-экономического профиля: учебник для учреждений </w:t>
            </w:r>
            <w:proofErr w:type="spellStart"/>
            <w:r w:rsidRPr="00374803">
              <w:rPr>
                <w:color w:val="000000" w:themeColor="text1"/>
              </w:rPr>
              <w:t>нач</w:t>
            </w:r>
            <w:proofErr w:type="spellEnd"/>
            <w:r w:rsidRPr="00374803">
              <w:rPr>
                <w:color w:val="000000" w:themeColor="text1"/>
              </w:rPr>
              <w:t>. и сред</w:t>
            </w:r>
            <w:proofErr w:type="gramStart"/>
            <w:r w:rsidRPr="00374803">
              <w:rPr>
                <w:color w:val="000000" w:themeColor="text1"/>
              </w:rPr>
              <w:t>.</w:t>
            </w:r>
            <w:proofErr w:type="gramEnd"/>
            <w:r w:rsidRPr="00374803">
              <w:rPr>
                <w:color w:val="000000" w:themeColor="text1"/>
              </w:rPr>
              <w:t xml:space="preserve"> </w:t>
            </w:r>
            <w:proofErr w:type="gramStart"/>
            <w:r w:rsidRPr="00374803">
              <w:rPr>
                <w:color w:val="000000" w:themeColor="text1"/>
              </w:rPr>
              <w:t>п</w:t>
            </w:r>
            <w:proofErr w:type="gramEnd"/>
            <w:r w:rsidRPr="00374803">
              <w:rPr>
                <w:color w:val="000000" w:themeColor="text1"/>
              </w:rPr>
              <w:t xml:space="preserve">роф. образования – М.: Издательский центр «Академия», 2012. – </w:t>
            </w:r>
            <w:r>
              <w:rPr>
                <w:color w:val="000000" w:themeColor="text1"/>
              </w:rPr>
              <w:t>§ 32-33</w:t>
            </w:r>
            <w:r w:rsidRPr="00374803">
              <w:rPr>
                <w:color w:val="000000" w:themeColor="text1"/>
              </w:rPr>
              <w:t>.</w:t>
            </w:r>
          </w:p>
          <w:p w:rsidR="00E851A6" w:rsidRPr="00D34941" w:rsidRDefault="00E851A6" w:rsidP="00610162">
            <w:pPr>
              <w:pStyle w:val="afb"/>
              <w:numPr>
                <w:ilvl w:val="0"/>
                <w:numId w:val="26"/>
              </w:numPr>
              <w:jc w:val="both"/>
            </w:pPr>
            <w:r>
              <w:t>Выполнение доклада на тему «Современная молодежь – проблемы и перспективы».</w:t>
            </w:r>
          </w:p>
        </w:tc>
        <w:tc>
          <w:tcPr>
            <w:tcW w:w="1159" w:type="dxa"/>
            <w:shd w:val="clear" w:color="auto" w:fill="FFFFFF"/>
          </w:tcPr>
          <w:p w:rsidR="00E851A6" w:rsidRPr="005B48DF" w:rsidRDefault="00E851A6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E851A6" w:rsidRPr="000344B1" w:rsidRDefault="00E851A6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851A6" w:rsidRPr="000344B1" w:rsidTr="006A65FA">
        <w:trPr>
          <w:trHeight w:val="275"/>
        </w:trPr>
        <w:tc>
          <w:tcPr>
            <w:tcW w:w="2548" w:type="dxa"/>
            <w:vMerge w:val="restart"/>
            <w:shd w:val="clear" w:color="auto" w:fill="FFFFFF"/>
          </w:tcPr>
          <w:p w:rsidR="00E851A6" w:rsidRPr="000344B1" w:rsidRDefault="00E851A6" w:rsidP="000B53FD">
            <w:pPr>
              <w:pStyle w:val="af9"/>
              <w:ind w:left="0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Тема 3.3.2 Межнациональные отношения и </w:t>
            </w:r>
            <w:proofErr w:type="spellStart"/>
            <w:r>
              <w:rPr>
                <w:b/>
                <w:szCs w:val="28"/>
              </w:rPr>
              <w:t>этносоциальные</w:t>
            </w:r>
            <w:proofErr w:type="spellEnd"/>
            <w:r>
              <w:rPr>
                <w:b/>
                <w:szCs w:val="28"/>
              </w:rPr>
              <w:t xml:space="preserve"> конфликты</w:t>
            </w:r>
          </w:p>
        </w:tc>
        <w:tc>
          <w:tcPr>
            <w:tcW w:w="9733" w:type="dxa"/>
            <w:gridSpan w:val="7"/>
            <w:shd w:val="clear" w:color="auto" w:fill="FFFFFF"/>
          </w:tcPr>
          <w:p w:rsidR="00E851A6" w:rsidRPr="00B34002" w:rsidRDefault="00E851A6" w:rsidP="007D3CEB">
            <w:pPr>
              <w:pStyle w:val="af9"/>
              <w:spacing w:after="0"/>
              <w:ind w:left="0"/>
            </w:pPr>
            <w:r w:rsidRPr="00246F19">
              <w:rPr>
                <w:bCs/>
              </w:rPr>
              <w:t>Содержание учебного материала</w:t>
            </w:r>
          </w:p>
        </w:tc>
        <w:tc>
          <w:tcPr>
            <w:tcW w:w="1159" w:type="dxa"/>
            <w:vMerge w:val="restart"/>
            <w:shd w:val="clear" w:color="auto" w:fill="FFFFFF"/>
          </w:tcPr>
          <w:p w:rsidR="00E851A6" w:rsidRPr="00B34002" w:rsidRDefault="00E851A6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284" w:type="dxa"/>
            <w:vMerge/>
            <w:shd w:val="clear" w:color="auto" w:fill="FFFFFF"/>
          </w:tcPr>
          <w:p w:rsidR="00E851A6" w:rsidRPr="000344B1" w:rsidRDefault="00E851A6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851A6" w:rsidRPr="000344B1" w:rsidTr="006A65FA">
        <w:trPr>
          <w:trHeight w:val="309"/>
        </w:trPr>
        <w:tc>
          <w:tcPr>
            <w:tcW w:w="2548" w:type="dxa"/>
            <w:vMerge/>
            <w:shd w:val="clear" w:color="auto" w:fill="FFFFFF"/>
          </w:tcPr>
          <w:p w:rsidR="00E851A6" w:rsidRDefault="00E851A6" w:rsidP="000B53FD">
            <w:pPr>
              <w:pStyle w:val="af9"/>
              <w:ind w:left="0"/>
              <w:rPr>
                <w:b/>
                <w:szCs w:val="28"/>
              </w:rPr>
            </w:pPr>
          </w:p>
        </w:tc>
        <w:tc>
          <w:tcPr>
            <w:tcW w:w="454" w:type="dxa"/>
            <w:gridSpan w:val="6"/>
            <w:shd w:val="clear" w:color="auto" w:fill="FFFFFF"/>
          </w:tcPr>
          <w:p w:rsidR="00E851A6" w:rsidRDefault="00E851A6" w:rsidP="00E72AAB">
            <w:pPr>
              <w:pStyle w:val="af9"/>
              <w:spacing w:after="0"/>
              <w:ind w:left="0"/>
            </w:pPr>
            <w:r>
              <w:t>1</w:t>
            </w:r>
          </w:p>
        </w:tc>
        <w:tc>
          <w:tcPr>
            <w:tcW w:w="9279" w:type="dxa"/>
            <w:shd w:val="clear" w:color="auto" w:fill="FFFFFF"/>
          </w:tcPr>
          <w:p w:rsidR="00E851A6" w:rsidRDefault="00E851A6" w:rsidP="00E72AAB">
            <w:pPr>
              <w:pStyle w:val="af9"/>
              <w:spacing w:after="0"/>
              <w:ind w:left="0"/>
            </w:pPr>
            <w:r>
              <w:t>Этнические общности.</w:t>
            </w:r>
          </w:p>
        </w:tc>
        <w:tc>
          <w:tcPr>
            <w:tcW w:w="1159" w:type="dxa"/>
            <w:vMerge/>
            <w:shd w:val="clear" w:color="auto" w:fill="FFFFFF"/>
          </w:tcPr>
          <w:p w:rsidR="00E851A6" w:rsidRPr="00B34002" w:rsidRDefault="00E851A6" w:rsidP="000B53FD">
            <w:pPr>
              <w:pStyle w:val="af9"/>
              <w:rPr>
                <w:bCs/>
                <w:color w:val="000000"/>
              </w:rPr>
            </w:pPr>
          </w:p>
        </w:tc>
        <w:tc>
          <w:tcPr>
            <w:tcW w:w="1284" w:type="dxa"/>
            <w:vMerge w:val="restart"/>
            <w:shd w:val="clear" w:color="auto" w:fill="FFFFFF"/>
          </w:tcPr>
          <w:p w:rsidR="00E851A6" w:rsidRDefault="00E851A6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E851A6" w:rsidRPr="000344B1" w:rsidTr="006A65FA">
        <w:trPr>
          <w:trHeight w:val="173"/>
        </w:trPr>
        <w:tc>
          <w:tcPr>
            <w:tcW w:w="2548" w:type="dxa"/>
            <w:vMerge/>
            <w:shd w:val="clear" w:color="auto" w:fill="FFFFFF"/>
          </w:tcPr>
          <w:p w:rsidR="00E851A6" w:rsidRDefault="00E851A6" w:rsidP="000B53FD">
            <w:pPr>
              <w:pStyle w:val="af9"/>
              <w:ind w:left="0"/>
              <w:rPr>
                <w:b/>
                <w:szCs w:val="28"/>
              </w:rPr>
            </w:pPr>
          </w:p>
        </w:tc>
        <w:tc>
          <w:tcPr>
            <w:tcW w:w="454" w:type="dxa"/>
            <w:gridSpan w:val="6"/>
            <w:shd w:val="clear" w:color="auto" w:fill="FFFFFF"/>
          </w:tcPr>
          <w:p w:rsidR="00E851A6" w:rsidRDefault="00E851A6" w:rsidP="00E72AAB">
            <w:pPr>
              <w:pStyle w:val="af9"/>
              <w:spacing w:after="0"/>
              <w:ind w:left="0"/>
            </w:pPr>
            <w:r>
              <w:t>2</w:t>
            </w:r>
          </w:p>
        </w:tc>
        <w:tc>
          <w:tcPr>
            <w:tcW w:w="9279" w:type="dxa"/>
            <w:shd w:val="clear" w:color="auto" w:fill="FFFFFF"/>
          </w:tcPr>
          <w:p w:rsidR="00E851A6" w:rsidRDefault="00E851A6" w:rsidP="00E72AAB">
            <w:pPr>
              <w:pStyle w:val="af9"/>
              <w:spacing w:after="0"/>
              <w:ind w:left="0"/>
            </w:pPr>
            <w:r w:rsidRPr="00B24723">
              <w:t>Межнациональные отношения,</w:t>
            </w:r>
            <w:r w:rsidRPr="000344B1">
              <w:rPr>
                <w:b/>
              </w:rPr>
              <w:t xml:space="preserve"> </w:t>
            </w:r>
            <w:proofErr w:type="spellStart"/>
            <w:r w:rsidRPr="00B24723">
              <w:t>этносоциальные</w:t>
            </w:r>
            <w:proofErr w:type="spellEnd"/>
            <w:r>
              <w:t xml:space="preserve"> конфликты, пути их разрешения.</w:t>
            </w:r>
          </w:p>
        </w:tc>
        <w:tc>
          <w:tcPr>
            <w:tcW w:w="1159" w:type="dxa"/>
            <w:vMerge/>
            <w:shd w:val="clear" w:color="auto" w:fill="FFFFFF"/>
          </w:tcPr>
          <w:p w:rsidR="00E851A6" w:rsidRPr="00B34002" w:rsidRDefault="00E851A6" w:rsidP="000B53FD">
            <w:pPr>
              <w:pStyle w:val="af9"/>
              <w:rPr>
                <w:bCs/>
                <w:color w:val="000000"/>
              </w:rPr>
            </w:pPr>
          </w:p>
        </w:tc>
        <w:tc>
          <w:tcPr>
            <w:tcW w:w="1284" w:type="dxa"/>
            <w:vMerge/>
            <w:shd w:val="clear" w:color="auto" w:fill="FFFFFF"/>
          </w:tcPr>
          <w:p w:rsidR="00E851A6" w:rsidRDefault="00E851A6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851A6" w:rsidRPr="000344B1" w:rsidTr="006A65FA">
        <w:trPr>
          <w:trHeight w:val="265"/>
        </w:trPr>
        <w:tc>
          <w:tcPr>
            <w:tcW w:w="2548" w:type="dxa"/>
            <w:vMerge/>
            <w:shd w:val="clear" w:color="auto" w:fill="FFFFFF"/>
          </w:tcPr>
          <w:p w:rsidR="00E851A6" w:rsidRDefault="00E851A6" w:rsidP="000B53FD">
            <w:pPr>
              <w:pStyle w:val="af9"/>
              <w:ind w:left="0"/>
              <w:rPr>
                <w:b/>
                <w:szCs w:val="28"/>
              </w:rPr>
            </w:pPr>
          </w:p>
        </w:tc>
        <w:tc>
          <w:tcPr>
            <w:tcW w:w="454" w:type="dxa"/>
            <w:gridSpan w:val="6"/>
            <w:shd w:val="clear" w:color="auto" w:fill="FFFFFF"/>
          </w:tcPr>
          <w:p w:rsidR="00E851A6" w:rsidRPr="00B24723" w:rsidRDefault="00E851A6" w:rsidP="00E72AAB">
            <w:pPr>
              <w:pStyle w:val="af9"/>
              <w:spacing w:after="0"/>
              <w:ind w:left="0"/>
            </w:pPr>
            <w:r>
              <w:t>3</w:t>
            </w:r>
          </w:p>
        </w:tc>
        <w:tc>
          <w:tcPr>
            <w:tcW w:w="9279" w:type="dxa"/>
            <w:shd w:val="clear" w:color="auto" w:fill="FFFFFF"/>
          </w:tcPr>
          <w:p w:rsidR="00E851A6" w:rsidRPr="00B24723" w:rsidRDefault="00E851A6" w:rsidP="00E72AAB">
            <w:pPr>
              <w:pStyle w:val="af9"/>
              <w:spacing w:after="0"/>
              <w:ind w:left="0"/>
            </w:pPr>
            <w:r w:rsidRPr="00B24723">
              <w:t>Конституционные принципы национальной политики в Российской Федерации.</w:t>
            </w:r>
          </w:p>
        </w:tc>
        <w:tc>
          <w:tcPr>
            <w:tcW w:w="1159" w:type="dxa"/>
            <w:vMerge/>
            <w:shd w:val="clear" w:color="auto" w:fill="FFFFFF"/>
          </w:tcPr>
          <w:p w:rsidR="00E851A6" w:rsidRPr="00B34002" w:rsidRDefault="00E851A6" w:rsidP="000B53FD">
            <w:pPr>
              <w:pStyle w:val="af9"/>
              <w:rPr>
                <w:bCs/>
                <w:color w:val="000000"/>
              </w:rPr>
            </w:pPr>
          </w:p>
        </w:tc>
        <w:tc>
          <w:tcPr>
            <w:tcW w:w="1284" w:type="dxa"/>
            <w:vMerge/>
            <w:shd w:val="clear" w:color="auto" w:fill="FFFFFF"/>
          </w:tcPr>
          <w:p w:rsidR="00E851A6" w:rsidRDefault="00E851A6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851A6" w:rsidRPr="000344B1" w:rsidTr="006A65FA">
        <w:trPr>
          <w:trHeight w:val="70"/>
        </w:trPr>
        <w:tc>
          <w:tcPr>
            <w:tcW w:w="2548" w:type="dxa"/>
            <w:vMerge/>
            <w:shd w:val="clear" w:color="auto" w:fill="FFFFFF"/>
          </w:tcPr>
          <w:p w:rsidR="00E851A6" w:rsidRPr="000344B1" w:rsidRDefault="00E851A6" w:rsidP="000B53FD">
            <w:pPr>
              <w:pStyle w:val="af9"/>
              <w:ind w:left="0"/>
              <w:rPr>
                <w:b/>
                <w:szCs w:val="28"/>
              </w:rPr>
            </w:pPr>
          </w:p>
        </w:tc>
        <w:tc>
          <w:tcPr>
            <w:tcW w:w="9733" w:type="dxa"/>
            <w:gridSpan w:val="7"/>
            <w:shd w:val="clear" w:color="auto" w:fill="FFFFFF"/>
          </w:tcPr>
          <w:p w:rsidR="00E851A6" w:rsidRDefault="00E851A6" w:rsidP="000B53FD">
            <w:pPr>
              <w:jc w:val="both"/>
              <w:rPr>
                <w:bCs/>
              </w:rPr>
            </w:pPr>
            <w:r w:rsidRPr="009D1E2E">
              <w:rPr>
                <w:bCs/>
              </w:rPr>
              <w:t>Самостоятельная работа</w:t>
            </w:r>
            <w:r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>обучающихся</w:t>
            </w:r>
            <w:proofErr w:type="gramEnd"/>
            <w:r w:rsidRPr="009D1E2E">
              <w:rPr>
                <w:bCs/>
              </w:rPr>
              <w:t>:</w:t>
            </w:r>
          </w:p>
          <w:p w:rsidR="00E851A6" w:rsidRDefault="00E851A6" w:rsidP="00610162">
            <w:pPr>
              <w:pStyle w:val="afb"/>
              <w:numPr>
                <w:ilvl w:val="0"/>
                <w:numId w:val="29"/>
              </w:numPr>
              <w:tabs>
                <w:tab w:val="left" w:pos="252"/>
                <w:tab w:val="left" w:pos="349"/>
              </w:tabs>
              <w:jc w:val="both"/>
              <w:rPr>
                <w:bCs/>
              </w:rPr>
            </w:pPr>
            <w:r w:rsidRPr="00991BB5">
              <w:rPr>
                <w:bCs/>
              </w:rPr>
              <w:t>Изучение конспекта учебного материала.</w:t>
            </w:r>
          </w:p>
          <w:p w:rsidR="00E851A6" w:rsidRPr="00991BB5" w:rsidRDefault="00E851A6" w:rsidP="00610162">
            <w:pPr>
              <w:pStyle w:val="afb"/>
              <w:numPr>
                <w:ilvl w:val="0"/>
                <w:numId w:val="29"/>
              </w:numPr>
              <w:tabs>
                <w:tab w:val="left" w:pos="252"/>
                <w:tab w:val="left" w:pos="349"/>
              </w:tabs>
              <w:jc w:val="both"/>
              <w:rPr>
                <w:bCs/>
              </w:rPr>
            </w:pPr>
            <w:r>
              <w:rPr>
                <w:bCs/>
              </w:rPr>
              <w:lastRenderedPageBreak/>
              <w:t>Изучение основных источников</w:t>
            </w:r>
            <w:r w:rsidRPr="00991BB5">
              <w:rPr>
                <w:bCs/>
              </w:rPr>
              <w:t>:</w:t>
            </w:r>
          </w:p>
          <w:p w:rsidR="00E851A6" w:rsidRPr="00EA056E" w:rsidRDefault="00E851A6" w:rsidP="00610162">
            <w:pPr>
              <w:pStyle w:val="afb"/>
              <w:numPr>
                <w:ilvl w:val="0"/>
                <w:numId w:val="30"/>
              </w:numPr>
              <w:tabs>
                <w:tab w:val="num" w:pos="354"/>
              </w:tabs>
              <w:jc w:val="both"/>
              <w:rPr>
                <w:bCs/>
              </w:rPr>
            </w:pPr>
            <w:r w:rsidRPr="00034C53">
              <w:t>Важенин А.Г.</w:t>
            </w:r>
            <w:r>
              <w:t xml:space="preserve"> Обществознание для профессий и специальностей технического, </w:t>
            </w:r>
            <w:proofErr w:type="spellStart"/>
            <w:r>
              <w:t>естественно-научного</w:t>
            </w:r>
            <w:proofErr w:type="spellEnd"/>
            <w:r>
              <w:t xml:space="preserve">, гуманитарного профилей: учебник для учреждений </w:t>
            </w:r>
            <w:proofErr w:type="spellStart"/>
            <w:r>
              <w:t>нач</w:t>
            </w:r>
            <w:proofErr w:type="spellEnd"/>
            <w:r>
              <w:t>. и сред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роф. образования </w:t>
            </w:r>
            <w:r w:rsidRPr="00034C53">
              <w:t xml:space="preserve">– М.: </w:t>
            </w:r>
            <w:proofErr w:type="spellStart"/>
            <w:r w:rsidRPr="00034C53">
              <w:t>Изд</w:t>
            </w:r>
            <w:r>
              <w:t>ат</w:t>
            </w:r>
            <w:proofErr w:type="spellEnd"/>
            <w:r>
              <w:t>. центр «Академия», 2011. –  п. 5.3.</w:t>
            </w:r>
          </w:p>
          <w:p w:rsidR="00E851A6" w:rsidRPr="00EA056E" w:rsidRDefault="00E851A6" w:rsidP="00610162">
            <w:pPr>
              <w:pStyle w:val="afb"/>
              <w:numPr>
                <w:ilvl w:val="0"/>
                <w:numId w:val="29"/>
              </w:numPr>
              <w:tabs>
                <w:tab w:val="left" w:pos="252"/>
                <w:tab w:val="left" w:pos="349"/>
              </w:tabs>
              <w:jc w:val="both"/>
              <w:rPr>
                <w:bCs/>
              </w:rPr>
            </w:pPr>
            <w:r>
              <w:rPr>
                <w:bCs/>
              </w:rPr>
              <w:t>Изучение дополнительных источников</w:t>
            </w:r>
            <w:r w:rsidRPr="00991BB5">
              <w:rPr>
                <w:bCs/>
              </w:rPr>
              <w:t>:</w:t>
            </w:r>
          </w:p>
          <w:p w:rsidR="00E851A6" w:rsidRPr="00EA056E" w:rsidRDefault="00E851A6" w:rsidP="00610162">
            <w:pPr>
              <w:pStyle w:val="afb"/>
              <w:numPr>
                <w:ilvl w:val="0"/>
                <w:numId w:val="42"/>
              </w:numPr>
              <w:jc w:val="both"/>
              <w:rPr>
                <w:bCs/>
              </w:rPr>
            </w:pPr>
            <w:r w:rsidRPr="00EA056E">
              <w:rPr>
                <w:color w:val="000000" w:themeColor="text1"/>
              </w:rPr>
              <w:t xml:space="preserve">Горелов А.А. Обществознание для профессий и специальностей социально-экономического профиля: учебник для учреждений </w:t>
            </w:r>
            <w:proofErr w:type="spellStart"/>
            <w:r w:rsidRPr="00EA056E">
              <w:rPr>
                <w:color w:val="000000" w:themeColor="text1"/>
              </w:rPr>
              <w:t>нач</w:t>
            </w:r>
            <w:proofErr w:type="spellEnd"/>
            <w:r w:rsidRPr="00EA056E">
              <w:rPr>
                <w:color w:val="000000" w:themeColor="text1"/>
              </w:rPr>
              <w:t>. и сред</w:t>
            </w:r>
            <w:proofErr w:type="gramStart"/>
            <w:r w:rsidRPr="00EA056E">
              <w:rPr>
                <w:color w:val="000000" w:themeColor="text1"/>
              </w:rPr>
              <w:t>.</w:t>
            </w:r>
            <w:proofErr w:type="gramEnd"/>
            <w:r w:rsidRPr="00EA056E">
              <w:rPr>
                <w:color w:val="000000" w:themeColor="text1"/>
              </w:rPr>
              <w:t xml:space="preserve"> </w:t>
            </w:r>
            <w:proofErr w:type="gramStart"/>
            <w:r w:rsidRPr="00EA056E">
              <w:rPr>
                <w:color w:val="000000" w:themeColor="text1"/>
              </w:rPr>
              <w:t>п</w:t>
            </w:r>
            <w:proofErr w:type="gramEnd"/>
            <w:r w:rsidRPr="00EA056E">
              <w:rPr>
                <w:color w:val="000000" w:themeColor="text1"/>
              </w:rPr>
              <w:t>роф. образования – М.: Издательс</w:t>
            </w:r>
            <w:r>
              <w:rPr>
                <w:color w:val="000000" w:themeColor="text1"/>
              </w:rPr>
              <w:t>кий центр «Академия», 2012. – §</w:t>
            </w:r>
            <w:r w:rsidRPr="00EA056E">
              <w:rPr>
                <w:color w:val="000000" w:themeColor="text1"/>
              </w:rPr>
              <w:t xml:space="preserve"> 37-38.</w:t>
            </w:r>
            <w:r>
              <w:t xml:space="preserve"> </w:t>
            </w:r>
          </w:p>
          <w:p w:rsidR="00E851A6" w:rsidRPr="00DE3A6F" w:rsidRDefault="00E851A6" w:rsidP="00610162">
            <w:pPr>
              <w:pStyle w:val="afb"/>
              <w:numPr>
                <w:ilvl w:val="0"/>
                <w:numId w:val="29"/>
              </w:numPr>
              <w:jc w:val="both"/>
            </w:pPr>
            <w:r>
              <w:rPr>
                <w:color w:val="000000"/>
              </w:rPr>
              <w:t>Выполнение доклада по теме «</w:t>
            </w:r>
            <w:proofErr w:type="spellStart"/>
            <w:r>
              <w:rPr>
                <w:color w:val="000000"/>
              </w:rPr>
              <w:t>Этносоциальные</w:t>
            </w:r>
            <w:proofErr w:type="spellEnd"/>
            <w:r>
              <w:rPr>
                <w:color w:val="000000"/>
              </w:rPr>
              <w:t xml:space="preserve"> конфликты в современном мире».</w:t>
            </w:r>
          </w:p>
        </w:tc>
        <w:tc>
          <w:tcPr>
            <w:tcW w:w="1159" w:type="dxa"/>
            <w:shd w:val="clear" w:color="auto" w:fill="FFFFFF"/>
          </w:tcPr>
          <w:p w:rsidR="00E851A6" w:rsidRPr="005B48DF" w:rsidRDefault="00E851A6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1</w:t>
            </w: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E851A6" w:rsidRPr="000344B1" w:rsidRDefault="00E851A6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851A6" w:rsidRPr="000344B1" w:rsidTr="006A65FA">
        <w:trPr>
          <w:trHeight w:val="273"/>
        </w:trPr>
        <w:tc>
          <w:tcPr>
            <w:tcW w:w="2548" w:type="dxa"/>
            <w:vMerge w:val="restart"/>
            <w:shd w:val="clear" w:color="auto" w:fill="FFFFFF"/>
          </w:tcPr>
          <w:p w:rsidR="00E851A6" w:rsidRDefault="00E851A6" w:rsidP="000B53FD">
            <w:pPr>
              <w:pStyle w:val="af9"/>
              <w:spacing w:after="0"/>
              <w:ind w:left="0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Тема 3.3.3</w:t>
            </w:r>
          </w:p>
          <w:p w:rsidR="00E851A6" w:rsidRDefault="00E851A6" w:rsidP="000B53FD">
            <w:pPr>
              <w:pStyle w:val="af9"/>
              <w:spacing w:after="0"/>
              <w:ind w:left="0"/>
              <w:rPr>
                <w:b/>
                <w:szCs w:val="28"/>
              </w:rPr>
            </w:pPr>
            <w:r>
              <w:rPr>
                <w:b/>
                <w:szCs w:val="28"/>
              </w:rPr>
              <w:t>Семья и брак. Семейные правоотношения</w:t>
            </w:r>
          </w:p>
          <w:p w:rsidR="00E851A6" w:rsidRDefault="00E851A6" w:rsidP="000B53FD">
            <w:pPr>
              <w:pStyle w:val="af9"/>
              <w:spacing w:after="0"/>
              <w:ind w:left="0"/>
              <w:rPr>
                <w:b/>
                <w:szCs w:val="28"/>
              </w:rPr>
            </w:pPr>
          </w:p>
          <w:p w:rsidR="00E851A6" w:rsidRDefault="00E851A6" w:rsidP="000B53FD">
            <w:pPr>
              <w:pStyle w:val="af9"/>
              <w:spacing w:after="0"/>
              <w:ind w:left="0"/>
              <w:rPr>
                <w:b/>
                <w:szCs w:val="28"/>
              </w:rPr>
            </w:pPr>
          </w:p>
          <w:p w:rsidR="00E851A6" w:rsidRDefault="00E851A6" w:rsidP="000B53FD">
            <w:pPr>
              <w:pStyle w:val="af9"/>
              <w:spacing w:after="0"/>
              <w:ind w:left="0"/>
              <w:rPr>
                <w:b/>
                <w:szCs w:val="28"/>
              </w:rPr>
            </w:pPr>
          </w:p>
          <w:p w:rsidR="00E851A6" w:rsidRDefault="00E851A6" w:rsidP="000B53FD">
            <w:pPr>
              <w:pStyle w:val="af9"/>
              <w:spacing w:after="0"/>
              <w:ind w:left="0"/>
              <w:rPr>
                <w:b/>
                <w:szCs w:val="28"/>
              </w:rPr>
            </w:pPr>
          </w:p>
          <w:p w:rsidR="00E851A6" w:rsidRDefault="00E851A6" w:rsidP="000B53FD">
            <w:pPr>
              <w:pStyle w:val="af9"/>
              <w:spacing w:after="0"/>
              <w:ind w:left="0"/>
              <w:rPr>
                <w:b/>
                <w:szCs w:val="28"/>
              </w:rPr>
            </w:pPr>
          </w:p>
          <w:p w:rsidR="00E851A6" w:rsidRDefault="00E851A6" w:rsidP="000B53FD">
            <w:pPr>
              <w:pStyle w:val="af9"/>
              <w:spacing w:after="0"/>
              <w:ind w:left="0"/>
              <w:rPr>
                <w:b/>
                <w:szCs w:val="28"/>
              </w:rPr>
            </w:pPr>
          </w:p>
          <w:p w:rsidR="00E851A6" w:rsidRDefault="00E851A6" w:rsidP="000B53FD">
            <w:pPr>
              <w:pStyle w:val="af9"/>
              <w:spacing w:after="0"/>
              <w:ind w:left="0"/>
              <w:rPr>
                <w:b/>
                <w:szCs w:val="28"/>
              </w:rPr>
            </w:pPr>
          </w:p>
          <w:p w:rsidR="00E851A6" w:rsidRDefault="00E851A6" w:rsidP="000B53FD">
            <w:pPr>
              <w:pStyle w:val="af9"/>
              <w:spacing w:after="0"/>
              <w:ind w:left="0"/>
              <w:rPr>
                <w:b/>
                <w:szCs w:val="28"/>
              </w:rPr>
            </w:pPr>
          </w:p>
          <w:p w:rsidR="00E851A6" w:rsidRDefault="00E851A6" w:rsidP="000B53FD">
            <w:pPr>
              <w:pStyle w:val="af9"/>
              <w:spacing w:after="0"/>
              <w:ind w:left="0"/>
              <w:rPr>
                <w:b/>
                <w:szCs w:val="28"/>
              </w:rPr>
            </w:pPr>
          </w:p>
          <w:p w:rsidR="00E851A6" w:rsidRDefault="00E851A6" w:rsidP="000B53FD">
            <w:pPr>
              <w:pStyle w:val="af9"/>
              <w:spacing w:after="0"/>
              <w:ind w:left="0"/>
              <w:rPr>
                <w:b/>
                <w:szCs w:val="28"/>
              </w:rPr>
            </w:pPr>
          </w:p>
          <w:p w:rsidR="00E851A6" w:rsidRPr="000344B1" w:rsidRDefault="00E851A6" w:rsidP="000B53FD">
            <w:pPr>
              <w:pStyle w:val="af9"/>
              <w:spacing w:after="0"/>
              <w:ind w:left="0"/>
              <w:rPr>
                <w:b/>
                <w:szCs w:val="28"/>
              </w:rPr>
            </w:pPr>
          </w:p>
        </w:tc>
        <w:tc>
          <w:tcPr>
            <w:tcW w:w="9733" w:type="dxa"/>
            <w:gridSpan w:val="7"/>
            <w:shd w:val="clear" w:color="auto" w:fill="FFFFFF"/>
          </w:tcPr>
          <w:p w:rsidR="00E851A6" w:rsidRPr="000344B1" w:rsidRDefault="00E851A6" w:rsidP="000B53FD">
            <w:pPr>
              <w:jc w:val="both"/>
              <w:rPr>
                <w:b/>
                <w:bCs/>
              </w:rPr>
            </w:pPr>
            <w:r w:rsidRPr="00246F19">
              <w:rPr>
                <w:bCs/>
              </w:rPr>
              <w:t>Содержание учебного материала</w:t>
            </w:r>
          </w:p>
        </w:tc>
        <w:tc>
          <w:tcPr>
            <w:tcW w:w="1159" w:type="dxa"/>
            <w:vMerge w:val="restart"/>
            <w:shd w:val="clear" w:color="auto" w:fill="FFFFFF"/>
          </w:tcPr>
          <w:p w:rsidR="00E851A6" w:rsidRPr="00DE3A6F" w:rsidRDefault="009E3875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284" w:type="dxa"/>
            <w:vMerge/>
            <w:shd w:val="clear" w:color="auto" w:fill="FFFFFF"/>
          </w:tcPr>
          <w:p w:rsidR="00E851A6" w:rsidRPr="000344B1" w:rsidRDefault="00E851A6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851A6" w:rsidRPr="000344B1" w:rsidTr="006A65FA">
        <w:trPr>
          <w:trHeight w:val="200"/>
        </w:trPr>
        <w:tc>
          <w:tcPr>
            <w:tcW w:w="2548" w:type="dxa"/>
            <w:vMerge/>
            <w:shd w:val="clear" w:color="auto" w:fill="FFFFFF"/>
          </w:tcPr>
          <w:p w:rsidR="00E851A6" w:rsidRDefault="00E851A6" w:rsidP="000B53FD">
            <w:pPr>
              <w:pStyle w:val="af9"/>
              <w:ind w:left="0"/>
              <w:rPr>
                <w:b/>
                <w:szCs w:val="28"/>
              </w:rPr>
            </w:pPr>
          </w:p>
        </w:tc>
        <w:tc>
          <w:tcPr>
            <w:tcW w:w="454" w:type="dxa"/>
            <w:gridSpan w:val="6"/>
            <w:shd w:val="clear" w:color="auto" w:fill="FFFFFF"/>
          </w:tcPr>
          <w:p w:rsidR="00E851A6" w:rsidRDefault="00E851A6" w:rsidP="000B53FD">
            <w:pPr>
              <w:jc w:val="both"/>
            </w:pPr>
            <w:r>
              <w:t>1</w:t>
            </w:r>
          </w:p>
        </w:tc>
        <w:tc>
          <w:tcPr>
            <w:tcW w:w="9279" w:type="dxa"/>
            <w:shd w:val="clear" w:color="auto" w:fill="FFFFFF"/>
          </w:tcPr>
          <w:p w:rsidR="00E851A6" w:rsidRDefault="00E851A6" w:rsidP="000B53FD">
            <w:pPr>
              <w:jc w:val="both"/>
            </w:pPr>
            <w:r w:rsidRPr="00B24723">
              <w:t>Семья как малая с</w:t>
            </w:r>
            <w:r>
              <w:t>оциальная группа. Семья и брак.</w:t>
            </w:r>
          </w:p>
        </w:tc>
        <w:tc>
          <w:tcPr>
            <w:tcW w:w="1159" w:type="dxa"/>
            <w:vMerge/>
            <w:shd w:val="clear" w:color="auto" w:fill="FFFFFF"/>
          </w:tcPr>
          <w:p w:rsidR="00E851A6" w:rsidRPr="00DE3A6F" w:rsidRDefault="00E851A6" w:rsidP="000B53FD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1284" w:type="dxa"/>
            <w:vMerge w:val="restart"/>
            <w:shd w:val="clear" w:color="auto" w:fill="FFFFFF"/>
          </w:tcPr>
          <w:p w:rsidR="00E851A6" w:rsidRDefault="00E851A6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E851A6" w:rsidRPr="000344B1" w:rsidTr="006A65FA">
        <w:trPr>
          <w:trHeight w:val="270"/>
        </w:trPr>
        <w:tc>
          <w:tcPr>
            <w:tcW w:w="2548" w:type="dxa"/>
            <w:vMerge/>
            <w:shd w:val="clear" w:color="auto" w:fill="FFFFFF"/>
          </w:tcPr>
          <w:p w:rsidR="00E851A6" w:rsidRDefault="00E851A6" w:rsidP="000B53FD">
            <w:pPr>
              <w:pStyle w:val="af9"/>
              <w:ind w:left="0"/>
              <w:rPr>
                <w:b/>
                <w:szCs w:val="28"/>
              </w:rPr>
            </w:pPr>
          </w:p>
        </w:tc>
        <w:tc>
          <w:tcPr>
            <w:tcW w:w="454" w:type="dxa"/>
            <w:gridSpan w:val="6"/>
            <w:shd w:val="clear" w:color="auto" w:fill="FFFFFF"/>
          </w:tcPr>
          <w:p w:rsidR="00E851A6" w:rsidRPr="00B24723" w:rsidRDefault="00E851A6" w:rsidP="000B53FD">
            <w:pPr>
              <w:jc w:val="both"/>
            </w:pPr>
            <w:r>
              <w:t>2</w:t>
            </w:r>
          </w:p>
        </w:tc>
        <w:tc>
          <w:tcPr>
            <w:tcW w:w="9279" w:type="dxa"/>
            <w:shd w:val="clear" w:color="auto" w:fill="FFFFFF"/>
          </w:tcPr>
          <w:p w:rsidR="00E851A6" w:rsidRPr="00B24723" w:rsidRDefault="00E851A6" w:rsidP="000B53FD">
            <w:pPr>
              <w:jc w:val="both"/>
            </w:pPr>
            <w:r w:rsidRPr="00B24723">
              <w:t>Современная демографическая ситуация в Российской Федерации.</w:t>
            </w:r>
          </w:p>
        </w:tc>
        <w:tc>
          <w:tcPr>
            <w:tcW w:w="1159" w:type="dxa"/>
            <w:vMerge/>
            <w:shd w:val="clear" w:color="auto" w:fill="FFFFFF"/>
          </w:tcPr>
          <w:p w:rsidR="00E851A6" w:rsidRPr="00DE3A6F" w:rsidRDefault="00E851A6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284" w:type="dxa"/>
            <w:vMerge/>
            <w:shd w:val="clear" w:color="auto" w:fill="FFFFFF"/>
          </w:tcPr>
          <w:p w:rsidR="00E851A6" w:rsidRDefault="00E851A6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851A6" w:rsidRPr="000344B1" w:rsidTr="006A65FA">
        <w:trPr>
          <w:trHeight w:val="270"/>
        </w:trPr>
        <w:tc>
          <w:tcPr>
            <w:tcW w:w="2548" w:type="dxa"/>
            <w:vMerge/>
            <w:shd w:val="clear" w:color="auto" w:fill="FFFFFF"/>
          </w:tcPr>
          <w:p w:rsidR="00E851A6" w:rsidRDefault="00E851A6" w:rsidP="000B53FD">
            <w:pPr>
              <w:pStyle w:val="af9"/>
              <w:ind w:left="0"/>
              <w:rPr>
                <w:b/>
                <w:szCs w:val="28"/>
              </w:rPr>
            </w:pPr>
          </w:p>
        </w:tc>
        <w:tc>
          <w:tcPr>
            <w:tcW w:w="454" w:type="dxa"/>
            <w:gridSpan w:val="6"/>
            <w:shd w:val="clear" w:color="auto" w:fill="FFFFFF"/>
          </w:tcPr>
          <w:p w:rsidR="00E851A6" w:rsidRDefault="00E851A6" w:rsidP="000B53FD">
            <w:pPr>
              <w:jc w:val="both"/>
            </w:pPr>
            <w:r>
              <w:t>3</w:t>
            </w:r>
          </w:p>
        </w:tc>
        <w:tc>
          <w:tcPr>
            <w:tcW w:w="9279" w:type="dxa"/>
            <w:shd w:val="clear" w:color="auto" w:fill="FFFFFF"/>
          </w:tcPr>
          <w:p w:rsidR="00E851A6" w:rsidRPr="00B24723" w:rsidRDefault="00E851A6" w:rsidP="000B53FD">
            <w:pPr>
              <w:jc w:val="both"/>
            </w:pPr>
            <w:r>
              <w:t>Семейное право и семейные правоотношения. Понятие семейных правоотношений.</w:t>
            </w:r>
          </w:p>
        </w:tc>
        <w:tc>
          <w:tcPr>
            <w:tcW w:w="1159" w:type="dxa"/>
            <w:vMerge/>
            <w:shd w:val="clear" w:color="auto" w:fill="FFFFFF"/>
          </w:tcPr>
          <w:p w:rsidR="00E851A6" w:rsidRPr="00DE3A6F" w:rsidRDefault="00E851A6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284" w:type="dxa"/>
            <w:vMerge/>
            <w:shd w:val="clear" w:color="auto" w:fill="FFFFFF"/>
          </w:tcPr>
          <w:p w:rsidR="00E851A6" w:rsidRDefault="00E851A6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851A6" w:rsidRPr="000344B1" w:rsidTr="006A65FA">
        <w:trPr>
          <w:trHeight w:val="340"/>
        </w:trPr>
        <w:tc>
          <w:tcPr>
            <w:tcW w:w="2548" w:type="dxa"/>
            <w:vMerge/>
            <w:shd w:val="clear" w:color="auto" w:fill="FFFFFF"/>
          </w:tcPr>
          <w:p w:rsidR="00E851A6" w:rsidRDefault="00E851A6" w:rsidP="000B53FD">
            <w:pPr>
              <w:pStyle w:val="af9"/>
              <w:ind w:left="0"/>
              <w:rPr>
                <w:b/>
                <w:szCs w:val="28"/>
              </w:rPr>
            </w:pPr>
          </w:p>
        </w:tc>
        <w:tc>
          <w:tcPr>
            <w:tcW w:w="454" w:type="dxa"/>
            <w:gridSpan w:val="6"/>
            <w:shd w:val="clear" w:color="auto" w:fill="FFFFFF"/>
          </w:tcPr>
          <w:p w:rsidR="00E851A6" w:rsidRPr="00B24723" w:rsidRDefault="00E851A6" w:rsidP="000B53FD">
            <w:pPr>
              <w:jc w:val="both"/>
            </w:pPr>
            <w:r>
              <w:t>4</w:t>
            </w:r>
          </w:p>
        </w:tc>
        <w:tc>
          <w:tcPr>
            <w:tcW w:w="9279" w:type="dxa"/>
            <w:shd w:val="clear" w:color="auto" w:fill="FFFFFF"/>
          </w:tcPr>
          <w:p w:rsidR="00E851A6" w:rsidRPr="00B24723" w:rsidRDefault="00E851A6" w:rsidP="000B53FD">
            <w:pPr>
              <w:jc w:val="both"/>
            </w:pPr>
            <w:r>
              <w:t>Порядок, условия заключения и расторжения брака.</w:t>
            </w:r>
          </w:p>
        </w:tc>
        <w:tc>
          <w:tcPr>
            <w:tcW w:w="1159" w:type="dxa"/>
            <w:vMerge/>
            <w:shd w:val="clear" w:color="auto" w:fill="FFFFFF"/>
          </w:tcPr>
          <w:p w:rsidR="00E851A6" w:rsidRPr="00DE3A6F" w:rsidRDefault="00E851A6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284" w:type="dxa"/>
            <w:vMerge/>
            <w:shd w:val="clear" w:color="auto" w:fill="FFFFFF"/>
          </w:tcPr>
          <w:p w:rsidR="00E851A6" w:rsidRDefault="00E851A6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851A6" w:rsidRPr="000344B1" w:rsidTr="006A65FA">
        <w:trPr>
          <w:trHeight w:val="340"/>
        </w:trPr>
        <w:tc>
          <w:tcPr>
            <w:tcW w:w="2548" w:type="dxa"/>
            <w:vMerge/>
            <w:shd w:val="clear" w:color="auto" w:fill="FFFFFF"/>
          </w:tcPr>
          <w:p w:rsidR="00E851A6" w:rsidRDefault="00E851A6" w:rsidP="000B53FD">
            <w:pPr>
              <w:pStyle w:val="af9"/>
              <w:ind w:left="0"/>
              <w:rPr>
                <w:b/>
                <w:szCs w:val="28"/>
              </w:rPr>
            </w:pPr>
          </w:p>
        </w:tc>
        <w:tc>
          <w:tcPr>
            <w:tcW w:w="454" w:type="dxa"/>
            <w:gridSpan w:val="6"/>
            <w:shd w:val="clear" w:color="auto" w:fill="FFFFFF"/>
          </w:tcPr>
          <w:p w:rsidR="00E851A6" w:rsidRDefault="00E851A6" w:rsidP="000B53FD">
            <w:pPr>
              <w:jc w:val="both"/>
            </w:pPr>
            <w:r>
              <w:t>5</w:t>
            </w:r>
          </w:p>
        </w:tc>
        <w:tc>
          <w:tcPr>
            <w:tcW w:w="9279" w:type="dxa"/>
            <w:shd w:val="clear" w:color="auto" w:fill="FFFFFF"/>
          </w:tcPr>
          <w:p w:rsidR="00E851A6" w:rsidRPr="00B24723" w:rsidRDefault="00E851A6" w:rsidP="000B53FD">
            <w:pPr>
              <w:jc w:val="both"/>
            </w:pPr>
            <w:r>
              <w:t>Права и обязанности супругов. Брачный договор.</w:t>
            </w:r>
          </w:p>
        </w:tc>
        <w:tc>
          <w:tcPr>
            <w:tcW w:w="1159" w:type="dxa"/>
            <w:vMerge/>
            <w:shd w:val="clear" w:color="auto" w:fill="FFFFFF"/>
          </w:tcPr>
          <w:p w:rsidR="00E851A6" w:rsidRPr="00DE3A6F" w:rsidRDefault="00E851A6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284" w:type="dxa"/>
            <w:vMerge/>
            <w:shd w:val="clear" w:color="auto" w:fill="FFFFFF"/>
          </w:tcPr>
          <w:p w:rsidR="00E851A6" w:rsidRDefault="00E851A6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851A6" w:rsidRPr="000344B1" w:rsidTr="006A65FA">
        <w:trPr>
          <w:trHeight w:val="340"/>
        </w:trPr>
        <w:tc>
          <w:tcPr>
            <w:tcW w:w="2548" w:type="dxa"/>
            <w:vMerge/>
            <w:shd w:val="clear" w:color="auto" w:fill="FFFFFF"/>
          </w:tcPr>
          <w:p w:rsidR="00E851A6" w:rsidRDefault="00E851A6" w:rsidP="000B53FD">
            <w:pPr>
              <w:pStyle w:val="af9"/>
              <w:ind w:left="0"/>
              <w:rPr>
                <w:b/>
                <w:szCs w:val="28"/>
              </w:rPr>
            </w:pPr>
          </w:p>
        </w:tc>
        <w:tc>
          <w:tcPr>
            <w:tcW w:w="454" w:type="dxa"/>
            <w:gridSpan w:val="6"/>
            <w:shd w:val="clear" w:color="auto" w:fill="FFFFFF"/>
          </w:tcPr>
          <w:p w:rsidR="00E851A6" w:rsidRDefault="00E851A6" w:rsidP="000B53FD">
            <w:pPr>
              <w:jc w:val="both"/>
            </w:pPr>
            <w:r>
              <w:t>6</w:t>
            </w:r>
          </w:p>
        </w:tc>
        <w:tc>
          <w:tcPr>
            <w:tcW w:w="9279" w:type="dxa"/>
            <w:shd w:val="clear" w:color="auto" w:fill="FFFFFF"/>
          </w:tcPr>
          <w:p w:rsidR="00E851A6" w:rsidRPr="00B24723" w:rsidRDefault="00E851A6" w:rsidP="000B53FD">
            <w:pPr>
              <w:jc w:val="both"/>
            </w:pPr>
            <w:r>
              <w:t>Правовые отношения родителей и детей. Опека и попечительство.</w:t>
            </w:r>
          </w:p>
        </w:tc>
        <w:tc>
          <w:tcPr>
            <w:tcW w:w="1159" w:type="dxa"/>
            <w:vMerge/>
            <w:shd w:val="clear" w:color="auto" w:fill="FFFFFF"/>
          </w:tcPr>
          <w:p w:rsidR="00E851A6" w:rsidRPr="00DE3A6F" w:rsidRDefault="00E851A6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284" w:type="dxa"/>
            <w:vMerge/>
            <w:shd w:val="clear" w:color="auto" w:fill="FFFFFF"/>
          </w:tcPr>
          <w:p w:rsidR="00E851A6" w:rsidRDefault="00E851A6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851A6" w:rsidRPr="000344B1" w:rsidTr="00302DD0">
        <w:trPr>
          <w:trHeight w:val="340"/>
        </w:trPr>
        <w:tc>
          <w:tcPr>
            <w:tcW w:w="2548" w:type="dxa"/>
            <w:vMerge/>
            <w:shd w:val="clear" w:color="auto" w:fill="FFFFFF"/>
          </w:tcPr>
          <w:p w:rsidR="00E851A6" w:rsidRDefault="00E851A6" w:rsidP="000B53FD">
            <w:pPr>
              <w:pStyle w:val="af9"/>
              <w:ind w:left="0"/>
              <w:rPr>
                <w:b/>
                <w:szCs w:val="28"/>
              </w:rPr>
            </w:pPr>
          </w:p>
        </w:tc>
        <w:tc>
          <w:tcPr>
            <w:tcW w:w="9733" w:type="dxa"/>
            <w:gridSpan w:val="7"/>
            <w:shd w:val="clear" w:color="auto" w:fill="FFFFFF"/>
          </w:tcPr>
          <w:p w:rsidR="00E851A6" w:rsidRPr="005C58BD" w:rsidRDefault="00E851A6" w:rsidP="00302DD0">
            <w:pPr>
              <w:jc w:val="both"/>
              <w:rPr>
                <w:bCs/>
                <w:color w:val="000000" w:themeColor="text1"/>
              </w:rPr>
            </w:pPr>
            <w:r w:rsidRPr="005C58BD">
              <w:rPr>
                <w:bCs/>
                <w:color w:val="000000" w:themeColor="text1"/>
              </w:rPr>
              <w:t xml:space="preserve">Самостоятельная работа </w:t>
            </w:r>
            <w:proofErr w:type="gramStart"/>
            <w:r w:rsidRPr="005C58BD">
              <w:rPr>
                <w:bCs/>
                <w:color w:val="000000" w:themeColor="text1"/>
              </w:rPr>
              <w:t>обучающихся</w:t>
            </w:r>
            <w:proofErr w:type="gramEnd"/>
            <w:r w:rsidRPr="005C58BD">
              <w:rPr>
                <w:bCs/>
                <w:color w:val="000000" w:themeColor="text1"/>
              </w:rPr>
              <w:t>:</w:t>
            </w:r>
          </w:p>
          <w:p w:rsidR="00E851A6" w:rsidRPr="005C58BD" w:rsidRDefault="00E851A6" w:rsidP="00610162">
            <w:pPr>
              <w:pStyle w:val="afb"/>
              <w:numPr>
                <w:ilvl w:val="0"/>
                <w:numId w:val="43"/>
              </w:numPr>
              <w:tabs>
                <w:tab w:val="left" w:pos="252"/>
              </w:tabs>
              <w:jc w:val="both"/>
              <w:rPr>
                <w:bCs/>
                <w:color w:val="000000" w:themeColor="text1"/>
              </w:rPr>
            </w:pPr>
            <w:r w:rsidRPr="005C58BD">
              <w:rPr>
                <w:bCs/>
                <w:color w:val="000000" w:themeColor="text1"/>
              </w:rPr>
              <w:t>Изучение конспекта учебного материала лекции.</w:t>
            </w:r>
          </w:p>
          <w:p w:rsidR="00E851A6" w:rsidRPr="005C58BD" w:rsidRDefault="00E851A6" w:rsidP="00610162">
            <w:pPr>
              <w:pStyle w:val="afb"/>
              <w:numPr>
                <w:ilvl w:val="0"/>
                <w:numId w:val="43"/>
              </w:numPr>
              <w:tabs>
                <w:tab w:val="left" w:pos="252"/>
              </w:tabs>
              <w:jc w:val="both"/>
              <w:rPr>
                <w:bCs/>
                <w:color w:val="000000" w:themeColor="text1"/>
              </w:rPr>
            </w:pPr>
            <w:r w:rsidRPr="005C58BD">
              <w:rPr>
                <w:bCs/>
                <w:color w:val="000000" w:themeColor="text1"/>
              </w:rPr>
              <w:t>Изучение основных источников:</w:t>
            </w:r>
          </w:p>
          <w:p w:rsidR="00E851A6" w:rsidRPr="005C58BD" w:rsidRDefault="00E851A6" w:rsidP="00610162">
            <w:pPr>
              <w:pStyle w:val="afb"/>
              <w:numPr>
                <w:ilvl w:val="0"/>
                <w:numId w:val="31"/>
              </w:numPr>
              <w:jc w:val="both"/>
              <w:rPr>
                <w:bCs/>
                <w:color w:val="000000" w:themeColor="text1"/>
              </w:rPr>
            </w:pPr>
            <w:r w:rsidRPr="005C58BD">
              <w:rPr>
                <w:color w:val="000000" w:themeColor="text1"/>
              </w:rPr>
              <w:t xml:space="preserve">Важенин А.Г. Обществознание для профессий и специальностей технического, </w:t>
            </w:r>
            <w:proofErr w:type="spellStart"/>
            <w:r w:rsidRPr="005C58BD">
              <w:rPr>
                <w:color w:val="000000" w:themeColor="text1"/>
              </w:rPr>
              <w:t>естественно-научного</w:t>
            </w:r>
            <w:proofErr w:type="spellEnd"/>
            <w:r w:rsidRPr="005C58BD">
              <w:rPr>
                <w:color w:val="000000" w:themeColor="text1"/>
              </w:rPr>
              <w:t xml:space="preserve">, гуманитарного профилей: учебник для учреждений </w:t>
            </w:r>
            <w:proofErr w:type="spellStart"/>
            <w:r w:rsidRPr="005C58BD">
              <w:rPr>
                <w:color w:val="000000" w:themeColor="text1"/>
              </w:rPr>
              <w:t>нач</w:t>
            </w:r>
            <w:proofErr w:type="spellEnd"/>
            <w:r w:rsidRPr="005C58BD">
              <w:rPr>
                <w:color w:val="000000" w:themeColor="text1"/>
              </w:rPr>
              <w:t>. и сред</w:t>
            </w:r>
            <w:proofErr w:type="gramStart"/>
            <w:r w:rsidRPr="005C58BD">
              <w:rPr>
                <w:color w:val="000000" w:themeColor="text1"/>
              </w:rPr>
              <w:t>.</w:t>
            </w:r>
            <w:proofErr w:type="gramEnd"/>
            <w:r w:rsidRPr="005C58BD">
              <w:rPr>
                <w:color w:val="000000" w:themeColor="text1"/>
              </w:rPr>
              <w:t xml:space="preserve"> </w:t>
            </w:r>
            <w:proofErr w:type="gramStart"/>
            <w:r w:rsidRPr="005C58BD">
              <w:rPr>
                <w:color w:val="000000" w:themeColor="text1"/>
              </w:rPr>
              <w:t>п</w:t>
            </w:r>
            <w:proofErr w:type="gramEnd"/>
            <w:r w:rsidRPr="005C58BD">
              <w:rPr>
                <w:color w:val="000000" w:themeColor="text1"/>
              </w:rPr>
              <w:t>роф. образования – М.: Изд. центр «Академия», 2011. –  п. 5.4.</w:t>
            </w:r>
          </w:p>
          <w:p w:rsidR="00E851A6" w:rsidRPr="005C58BD" w:rsidRDefault="00E851A6" w:rsidP="00610162">
            <w:pPr>
              <w:pStyle w:val="afb"/>
              <w:numPr>
                <w:ilvl w:val="0"/>
                <w:numId w:val="43"/>
              </w:numPr>
              <w:tabs>
                <w:tab w:val="left" w:pos="252"/>
              </w:tabs>
              <w:jc w:val="both"/>
              <w:rPr>
                <w:bCs/>
                <w:color w:val="000000" w:themeColor="text1"/>
              </w:rPr>
            </w:pPr>
            <w:r w:rsidRPr="005C58BD">
              <w:rPr>
                <w:bCs/>
                <w:color w:val="000000" w:themeColor="text1"/>
              </w:rPr>
              <w:t>Изучение дополнительных источников:</w:t>
            </w:r>
          </w:p>
          <w:p w:rsidR="00E851A6" w:rsidRPr="005C58BD" w:rsidRDefault="00E851A6" w:rsidP="00610162">
            <w:pPr>
              <w:pStyle w:val="afb"/>
              <w:numPr>
                <w:ilvl w:val="0"/>
                <w:numId w:val="42"/>
              </w:numPr>
              <w:jc w:val="both"/>
              <w:rPr>
                <w:bCs/>
                <w:color w:val="000000" w:themeColor="text1"/>
              </w:rPr>
            </w:pPr>
            <w:r w:rsidRPr="005C58BD">
              <w:rPr>
                <w:color w:val="000000" w:themeColor="text1"/>
              </w:rPr>
              <w:t xml:space="preserve">Горелов А.А. Обществознание для профессий и специальностей социально-экономического профиля: учебник для учреждений </w:t>
            </w:r>
            <w:proofErr w:type="spellStart"/>
            <w:r w:rsidRPr="005C58BD">
              <w:rPr>
                <w:color w:val="000000" w:themeColor="text1"/>
              </w:rPr>
              <w:t>нач</w:t>
            </w:r>
            <w:proofErr w:type="spellEnd"/>
            <w:r w:rsidRPr="005C58BD">
              <w:rPr>
                <w:color w:val="000000" w:themeColor="text1"/>
              </w:rPr>
              <w:t>. и сред</w:t>
            </w:r>
            <w:proofErr w:type="gramStart"/>
            <w:r w:rsidRPr="005C58BD">
              <w:rPr>
                <w:color w:val="000000" w:themeColor="text1"/>
              </w:rPr>
              <w:t>.</w:t>
            </w:r>
            <w:proofErr w:type="gramEnd"/>
            <w:r w:rsidRPr="005C58BD">
              <w:rPr>
                <w:color w:val="000000" w:themeColor="text1"/>
              </w:rPr>
              <w:t xml:space="preserve"> </w:t>
            </w:r>
            <w:proofErr w:type="gramStart"/>
            <w:r w:rsidRPr="005C58BD">
              <w:rPr>
                <w:color w:val="000000" w:themeColor="text1"/>
              </w:rPr>
              <w:t>п</w:t>
            </w:r>
            <w:proofErr w:type="gramEnd"/>
            <w:r w:rsidRPr="005C58BD">
              <w:rPr>
                <w:color w:val="000000" w:themeColor="text1"/>
              </w:rPr>
              <w:t>роф. образования – М.: Издательский</w:t>
            </w:r>
            <w:r>
              <w:rPr>
                <w:color w:val="000000" w:themeColor="text1"/>
              </w:rPr>
              <w:t xml:space="preserve"> центр «Академия», 2012. – § 34-36</w:t>
            </w:r>
            <w:r w:rsidRPr="005C58BD">
              <w:rPr>
                <w:color w:val="000000" w:themeColor="text1"/>
              </w:rPr>
              <w:t xml:space="preserve">.   </w:t>
            </w:r>
          </w:p>
          <w:p w:rsidR="00E851A6" w:rsidRDefault="00E851A6" w:rsidP="00610162">
            <w:pPr>
              <w:pStyle w:val="afb"/>
              <w:numPr>
                <w:ilvl w:val="0"/>
                <w:numId w:val="9"/>
              </w:num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реферата по теме «Семья как ячейка общества».</w:t>
            </w:r>
          </w:p>
          <w:p w:rsidR="00E851A6" w:rsidRPr="005C58BD" w:rsidRDefault="00E851A6" w:rsidP="00610162">
            <w:pPr>
              <w:pStyle w:val="afb"/>
              <w:numPr>
                <w:ilvl w:val="0"/>
                <w:numId w:val="9"/>
              </w:numPr>
              <w:jc w:val="both"/>
              <w:rPr>
                <w:color w:val="000000" w:themeColor="text1"/>
              </w:rPr>
            </w:pPr>
            <w:r w:rsidRPr="005C58BD">
              <w:rPr>
                <w:color w:val="000000" w:themeColor="text1"/>
              </w:rPr>
              <w:t xml:space="preserve">Работа с </w:t>
            </w:r>
            <w:r w:rsidRPr="005C58BD">
              <w:rPr>
                <w:bCs/>
                <w:color w:val="000000" w:themeColor="text1"/>
              </w:rPr>
              <w:t xml:space="preserve">Интернет-ресурсами: </w:t>
            </w:r>
            <w:hyperlink r:id="rId15" w:history="1">
              <w:r w:rsidRPr="005C58BD">
                <w:rPr>
                  <w:rStyle w:val="af8"/>
                  <w:bCs/>
                  <w:color w:val="000000" w:themeColor="text1"/>
                  <w:u w:val="none"/>
                  <w:lang w:val="en-US"/>
                </w:rPr>
                <w:t>www</w:t>
              </w:r>
              <w:r w:rsidRPr="005C58BD">
                <w:rPr>
                  <w:rStyle w:val="af8"/>
                  <w:bCs/>
                  <w:color w:val="000000" w:themeColor="text1"/>
                  <w:u w:val="none"/>
                </w:rPr>
                <w:t>.</w:t>
              </w:r>
              <w:proofErr w:type="spellStart"/>
              <w:r w:rsidRPr="005C58BD">
                <w:rPr>
                  <w:rStyle w:val="af8"/>
                  <w:bCs/>
                  <w:color w:val="000000" w:themeColor="text1"/>
                  <w:u w:val="none"/>
                  <w:lang w:val="en-US"/>
                </w:rPr>
                <w:t>rg</w:t>
              </w:r>
              <w:proofErr w:type="spellEnd"/>
              <w:r w:rsidRPr="005C58BD">
                <w:rPr>
                  <w:rStyle w:val="af8"/>
                  <w:bCs/>
                  <w:color w:val="000000" w:themeColor="text1"/>
                  <w:u w:val="none"/>
                </w:rPr>
                <w:t>.</w:t>
              </w:r>
              <w:proofErr w:type="spellStart"/>
              <w:r w:rsidRPr="005C58BD">
                <w:rPr>
                  <w:rStyle w:val="af8"/>
                  <w:bCs/>
                  <w:color w:val="000000" w:themeColor="text1"/>
                  <w:u w:val="non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159" w:type="dxa"/>
            <w:shd w:val="clear" w:color="auto" w:fill="FFFFFF"/>
          </w:tcPr>
          <w:p w:rsidR="00E851A6" w:rsidRDefault="00E851A6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284" w:type="dxa"/>
            <w:shd w:val="clear" w:color="auto" w:fill="D9D9D9" w:themeFill="background1" w:themeFillShade="D9"/>
          </w:tcPr>
          <w:p w:rsidR="00E851A6" w:rsidRDefault="00E851A6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851A6" w:rsidRPr="000344B1" w:rsidTr="0042566D">
        <w:trPr>
          <w:trHeight w:val="870"/>
        </w:trPr>
        <w:tc>
          <w:tcPr>
            <w:tcW w:w="2548" w:type="dxa"/>
            <w:tcBorders>
              <w:bottom w:val="single" w:sz="4" w:space="0" w:color="auto"/>
            </w:tcBorders>
            <w:shd w:val="clear" w:color="auto" w:fill="FFFFFF"/>
          </w:tcPr>
          <w:p w:rsidR="00E851A6" w:rsidRDefault="00E851A6" w:rsidP="00DB408C">
            <w:pPr>
              <w:pStyle w:val="af9"/>
              <w:spacing w:after="0"/>
              <w:ind w:left="0"/>
              <w:rPr>
                <w:b/>
                <w:szCs w:val="28"/>
              </w:rPr>
            </w:pPr>
            <w:r>
              <w:rPr>
                <w:b/>
                <w:szCs w:val="28"/>
              </w:rPr>
              <w:t>Раздел 4</w:t>
            </w:r>
            <w:r w:rsidRPr="000344B1">
              <w:rPr>
                <w:b/>
                <w:szCs w:val="28"/>
              </w:rPr>
              <w:t xml:space="preserve"> Политика </w:t>
            </w:r>
          </w:p>
          <w:p w:rsidR="00E851A6" w:rsidRPr="000344B1" w:rsidRDefault="00E851A6" w:rsidP="00DB408C">
            <w:pPr>
              <w:pStyle w:val="af9"/>
              <w:spacing w:after="0"/>
              <w:ind w:left="0"/>
              <w:rPr>
                <w:b/>
                <w:szCs w:val="28"/>
              </w:rPr>
            </w:pPr>
          </w:p>
        </w:tc>
        <w:tc>
          <w:tcPr>
            <w:tcW w:w="9733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:rsidR="00E851A6" w:rsidRDefault="00E851A6" w:rsidP="000B53FD">
            <w:pPr>
              <w:pStyle w:val="31"/>
              <w:ind w:right="0" w:firstLine="567"/>
            </w:pPr>
          </w:p>
          <w:p w:rsidR="00E851A6" w:rsidRPr="00386375" w:rsidRDefault="00E851A6" w:rsidP="000B53FD">
            <w:pPr>
              <w:pStyle w:val="31"/>
              <w:ind w:right="0" w:firstLine="567"/>
            </w:pPr>
          </w:p>
        </w:tc>
        <w:tc>
          <w:tcPr>
            <w:tcW w:w="1159" w:type="dxa"/>
            <w:tcBorders>
              <w:bottom w:val="single" w:sz="4" w:space="0" w:color="auto"/>
            </w:tcBorders>
            <w:shd w:val="clear" w:color="auto" w:fill="FFFFFF"/>
          </w:tcPr>
          <w:p w:rsidR="00E851A6" w:rsidRPr="000344B1" w:rsidRDefault="00E851A6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</w:t>
            </w:r>
          </w:p>
        </w:tc>
        <w:tc>
          <w:tcPr>
            <w:tcW w:w="1284" w:type="dxa"/>
            <w:vMerge w:val="restart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E851A6" w:rsidRPr="000344B1" w:rsidRDefault="00E851A6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851A6" w:rsidRPr="000344B1" w:rsidTr="0042566D">
        <w:trPr>
          <w:trHeight w:val="1110"/>
        </w:trPr>
        <w:tc>
          <w:tcPr>
            <w:tcW w:w="2548" w:type="dxa"/>
            <w:tcBorders>
              <w:bottom w:val="single" w:sz="4" w:space="0" w:color="auto"/>
            </w:tcBorders>
            <w:shd w:val="clear" w:color="auto" w:fill="FFFFFF"/>
          </w:tcPr>
          <w:p w:rsidR="00E851A6" w:rsidRDefault="00E851A6" w:rsidP="0001077B">
            <w:pPr>
              <w:pStyle w:val="af9"/>
              <w:spacing w:after="0"/>
              <w:ind w:left="0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Тема 4.1</w:t>
            </w:r>
          </w:p>
          <w:p w:rsidR="00E851A6" w:rsidRPr="000344B1" w:rsidRDefault="00E851A6" w:rsidP="0001077B">
            <w:pPr>
              <w:pStyle w:val="af9"/>
              <w:spacing w:after="0"/>
              <w:ind w:left="0"/>
              <w:rPr>
                <w:b/>
                <w:szCs w:val="28"/>
              </w:rPr>
            </w:pPr>
            <w:r w:rsidRPr="000344B1">
              <w:rPr>
                <w:b/>
                <w:szCs w:val="28"/>
              </w:rPr>
              <w:t xml:space="preserve">Политика и власть. Государство в </w:t>
            </w:r>
            <w:proofErr w:type="spellStart"/>
            <w:proofErr w:type="gramStart"/>
            <w:r w:rsidRPr="000344B1">
              <w:rPr>
                <w:b/>
                <w:szCs w:val="28"/>
              </w:rPr>
              <w:t>поли</w:t>
            </w:r>
            <w:r>
              <w:rPr>
                <w:b/>
                <w:szCs w:val="28"/>
              </w:rPr>
              <w:t>-</w:t>
            </w:r>
            <w:r w:rsidRPr="000344B1">
              <w:rPr>
                <w:b/>
                <w:szCs w:val="28"/>
              </w:rPr>
              <w:t>тической</w:t>
            </w:r>
            <w:proofErr w:type="spellEnd"/>
            <w:proofErr w:type="gramEnd"/>
            <w:r w:rsidRPr="000344B1">
              <w:rPr>
                <w:b/>
                <w:szCs w:val="28"/>
              </w:rPr>
              <w:t xml:space="preserve"> системе</w:t>
            </w:r>
          </w:p>
        </w:tc>
        <w:tc>
          <w:tcPr>
            <w:tcW w:w="9733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:rsidR="00E851A6" w:rsidRDefault="00E851A6" w:rsidP="000B53FD">
            <w:pPr>
              <w:pStyle w:val="31"/>
              <w:ind w:right="0" w:firstLine="567"/>
            </w:pPr>
          </w:p>
          <w:p w:rsidR="00E851A6" w:rsidRDefault="00E851A6" w:rsidP="000B53FD">
            <w:pPr>
              <w:pStyle w:val="31"/>
              <w:ind w:right="0" w:firstLine="567"/>
            </w:pPr>
          </w:p>
          <w:p w:rsidR="00E851A6" w:rsidRDefault="00E851A6" w:rsidP="000B53FD">
            <w:pPr>
              <w:pStyle w:val="31"/>
              <w:ind w:right="0" w:firstLine="567"/>
            </w:pPr>
          </w:p>
          <w:p w:rsidR="00E851A6" w:rsidRPr="00386375" w:rsidRDefault="00E851A6" w:rsidP="00A42596">
            <w:pPr>
              <w:pStyle w:val="31"/>
              <w:ind w:right="0" w:firstLine="0"/>
            </w:pPr>
          </w:p>
        </w:tc>
        <w:tc>
          <w:tcPr>
            <w:tcW w:w="1159" w:type="dxa"/>
            <w:tcBorders>
              <w:bottom w:val="single" w:sz="4" w:space="0" w:color="auto"/>
            </w:tcBorders>
            <w:shd w:val="clear" w:color="auto" w:fill="FFFFFF"/>
          </w:tcPr>
          <w:p w:rsidR="00E851A6" w:rsidRPr="0025054A" w:rsidRDefault="00E851A6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1284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851A6" w:rsidRPr="000344B1" w:rsidRDefault="00E851A6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851A6" w:rsidRPr="000344B1" w:rsidTr="0042566D">
        <w:trPr>
          <w:trHeight w:val="275"/>
        </w:trPr>
        <w:tc>
          <w:tcPr>
            <w:tcW w:w="2548" w:type="dxa"/>
            <w:vMerge w:val="restart"/>
            <w:shd w:val="clear" w:color="auto" w:fill="FFFFFF"/>
          </w:tcPr>
          <w:p w:rsidR="00E851A6" w:rsidRDefault="00E851A6" w:rsidP="000B53FD">
            <w:pPr>
              <w:pStyle w:val="af9"/>
              <w:spacing w:after="0"/>
              <w:ind w:left="0"/>
              <w:rPr>
                <w:b/>
                <w:szCs w:val="28"/>
              </w:rPr>
            </w:pPr>
            <w:r>
              <w:rPr>
                <w:b/>
                <w:szCs w:val="28"/>
              </w:rPr>
              <w:t>Тема 4.1.1</w:t>
            </w:r>
          </w:p>
          <w:p w:rsidR="00E851A6" w:rsidRPr="000344B1" w:rsidRDefault="00E851A6" w:rsidP="009172E6">
            <w:pPr>
              <w:pStyle w:val="af9"/>
              <w:spacing w:after="0"/>
              <w:ind w:left="0"/>
              <w:rPr>
                <w:b/>
                <w:szCs w:val="28"/>
              </w:rPr>
            </w:pPr>
            <w:r>
              <w:rPr>
                <w:b/>
                <w:szCs w:val="28"/>
              </w:rPr>
              <w:t>Политика и власть</w:t>
            </w:r>
          </w:p>
        </w:tc>
        <w:tc>
          <w:tcPr>
            <w:tcW w:w="9733" w:type="dxa"/>
            <w:gridSpan w:val="7"/>
            <w:shd w:val="clear" w:color="auto" w:fill="FFFFFF"/>
          </w:tcPr>
          <w:p w:rsidR="00E851A6" w:rsidRPr="00386375" w:rsidRDefault="00E851A6" w:rsidP="000B53FD">
            <w:pPr>
              <w:pStyle w:val="31"/>
              <w:ind w:right="0" w:firstLine="0"/>
            </w:pPr>
            <w:r w:rsidRPr="00246F19">
              <w:rPr>
                <w:bCs/>
              </w:rPr>
              <w:t>Содержание учебного материала</w:t>
            </w:r>
          </w:p>
        </w:tc>
        <w:tc>
          <w:tcPr>
            <w:tcW w:w="1159" w:type="dxa"/>
            <w:vMerge w:val="restart"/>
            <w:shd w:val="clear" w:color="auto" w:fill="FFFFFF"/>
          </w:tcPr>
          <w:p w:rsidR="00E851A6" w:rsidRPr="004D33C3" w:rsidRDefault="00E851A6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D33C3">
              <w:rPr>
                <w:bCs/>
              </w:rPr>
              <w:t>2</w:t>
            </w:r>
          </w:p>
        </w:tc>
        <w:tc>
          <w:tcPr>
            <w:tcW w:w="1284" w:type="dxa"/>
            <w:vMerge/>
            <w:shd w:val="clear" w:color="auto" w:fill="FFFFFF"/>
          </w:tcPr>
          <w:p w:rsidR="00E851A6" w:rsidRPr="000344B1" w:rsidRDefault="00E851A6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851A6" w:rsidRPr="000344B1" w:rsidTr="006A65FA">
        <w:trPr>
          <w:trHeight w:val="268"/>
        </w:trPr>
        <w:tc>
          <w:tcPr>
            <w:tcW w:w="2548" w:type="dxa"/>
            <w:vMerge/>
            <w:shd w:val="clear" w:color="auto" w:fill="FFFFFF"/>
          </w:tcPr>
          <w:p w:rsidR="00E851A6" w:rsidRDefault="00E851A6" w:rsidP="000B53FD">
            <w:pPr>
              <w:pStyle w:val="af9"/>
              <w:ind w:left="0"/>
              <w:rPr>
                <w:b/>
                <w:szCs w:val="28"/>
              </w:rPr>
            </w:pPr>
          </w:p>
        </w:tc>
        <w:tc>
          <w:tcPr>
            <w:tcW w:w="408" w:type="dxa"/>
            <w:gridSpan w:val="4"/>
            <w:shd w:val="clear" w:color="auto" w:fill="FFFFFF"/>
          </w:tcPr>
          <w:p w:rsidR="00E851A6" w:rsidRDefault="00E851A6" w:rsidP="000B53FD">
            <w:pPr>
              <w:pStyle w:val="31"/>
              <w:ind w:right="0" w:firstLine="0"/>
            </w:pPr>
            <w:r>
              <w:t>1</w:t>
            </w:r>
          </w:p>
        </w:tc>
        <w:tc>
          <w:tcPr>
            <w:tcW w:w="9325" w:type="dxa"/>
            <w:gridSpan w:val="3"/>
            <w:shd w:val="clear" w:color="auto" w:fill="FFFFFF"/>
          </w:tcPr>
          <w:p w:rsidR="00E851A6" w:rsidRDefault="00E851A6" w:rsidP="009172E6">
            <w:pPr>
              <w:pStyle w:val="31"/>
              <w:ind w:left="27" w:right="0" w:firstLine="0"/>
            </w:pPr>
            <w:r w:rsidRPr="00386375">
              <w:t xml:space="preserve">Понятие власти. </w:t>
            </w:r>
          </w:p>
        </w:tc>
        <w:tc>
          <w:tcPr>
            <w:tcW w:w="1159" w:type="dxa"/>
            <w:vMerge/>
            <w:shd w:val="clear" w:color="auto" w:fill="FFFFFF"/>
          </w:tcPr>
          <w:p w:rsidR="00E851A6" w:rsidRPr="004D33C3" w:rsidRDefault="00E851A6" w:rsidP="000B53FD">
            <w:pPr>
              <w:pStyle w:val="31"/>
              <w:rPr>
                <w:bCs/>
              </w:rPr>
            </w:pPr>
          </w:p>
        </w:tc>
        <w:tc>
          <w:tcPr>
            <w:tcW w:w="1284" w:type="dxa"/>
            <w:vMerge w:val="restart"/>
            <w:shd w:val="clear" w:color="auto" w:fill="FFFFFF"/>
          </w:tcPr>
          <w:p w:rsidR="00E851A6" w:rsidRDefault="00E851A6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E851A6" w:rsidRPr="000344B1" w:rsidTr="006A65FA">
        <w:trPr>
          <w:trHeight w:val="262"/>
        </w:trPr>
        <w:tc>
          <w:tcPr>
            <w:tcW w:w="2548" w:type="dxa"/>
            <w:vMerge/>
            <w:shd w:val="clear" w:color="auto" w:fill="FFFFFF"/>
          </w:tcPr>
          <w:p w:rsidR="00E851A6" w:rsidRDefault="00E851A6" w:rsidP="000B53FD">
            <w:pPr>
              <w:pStyle w:val="af9"/>
              <w:ind w:left="0"/>
              <w:rPr>
                <w:b/>
                <w:szCs w:val="28"/>
              </w:rPr>
            </w:pPr>
          </w:p>
        </w:tc>
        <w:tc>
          <w:tcPr>
            <w:tcW w:w="408" w:type="dxa"/>
            <w:gridSpan w:val="4"/>
            <w:shd w:val="clear" w:color="auto" w:fill="FFFFFF"/>
          </w:tcPr>
          <w:p w:rsidR="00E851A6" w:rsidRPr="00386375" w:rsidRDefault="00E851A6" w:rsidP="000B53FD">
            <w:pPr>
              <w:pStyle w:val="31"/>
              <w:ind w:right="0" w:firstLine="0"/>
            </w:pPr>
            <w:r>
              <w:t>2</w:t>
            </w:r>
          </w:p>
        </w:tc>
        <w:tc>
          <w:tcPr>
            <w:tcW w:w="9325" w:type="dxa"/>
            <w:gridSpan w:val="3"/>
            <w:shd w:val="clear" w:color="auto" w:fill="FFFFFF"/>
          </w:tcPr>
          <w:p w:rsidR="00E851A6" w:rsidRPr="00D041B2" w:rsidRDefault="00E851A6" w:rsidP="000B53FD">
            <w:pPr>
              <w:pStyle w:val="31"/>
              <w:ind w:left="27" w:right="0" w:firstLine="0"/>
            </w:pPr>
            <w:r w:rsidRPr="00386375">
              <w:t>Типы общественной власти.</w:t>
            </w:r>
          </w:p>
        </w:tc>
        <w:tc>
          <w:tcPr>
            <w:tcW w:w="1159" w:type="dxa"/>
            <w:vMerge/>
            <w:shd w:val="clear" w:color="auto" w:fill="FFFFFF"/>
          </w:tcPr>
          <w:p w:rsidR="00E851A6" w:rsidRPr="004D33C3" w:rsidRDefault="00E851A6" w:rsidP="000B53FD">
            <w:pPr>
              <w:pStyle w:val="31"/>
              <w:rPr>
                <w:bCs/>
              </w:rPr>
            </w:pPr>
          </w:p>
        </w:tc>
        <w:tc>
          <w:tcPr>
            <w:tcW w:w="1284" w:type="dxa"/>
            <w:vMerge/>
            <w:shd w:val="clear" w:color="auto" w:fill="FFFFFF"/>
          </w:tcPr>
          <w:p w:rsidR="00E851A6" w:rsidRDefault="00E851A6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851A6" w:rsidRPr="000344B1" w:rsidTr="006A65FA">
        <w:trPr>
          <w:trHeight w:val="262"/>
        </w:trPr>
        <w:tc>
          <w:tcPr>
            <w:tcW w:w="2548" w:type="dxa"/>
            <w:vMerge/>
            <w:shd w:val="clear" w:color="auto" w:fill="FFFFFF"/>
          </w:tcPr>
          <w:p w:rsidR="00E851A6" w:rsidRDefault="00E851A6" w:rsidP="000B53FD">
            <w:pPr>
              <w:pStyle w:val="af9"/>
              <w:ind w:left="0"/>
              <w:rPr>
                <w:b/>
                <w:szCs w:val="28"/>
              </w:rPr>
            </w:pPr>
          </w:p>
        </w:tc>
        <w:tc>
          <w:tcPr>
            <w:tcW w:w="408" w:type="dxa"/>
            <w:gridSpan w:val="4"/>
            <w:shd w:val="clear" w:color="auto" w:fill="FFFFFF"/>
          </w:tcPr>
          <w:p w:rsidR="00E851A6" w:rsidRDefault="00E851A6" w:rsidP="000B53FD">
            <w:pPr>
              <w:pStyle w:val="31"/>
              <w:ind w:right="0" w:firstLine="0"/>
            </w:pPr>
            <w:r>
              <w:t>3</w:t>
            </w:r>
          </w:p>
        </w:tc>
        <w:tc>
          <w:tcPr>
            <w:tcW w:w="9325" w:type="dxa"/>
            <w:gridSpan w:val="3"/>
            <w:shd w:val="clear" w:color="auto" w:fill="FFFFFF"/>
          </w:tcPr>
          <w:p w:rsidR="00E851A6" w:rsidRPr="00D041B2" w:rsidRDefault="00E851A6" w:rsidP="000B53FD">
            <w:pPr>
              <w:pStyle w:val="31"/>
              <w:ind w:left="27" w:right="0" w:firstLine="0"/>
            </w:pPr>
            <w:r w:rsidRPr="00D041B2">
              <w:t>Политика как общественное явление.</w:t>
            </w:r>
          </w:p>
        </w:tc>
        <w:tc>
          <w:tcPr>
            <w:tcW w:w="1159" w:type="dxa"/>
            <w:vMerge/>
            <w:shd w:val="clear" w:color="auto" w:fill="FFFFFF"/>
          </w:tcPr>
          <w:p w:rsidR="00E851A6" w:rsidRPr="004D33C3" w:rsidRDefault="00E851A6" w:rsidP="000B53FD">
            <w:pPr>
              <w:pStyle w:val="31"/>
              <w:rPr>
                <w:bCs/>
              </w:rPr>
            </w:pPr>
          </w:p>
        </w:tc>
        <w:tc>
          <w:tcPr>
            <w:tcW w:w="1284" w:type="dxa"/>
            <w:vMerge/>
            <w:shd w:val="clear" w:color="auto" w:fill="FFFFFF"/>
          </w:tcPr>
          <w:p w:rsidR="00E851A6" w:rsidRDefault="00E851A6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851A6" w:rsidRPr="000344B1" w:rsidTr="000356C5">
        <w:trPr>
          <w:trHeight w:val="3095"/>
        </w:trPr>
        <w:tc>
          <w:tcPr>
            <w:tcW w:w="2548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E851A6" w:rsidRPr="000344B1" w:rsidRDefault="00E851A6" w:rsidP="000B53FD">
            <w:pPr>
              <w:pStyle w:val="af9"/>
              <w:ind w:left="0"/>
              <w:rPr>
                <w:b/>
                <w:szCs w:val="28"/>
              </w:rPr>
            </w:pPr>
          </w:p>
        </w:tc>
        <w:tc>
          <w:tcPr>
            <w:tcW w:w="9733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:rsidR="00E851A6" w:rsidRPr="009D1E2E" w:rsidRDefault="00E851A6" w:rsidP="000B53FD">
            <w:pPr>
              <w:jc w:val="both"/>
              <w:rPr>
                <w:bCs/>
              </w:rPr>
            </w:pPr>
            <w:r w:rsidRPr="009D1E2E">
              <w:rPr>
                <w:bCs/>
              </w:rPr>
              <w:t>Самостоятельная работа</w:t>
            </w:r>
            <w:r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>обучающихся</w:t>
            </w:r>
            <w:proofErr w:type="gramEnd"/>
            <w:r w:rsidRPr="009D1E2E">
              <w:rPr>
                <w:bCs/>
              </w:rPr>
              <w:t>:</w:t>
            </w:r>
          </w:p>
          <w:p w:rsidR="00E851A6" w:rsidRPr="000344B1" w:rsidRDefault="00E851A6" w:rsidP="00610162">
            <w:pPr>
              <w:numPr>
                <w:ilvl w:val="0"/>
                <w:numId w:val="35"/>
              </w:numPr>
              <w:tabs>
                <w:tab w:val="left" w:pos="252"/>
              </w:tabs>
              <w:jc w:val="both"/>
              <w:rPr>
                <w:bCs/>
              </w:rPr>
            </w:pPr>
            <w:r>
              <w:rPr>
                <w:bCs/>
              </w:rPr>
              <w:t>Изучение конспекта учебного материала</w:t>
            </w:r>
            <w:r w:rsidRPr="000344B1">
              <w:rPr>
                <w:bCs/>
              </w:rPr>
              <w:t>.</w:t>
            </w:r>
          </w:p>
          <w:p w:rsidR="00E851A6" w:rsidRPr="000344B1" w:rsidRDefault="00E851A6" w:rsidP="00610162">
            <w:pPr>
              <w:numPr>
                <w:ilvl w:val="0"/>
                <w:numId w:val="35"/>
              </w:numPr>
              <w:jc w:val="both"/>
              <w:rPr>
                <w:bCs/>
              </w:rPr>
            </w:pPr>
            <w:r>
              <w:rPr>
                <w:bCs/>
              </w:rPr>
              <w:t>Изучение основных источников</w:t>
            </w:r>
            <w:r w:rsidRPr="000344B1">
              <w:rPr>
                <w:bCs/>
              </w:rPr>
              <w:t>:</w:t>
            </w:r>
          </w:p>
          <w:p w:rsidR="00E851A6" w:rsidRPr="00FA3F06" w:rsidRDefault="00E851A6" w:rsidP="00610162">
            <w:pPr>
              <w:pStyle w:val="afb"/>
              <w:numPr>
                <w:ilvl w:val="0"/>
                <w:numId w:val="40"/>
              </w:numPr>
              <w:tabs>
                <w:tab w:val="left" w:pos="1080"/>
              </w:tabs>
              <w:jc w:val="both"/>
              <w:rPr>
                <w:color w:val="000000"/>
              </w:rPr>
            </w:pPr>
            <w:r w:rsidRPr="00034C53">
              <w:t xml:space="preserve">Важенин А.Г. </w:t>
            </w:r>
            <w:r>
              <w:t xml:space="preserve">Обществознание для профессий и специальностей технического, </w:t>
            </w:r>
            <w:proofErr w:type="spellStart"/>
            <w:r>
              <w:t>естественно-научного</w:t>
            </w:r>
            <w:proofErr w:type="spellEnd"/>
            <w:r>
              <w:t xml:space="preserve">, гуманитарного профилей: учебник для учреждений </w:t>
            </w:r>
            <w:proofErr w:type="spellStart"/>
            <w:r>
              <w:t>нач</w:t>
            </w:r>
            <w:proofErr w:type="spellEnd"/>
            <w:r>
              <w:t>. и сред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роф. образования </w:t>
            </w:r>
            <w:r w:rsidRPr="00034C53">
              <w:t>– М.: Изд</w:t>
            </w:r>
            <w:r>
              <w:t>. центр «Академия», 2011.</w:t>
            </w:r>
            <w:r>
              <w:rPr>
                <w:color w:val="000000"/>
              </w:rPr>
              <w:t>- п. 6</w:t>
            </w:r>
            <w:r w:rsidRPr="00FA3F06">
              <w:rPr>
                <w:color w:val="000000"/>
              </w:rPr>
              <w:t>.1.</w:t>
            </w:r>
          </w:p>
          <w:p w:rsidR="00E851A6" w:rsidRPr="000344B1" w:rsidRDefault="00E851A6" w:rsidP="00610162">
            <w:pPr>
              <w:numPr>
                <w:ilvl w:val="0"/>
                <w:numId w:val="35"/>
              </w:numPr>
              <w:jc w:val="both"/>
              <w:rPr>
                <w:bCs/>
              </w:rPr>
            </w:pPr>
            <w:r>
              <w:rPr>
                <w:bCs/>
              </w:rPr>
              <w:t>Изучение дополнительных источников</w:t>
            </w:r>
            <w:r w:rsidRPr="000344B1">
              <w:rPr>
                <w:bCs/>
              </w:rPr>
              <w:t>:</w:t>
            </w:r>
          </w:p>
          <w:p w:rsidR="00E851A6" w:rsidRDefault="00E851A6" w:rsidP="00610162">
            <w:pPr>
              <w:pStyle w:val="afb"/>
              <w:numPr>
                <w:ilvl w:val="0"/>
                <w:numId w:val="40"/>
              </w:numPr>
              <w:jc w:val="both"/>
            </w:pPr>
            <w:r w:rsidRPr="00D25163">
              <w:rPr>
                <w:color w:val="000000" w:themeColor="text1"/>
              </w:rPr>
              <w:t xml:space="preserve">Горелов А.А. Обществознание для профессий и специальностей социально-экономического профиля: учебник для учреждений </w:t>
            </w:r>
            <w:proofErr w:type="spellStart"/>
            <w:r w:rsidRPr="00D25163">
              <w:rPr>
                <w:color w:val="000000" w:themeColor="text1"/>
              </w:rPr>
              <w:t>нач</w:t>
            </w:r>
            <w:proofErr w:type="spellEnd"/>
            <w:r w:rsidRPr="00D25163">
              <w:rPr>
                <w:color w:val="000000" w:themeColor="text1"/>
              </w:rPr>
              <w:t>. и сред</w:t>
            </w:r>
            <w:proofErr w:type="gramStart"/>
            <w:r w:rsidRPr="00D25163">
              <w:rPr>
                <w:color w:val="000000" w:themeColor="text1"/>
              </w:rPr>
              <w:t>.</w:t>
            </w:r>
            <w:proofErr w:type="gramEnd"/>
            <w:r w:rsidRPr="00D25163">
              <w:rPr>
                <w:color w:val="000000" w:themeColor="text1"/>
              </w:rPr>
              <w:t xml:space="preserve"> </w:t>
            </w:r>
            <w:proofErr w:type="gramStart"/>
            <w:r w:rsidRPr="00D25163">
              <w:rPr>
                <w:color w:val="000000" w:themeColor="text1"/>
              </w:rPr>
              <w:t>п</w:t>
            </w:r>
            <w:proofErr w:type="gramEnd"/>
            <w:r w:rsidRPr="00D25163">
              <w:rPr>
                <w:color w:val="000000" w:themeColor="text1"/>
              </w:rPr>
              <w:t>роф. образования – М.: Издательс</w:t>
            </w:r>
            <w:r>
              <w:rPr>
                <w:color w:val="000000" w:themeColor="text1"/>
              </w:rPr>
              <w:t>кий центр «Академия», 2012. – § 54.</w:t>
            </w:r>
          </w:p>
          <w:p w:rsidR="00E851A6" w:rsidRPr="00386375" w:rsidRDefault="00E851A6" w:rsidP="00610162">
            <w:pPr>
              <w:numPr>
                <w:ilvl w:val="0"/>
                <w:numId w:val="35"/>
              </w:numPr>
              <w:jc w:val="both"/>
            </w:pPr>
            <w:r>
              <w:rPr>
                <w:color w:val="000000"/>
              </w:rPr>
              <w:t>Выполнение доклада на тему «Политическая власть – история и современность».</w:t>
            </w:r>
          </w:p>
        </w:tc>
        <w:tc>
          <w:tcPr>
            <w:tcW w:w="1159" w:type="dxa"/>
            <w:tcBorders>
              <w:bottom w:val="single" w:sz="4" w:space="0" w:color="auto"/>
            </w:tcBorders>
            <w:shd w:val="clear" w:color="auto" w:fill="FFFFFF"/>
          </w:tcPr>
          <w:p w:rsidR="00E851A6" w:rsidRPr="004D33C3" w:rsidRDefault="00E851A6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84" w:type="dxa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851A6" w:rsidRPr="000344B1" w:rsidRDefault="00E851A6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851A6" w:rsidRPr="000344B1" w:rsidTr="00967101">
        <w:trPr>
          <w:trHeight w:val="298"/>
        </w:trPr>
        <w:tc>
          <w:tcPr>
            <w:tcW w:w="2548" w:type="dxa"/>
            <w:vMerge w:val="restart"/>
            <w:shd w:val="clear" w:color="auto" w:fill="FFFFFF"/>
          </w:tcPr>
          <w:p w:rsidR="00E851A6" w:rsidRPr="000344B1" w:rsidRDefault="00E851A6" w:rsidP="009172E6">
            <w:pPr>
              <w:pStyle w:val="af9"/>
              <w:spacing w:after="0"/>
              <w:ind w:left="0"/>
              <w:rPr>
                <w:b/>
                <w:szCs w:val="28"/>
              </w:rPr>
            </w:pPr>
            <w:r>
              <w:rPr>
                <w:b/>
                <w:szCs w:val="28"/>
              </w:rPr>
              <w:t>Тема 4.1.2</w:t>
            </w:r>
          </w:p>
          <w:p w:rsidR="00E851A6" w:rsidRPr="000344B1" w:rsidRDefault="00E851A6" w:rsidP="009172E6">
            <w:pPr>
              <w:pStyle w:val="af9"/>
              <w:spacing w:after="0"/>
              <w:ind w:left="0"/>
              <w:rPr>
                <w:b/>
                <w:szCs w:val="28"/>
              </w:rPr>
            </w:pPr>
            <w:r>
              <w:rPr>
                <w:b/>
                <w:szCs w:val="28"/>
              </w:rPr>
              <w:t>Политическая система</w:t>
            </w:r>
          </w:p>
        </w:tc>
        <w:tc>
          <w:tcPr>
            <w:tcW w:w="9733" w:type="dxa"/>
            <w:gridSpan w:val="7"/>
            <w:shd w:val="clear" w:color="auto" w:fill="FFFFFF"/>
          </w:tcPr>
          <w:p w:rsidR="00E851A6" w:rsidRPr="009D1E2E" w:rsidRDefault="00E851A6" w:rsidP="000B53FD">
            <w:pPr>
              <w:jc w:val="both"/>
              <w:rPr>
                <w:bCs/>
              </w:rPr>
            </w:pPr>
            <w:r w:rsidRPr="00246F19">
              <w:rPr>
                <w:bCs/>
              </w:rPr>
              <w:t>Содержание учебного материала</w:t>
            </w:r>
          </w:p>
        </w:tc>
        <w:tc>
          <w:tcPr>
            <w:tcW w:w="1159" w:type="dxa"/>
            <w:vMerge w:val="restart"/>
            <w:shd w:val="clear" w:color="auto" w:fill="FFFFFF"/>
          </w:tcPr>
          <w:p w:rsidR="00E851A6" w:rsidRPr="005C58BD" w:rsidRDefault="00E851A6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C58BD">
              <w:rPr>
                <w:bCs/>
              </w:rPr>
              <w:t>2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E851A6" w:rsidRPr="000344B1" w:rsidRDefault="00E851A6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851A6" w:rsidRPr="000344B1" w:rsidTr="009172E6">
        <w:trPr>
          <w:trHeight w:val="285"/>
        </w:trPr>
        <w:tc>
          <w:tcPr>
            <w:tcW w:w="2548" w:type="dxa"/>
            <w:vMerge/>
            <w:shd w:val="clear" w:color="auto" w:fill="FFFFFF"/>
          </w:tcPr>
          <w:p w:rsidR="00E851A6" w:rsidRDefault="00E851A6" w:rsidP="00967101">
            <w:pPr>
              <w:pStyle w:val="af9"/>
              <w:ind w:left="0"/>
              <w:rPr>
                <w:b/>
                <w:szCs w:val="28"/>
              </w:rPr>
            </w:pPr>
          </w:p>
        </w:tc>
        <w:tc>
          <w:tcPr>
            <w:tcW w:w="380" w:type="dxa"/>
            <w:gridSpan w:val="2"/>
            <w:shd w:val="clear" w:color="auto" w:fill="FFFFFF"/>
          </w:tcPr>
          <w:p w:rsidR="00E851A6" w:rsidRPr="009D1E2E" w:rsidRDefault="00E851A6" w:rsidP="000B53FD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353" w:type="dxa"/>
            <w:gridSpan w:val="5"/>
            <w:shd w:val="clear" w:color="auto" w:fill="FFFFFF"/>
          </w:tcPr>
          <w:p w:rsidR="00E851A6" w:rsidRPr="009D1E2E" w:rsidRDefault="00E851A6" w:rsidP="000B53FD">
            <w:pPr>
              <w:jc w:val="both"/>
              <w:rPr>
                <w:bCs/>
              </w:rPr>
            </w:pPr>
            <w:r>
              <w:rPr>
                <w:bCs/>
              </w:rPr>
              <w:t>Политическая система, ее внутренняя структура</w:t>
            </w:r>
          </w:p>
        </w:tc>
        <w:tc>
          <w:tcPr>
            <w:tcW w:w="1159" w:type="dxa"/>
            <w:vMerge/>
            <w:shd w:val="clear" w:color="auto" w:fill="FFFFFF"/>
          </w:tcPr>
          <w:p w:rsidR="00E851A6" w:rsidRDefault="00E851A6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84" w:type="dxa"/>
            <w:vMerge w:val="restart"/>
            <w:shd w:val="clear" w:color="auto" w:fill="FFFFFF" w:themeFill="background1"/>
          </w:tcPr>
          <w:p w:rsidR="00E851A6" w:rsidRPr="000344B1" w:rsidRDefault="00E851A6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E851A6" w:rsidRPr="000344B1" w:rsidTr="009172E6">
        <w:trPr>
          <w:trHeight w:val="340"/>
        </w:trPr>
        <w:tc>
          <w:tcPr>
            <w:tcW w:w="2548" w:type="dxa"/>
            <w:vMerge/>
            <w:shd w:val="clear" w:color="auto" w:fill="FFFFFF"/>
          </w:tcPr>
          <w:p w:rsidR="00E851A6" w:rsidRDefault="00E851A6" w:rsidP="00967101">
            <w:pPr>
              <w:pStyle w:val="af9"/>
              <w:spacing w:after="0"/>
              <w:ind w:left="0"/>
              <w:rPr>
                <w:b/>
                <w:szCs w:val="28"/>
              </w:rPr>
            </w:pPr>
          </w:p>
        </w:tc>
        <w:tc>
          <w:tcPr>
            <w:tcW w:w="380" w:type="dxa"/>
            <w:gridSpan w:val="2"/>
            <w:shd w:val="clear" w:color="auto" w:fill="FFFFFF"/>
          </w:tcPr>
          <w:p w:rsidR="00E851A6" w:rsidRPr="009D1E2E" w:rsidRDefault="00E851A6" w:rsidP="000B53FD"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353" w:type="dxa"/>
            <w:gridSpan w:val="5"/>
            <w:shd w:val="clear" w:color="auto" w:fill="FFFFFF"/>
          </w:tcPr>
          <w:p w:rsidR="00E851A6" w:rsidRPr="009D1E2E" w:rsidRDefault="00E851A6" w:rsidP="000B53FD">
            <w:pPr>
              <w:jc w:val="both"/>
              <w:rPr>
                <w:bCs/>
              </w:rPr>
            </w:pPr>
            <w:r>
              <w:t>Политические институты.</w:t>
            </w:r>
          </w:p>
        </w:tc>
        <w:tc>
          <w:tcPr>
            <w:tcW w:w="1159" w:type="dxa"/>
            <w:vMerge/>
            <w:shd w:val="clear" w:color="auto" w:fill="FFFFFF"/>
          </w:tcPr>
          <w:p w:rsidR="00E851A6" w:rsidRDefault="00E851A6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84" w:type="dxa"/>
            <w:vMerge/>
            <w:shd w:val="clear" w:color="auto" w:fill="FFFFFF" w:themeFill="background1"/>
          </w:tcPr>
          <w:p w:rsidR="00E851A6" w:rsidRPr="000344B1" w:rsidRDefault="00E851A6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851A6" w:rsidRPr="000344B1" w:rsidTr="009172E6">
        <w:trPr>
          <w:trHeight w:val="70"/>
        </w:trPr>
        <w:tc>
          <w:tcPr>
            <w:tcW w:w="2548" w:type="dxa"/>
            <w:vMerge/>
            <w:shd w:val="clear" w:color="auto" w:fill="FFFFFF"/>
          </w:tcPr>
          <w:p w:rsidR="00E851A6" w:rsidRPr="000344B1" w:rsidRDefault="00E851A6" w:rsidP="000B53FD">
            <w:pPr>
              <w:pStyle w:val="af9"/>
              <w:ind w:left="0"/>
              <w:rPr>
                <w:b/>
                <w:szCs w:val="28"/>
              </w:rPr>
            </w:pPr>
          </w:p>
        </w:tc>
        <w:tc>
          <w:tcPr>
            <w:tcW w:w="380" w:type="dxa"/>
            <w:gridSpan w:val="2"/>
            <w:shd w:val="clear" w:color="auto" w:fill="FFFFFF"/>
          </w:tcPr>
          <w:p w:rsidR="00E851A6" w:rsidRPr="009D1E2E" w:rsidRDefault="00E851A6" w:rsidP="000B53FD">
            <w:pPr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353" w:type="dxa"/>
            <w:gridSpan w:val="5"/>
            <w:shd w:val="clear" w:color="auto" w:fill="FFFFFF"/>
          </w:tcPr>
          <w:p w:rsidR="00E851A6" w:rsidRPr="009D1E2E" w:rsidRDefault="00E851A6" w:rsidP="000B53FD">
            <w:pPr>
              <w:jc w:val="both"/>
              <w:rPr>
                <w:bCs/>
              </w:rPr>
            </w:pPr>
            <w:r w:rsidRPr="00386375">
              <w:t xml:space="preserve">Межгосударственная интеграция, </w:t>
            </w:r>
            <w:r>
              <w:t xml:space="preserve">формирование надгосударственных </w:t>
            </w:r>
            <w:r w:rsidRPr="00386375">
              <w:t xml:space="preserve">институтов </w:t>
            </w:r>
            <w:r>
              <w:t>– основные особенности развития современной политической</w:t>
            </w:r>
            <w:r w:rsidRPr="00386375">
              <w:t xml:space="preserve"> системы.</w:t>
            </w:r>
          </w:p>
        </w:tc>
        <w:tc>
          <w:tcPr>
            <w:tcW w:w="1159" w:type="dxa"/>
            <w:vMerge/>
            <w:shd w:val="clear" w:color="auto" w:fill="FFFFFF"/>
          </w:tcPr>
          <w:p w:rsidR="00E851A6" w:rsidRDefault="00E851A6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84" w:type="dxa"/>
            <w:vMerge/>
            <w:shd w:val="clear" w:color="auto" w:fill="FFFFFF" w:themeFill="background1"/>
          </w:tcPr>
          <w:p w:rsidR="00E851A6" w:rsidRPr="000344B1" w:rsidRDefault="00E851A6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851A6" w:rsidRPr="000344B1" w:rsidTr="009172E6">
        <w:trPr>
          <w:trHeight w:val="2810"/>
        </w:trPr>
        <w:tc>
          <w:tcPr>
            <w:tcW w:w="2548" w:type="dxa"/>
            <w:vMerge/>
            <w:shd w:val="clear" w:color="auto" w:fill="FFFFFF"/>
          </w:tcPr>
          <w:p w:rsidR="00E851A6" w:rsidRPr="000344B1" w:rsidRDefault="00E851A6" w:rsidP="000B53FD">
            <w:pPr>
              <w:pStyle w:val="af9"/>
              <w:ind w:left="0"/>
              <w:rPr>
                <w:b/>
                <w:szCs w:val="28"/>
              </w:rPr>
            </w:pPr>
          </w:p>
        </w:tc>
        <w:tc>
          <w:tcPr>
            <w:tcW w:w="9733" w:type="dxa"/>
            <w:gridSpan w:val="7"/>
            <w:shd w:val="clear" w:color="auto" w:fill="FFFFFF"/>
          </w:tcPr>
          <w:p w:rsidR="00E851A6" w:rsidRPr="009D1E2E" w:rsidRDefault="00E851A6" w:rsidP="009172E6">
            <w:pPr>
              <w:jc w:val="both"/>
              <w:rPr>
                <w:bCs/>
              </w:rPr>
            </w:pPr>
            <w:r w:rsidRPr="009D1E2E">
              <w:rPr>
                <w:bCs/>
              </w:rPr>
              <w:t>Самостоятельная работа</w:t>
            </w:r>
            <w:r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>обучающихся</w:t>
            </w:r>
            <w:proofErr w:type="gramEnd"/>
            <w:r w:rsidRPr="009D1E2E">
              <w:rPr>
                <w:bCs/>
              </w:rPr>
              <w:t>:</w:t>
            </w:r>
          </w:p>
          <w:p w:rsidR="00E851A6" w:rsidRPr="000344B1" w:rsidRDefault="00E851A6" w:rsidP="00610162">
            <w:pPr>
              <w:numPr>
                <w:ilvl w:val="0"/>
                <w:numId w:val="47"/>
              </w:numPr>
              <w:tabs>
                <w:tab w:val="left" w:pos="252"/>
              </w:tabs>
              <w:jc w:val="both"/>
              <w:rPr>
                <w:bCs/>
              </w:rPr>
            </w:pPr>
            <w:r>
              <w:rPr>
                <w:bCs/>
              </w:rPr>
              <w:t>Изучение конспекта учебного материала</w:t>
            </w:r>
            <w:r w:rsidRPr="000344B1">
              <w:rPr>
                <w:bCs/>
              </w:rPr>
              <w:t>.</w:t>
            </w:r>
          </w:p>
          <w:p w:rsidR="00E851A6" w:rsidRPr="000344B1" w:rsidRDefault="00E851A6" w:rsidP="00610162">
            <w:pPr>
              <w:numPr>
                <w:ilvl w:val="0"/>
                <w:numId w:val="47"/>
              </w:numPr>
              <w:jc w:val="both"/>
              <w:rPr>
                <w:bCs/>
              </w:rPr>
            </w:pPr>
            <w:r>
              <w:rPr>
                <w:bCs/>
              </w:rPr>
              <w:t>Изучение основных источников</w:t>
            </w:r>
            <w:r w:rsidRPr="000344B1">
              <w:rPr>
                <w:bCs/>
              </w:rPr>
              <w:t>:</w:t>
            </w:r>
          </w:p>
          <w:p w:rsidR="00E851A6" w:rsidRPr="000356C5" w:rsidRDefault="00E851A6" w:rsidP="00610162">
            <w:pPr>
              <w:pStyle w:val="afb"/>
              <w:numPr>
                <w:ilvl w:val="0"/>
                <w:numId w:val="54"/>
              </w:numPr>
              <w:tabs>
                <w:tab w:val="left" w:pos="1080"/>
              </w:tabs>
              <w:jc w:val="both"/>
              <w:rPr>
                <w:color w:val="000000" w:themeColor="text1"/>
              </w:rPr>
            </w:pPr>
            <w:r w:rsidRPr="000356C5">
              <w:rPr>
                <w:color w:val="000000" w:themeColor="text1"/>
              </w:rPr>
              <w:t xml:space="preserve">Важенин А.Г. Обществознание для профессий и специальностей технического, </w:t>
            </w:r>
            <w:proofErr w:type="spellStart"/>
            <w:r w:rsidRPr="000356C5">
              <w:rPr>
                <w:color w:val="000000" w:themeColor="text1"/>
              </w:rPr>
              <w:t>естественно-научного</w:t>
            </w:r>
            <w:proofErr w:type="spellEnd"/>
            <w:r w:rsidRPr="000356C5">
              <w:rPr>
                <w:color w:val="000000" w:themeColor="text1"/>
              </w:rPr>
              <w:t xml:space="preserve">, гуманитарного профилей: учебник для учреждений </w:t>
            </w:r>
            <w:proofErr w:type="spellStart"/>
            <w:r w:rsidRPr="000356C5">
              <w:rPr>
                <w:color w:val="000000" w:themeColor="text1"/>
              </w:rPr>
              <w:t>нач</w:t>
            </w:r>
            <w:proofErr w:type="spellEnd"/>
            <w:r w:rsidRPr="000356C5">
              <w:rPr>
                <w:color w:val="000000" w:themeColor="text1"/>
              </w:rPr>
              <w:t>. и сред</w:t>
            </w:r>
            <w:proofErr w:type="gramStart"/>
            <w:r w:rsidRPr="000356C5">
              <w:rPr>
                <w:color w:val="000000" w:themeColor="text1"/>
              </w:rPr>
              <w:t>.</w:t>
            </w:r>
            <w:proofErr w:type="gramEnd"/>
            <w:r w:rsidRPr="000356C5">
              <w:rPr>
                <w:color w:val="000000" w:themeColor="text1"/>
              </w:rPr>
              <w:t xml:space="preserve"> </w:t>
            </w:r>
            <w:proofErr w:type="gramStart"/>
            <w:r w:rsidRPr="000356C5">
              <w:rPr>
                <w:color w:val="000000" w:themeColor="text1"/>
              </w:rPr>
              <w:t>п</w:t>
            </w:r>
            <w:proofErr w:type="gramEnd"/>
            <w:r w:rsidRPr="000356C5">
              <w:rPr>
                <w:color w:val="000000" w:themeColor="text1"/>
              </w:rPr>
              <w:t>роф. образования – М.: Изд. центр «Академия», 2011.- п. 6.2.</w:t>
            </w:r>
          </w:p>
          <w:p w:rsidR="00E851A6" w:rsidRPr="00FE06F5" w:rsidRDefault="00E851A6" w:rsidP="00610162">
            <w:pPr>
              <w:numPr>
                <w:ilvl w:val="0"/>
                <w:numId w:val="47"/>
              </w:numPr>
              <w:jc w:val="both"/>
              <w:rPr>
                <w:bCs/>
                <w:color w:val="000000" w:themeColor="text1"/>
              </w:rPr>
            </w:pPr>
            <w:r w:rsidRPr="00FE06F5">
              <w:rPr>
                <w:bCs/>
                <w:color w:val="000000" w:themeColor="text1"/>
              </w:rPr>
              <w:t>Изучение дополнительных источников:</w:t>
            </w:r>
          </w:p>
          <w:p w:rsidR="00E851A6" w:rsidRPr="000356C5" w:rsidRDefault="00E851A6" w:rsidP="00610162">
            <w:pPr>
              <w:pStyle w:val="afb"/>
              <w:numPr>
                <w:ilvl w:val="0"/>
                <w:numId w:val="54"/>
              </w:numPr>
              <w:jc w:val="both"/>
            </w:pPr>
            <w:r w:rsidRPr="000356C5">
              <w:rPr>
                <w:color w:val="000000" w:themeColor="text1"/>
              </w:rPr>
              <w:t xml:space="preserve">Горелов А.А. Обществознание для профессий и специальностей социально-экономического профиля: учебник для учреждений </w:t>
            </w:r>
            <w:proofErr w:type="spellStart"/>
            <w:r w:rsidRPr="000356C5">
              <w:rPr>
                <w:color w:val="000000" w:themeColor="text1"/>
              </w:rPr>
              <w:t>нач</w:t>
            </w:r>
            <w:proofErr w:type="spellEnd"/>
            <w:r w:rsidRPr="000356C5">
              <w:rPr>
                <w:color w:val="000000" w:themeColor="text1"/>
              </w:rPr>
              <w:t>. и сред</w:t>
            </w:r>
            <w:proofErr w:type="gramStart"/>
            <w:r w:rsidRPr="000356C5">
              <w:rPr>
                <w:color w:val="000000" w:themeColor="text1"/>
              </w:rPr>
              <w:t>.</w:t>
            </w:r>
            <w:proofErr w:type="gramEnd"/>
            <w:r w:rsidRPr="000356C5">
              <w:rPr>
                <w:color w:val="000000" w:themeColor="text1"/>
              </w:rPr>
              <w:t xml:space="preserve"> </w:t>
            </w:r>
            <w:proofErr w:type="gramStart"/>
            <w:r w:rsidRPr="000356C5">
              <w:rPr>
                <w:color w:val="000000" w:themeColor="text1"/>
              </w:rPr>
              <w:t>п</w:t>
            </w:r>
            <w:proofErr w:type="gramEnd"/>
            <w:r w:rsidRPr="000356C5">
              <w:rPr>
                <w:color w:val="000000" w:themeColor="text1"/>
              </w:rPr>
              <w:t>роф. образования – М.: Издательский центр «Академия», 2012. – § 55.</w:t>
            </w:r>
          </w:p>
          <w:p w:rsidR="00E851A6" w:rsidRDefault="00E851A6" w:rsidP="00610162">
            <w:pPr>
              <w:pStyle w:val="afb"/>
              <w:numPr>
                <w:ilvl w:val="0"/>
                <w:numId w:val="47"/>
              </w:numPr>
              <w:jc w:val="both"/>
            </w:pPr>
            <w:r>
              <w:t>Выполнение реферата на тему «Политическая система современного российского общества».</w:t>
            </w:r>
          </w:p>
          <w:p w:rsidR="00E851A6" w:rsidRPr="009172E6" w:rsidRDefault="00E851A6" w:rsidP="000356C5">
            <w:pPr>
              <w:pStyle w:val="afb"/>
              <w:jc w:val="both"/>
            </w:pPr>
          </w:p>
        </w:tc>
        <w:tc>
          <w:tcPr>
            <w:tcW w:w="1159" w:type="dxa"/>
            <w:shd w:val="clear" w:color="auto" w:fill="FFFFFF"/>
          </w:tcPr>
          <w:p w:rsidR="00E851A6" w:rsidRDefault="00E851A6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E851A6" w:rsidRPr="000344B1" w:rsidRDefault="00E851A6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851A6" w:rsidRPr="000344B1" w:rsidTr="006A65FA">
        <w:trPr>
          <w:trHeight w:val="247"/>
        </w:trPr>
        <w:tc>
          <w:tcPr>
            <w:tcW w:w="2548" w:type="dxa"/>
            <w:vMerge w:val="restart"/>
            <w:shd w:val="clear" w:color="auto" w:fill="FFFFFF"/>
          </w:tcPr>
          <w:p w:rsidR="00E851A6" w:rsidRDefault="00E851A6" w:rsidP="000B53FD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Тема 4.1.3</w:t>
            </w:r>
          </w:p>
          <w:p w:rsidR="00E851A6" w:rsidRPr="0010060A" w:rsidRDefault="00E851A6" w:rsidP="000B53FD">
            <w:pPr>
              <w:rPr>
                <w:b/>
              </w:rPr>
            </w:pPr>
            <w:r>
              <w:rPr>
                <w:b/>
                <w:szCs w:val="28"/>
              </w:rPr>
              <w:t>Понятие, признаки и функции государства</w:t>
            </w:r>
          </w:p>
        </w:tc>
        <w:tc>
          <w:tcPr>
            <w:tcW w:w="9733" w:type="dxa"/>
            <w:gridSpan w:val="7"/>
            <w:shd w:val="clear" w:color="auto" w:fill="FFFFFF"/>
          </w:tcPr>
          <w:p w:rsidR="00E851A6" w:rsidRPr="00260FF1" w:rsidRDefault="00E851A6" w:rsidP="000B53FD">
            <w:pPr>
              <w:pStyle w:val="31"/>
              <w:ind w:right="0" w:firstLine="0"/>
            </w:pPr>
            <w:r w:rsidRPr="00246F19">
              <w:rPr>
                <w:bCs/>
              </w:rPr>
              <w:t>Содержание учебного материала</w:t>
            </w:r>
          </w:p>
        </w:tc>
        <w:tc>
          <w:tcPr>
            <w:tcW w:w="1159" w:type="dxa"/>
            <w:vMerge w:val="restart"/>
            <w:shd w:val="clear" w:color="auto" w:fill="FFFFFF"/>
          </w:tcPr>
          <w:p w:rsidR="00E851A6" w:rsidRPr="00260FF1" w:rsidRDefault="00E851A6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284" w:type="dxa"/>
            <w:vMerge/>
            <w:shd w:val="clear" w:color="auto" w:fill="FFFFFF"/>
          </w:tcPr>
          <w:p w:rsidR="00E851A6" w:rsidRPr="000344B1" w:rsidRDefault="00E851A6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851A6" w:rsidRPr="000344B1" w:rsidTr="0075128C">
        <w:trPr>
          <w:trHeight w:val="247"/>
        </w:trPr>
        <w:tc>
          <w:tcPr>
            <w:tcW w:w="2548" w:type="dxa"/>
            <w:vMerge/>
            <w:shd w:val="clear" w:color="auto" w:fill="FFFFFF"/>
          </w:tcPr>
          <w:p w:rsidR="00E851A6" w:rsidRDefault="00E851A6" w:rsidP="000B53FD">
            <w:pPr>
              <w:rPr>
                <w:b/>
                <w:szCs w:val="28"/>
              </w:rPr>
            </w:pPr>
          </w:p>
        </w:tc>
        <w:tc>
          <w:tcPr>
            <w:tcW w:w="367" w:type="dxa"/>
            <w:shd w:val="clear" w:color="auto" w:fill="FFFFFF"/>
          </w:tcPr>
          <w:p w:rsidR="00E851A6" w:rsidRPr="00246F19" w:rsidRDefault="00E851A6" w:rsidP="000B53FD">
            <w:pPr>
              <w:pStyle w:val="31"/>
              <w:ind w:right="0" w:firstLine="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366" w:type="dxa"/>
            <w:gridSpan w:val="6"/>
            <w:shd w:val="clear" w:color="auto" w:fill="FFFFFF"/>
          </w:tcPr>
          <w:p w:rsidR="00E851A6" w:rsidRPr="00246F19" w:rsidRDefault="00E851A6" w:rsidP="000B53FD">
            <w:pPr>
              <w:pStyle w:val="31"/>
              <w:ind w:right="0" w:firstLine="0"/>
              <w:rPr>
                <w:bCs/>
              </w:rPr>
            </w:pPr>
            <w:r w:rsidRPr="00386375">
              <w:t>Государ</w:t>
            </w:r>
            <w:r>
              <w:t xml:space="preserve">ство как политический институт. </w:t>
            </w:r>
            <w:r w:rsidRPr="00386375">
              <w:t>Признаки государства. Государственный суверенитет.</w:t>
            </w:r>
          </w:p>
        </w:tc>
        <w:tc>
          <w:tcPr>
            <w:tcW w:w="1159" w:type="dxa"/>
            <w:vMerge/>
            <w:shd w:val="clear" w:color="auto" w:fill="FFFFFF"/>
          </w:tcPr>
          <w:p w:rsidR="00E851A6" w:rsidRDefault="00E851A6" w:rsidP="0042566D">
            <w:pPr>
              <w:pStyle w:val="31"/>
              <w:rPr>
                <w:bCs/>
                <w:color w:val="000000"/>
              </w:rPr>
            </w:pPr>
          </w:p>
        </w:tc>
        <w:tc>
          <w:tcPr>
            <w:tcW w:w="1284" w:type="dxa"/>
            <w:vMerge w:val="restart"/>
            <w:shd w:val="clear" w:color="auto" w:fill="FFFFFF"/>
          </w:tcPr>
          <w:p w:rsidR="00E851A6" w:rsidRPr="000344B1" w:rsidRDefault="00E851A6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E851A6" w:rsidRPr="000344B1" w:rsidTr="0075128C">
        <w:trPr>
          <w:trHeight w:val="247"/>
        </w:trPr>
        <w:tc>
          <w:tcPr>
            <w:tcW w:w="2548" w:type="dxa"/>
            <w:vMerge/>
            <w:shd w:val="clear" w:color="auto" w:fill="FFFFFF"/>
          </w:tcPr>
          <w:p w:rsidR="00E851A6" w:rsidRDefault="00E851A6" w:rsidP="000B53FD">
            <w:pPr>
              <w:rPr>
                <w:b/>
                <w:szCs w:val="28"/>
              </w:rPr>
            </w:pPr>
          </w:p>
        </w:tc>
        <w:tc>
          <w:tcPr>
            <w:tcW w:w="367" w:type="dxa"/>
            <w:shd w:val="clear" w:color="auto" w:fill="FFFFFF"/>
          </w:tcPr>
          <w:p w:rsidR="00E851A6" w:rsidRPr="00246F19" w:rsidRDefault="00E851A6" w:rsidP="000B53FD">
            <w:pPr>
              <w:pStyle w:val="31"/>
              <w:ind w:right="0" w:firstLine="0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366" w:type="dxa"/>
            <w:gridSpan w:val="6"/>
            <w:shd w:val="clear" w:color="auto" w:fill="FFFFFF"/>
          </w:tcPr>
          <w:p w:rsidR="00E851A6" w:rsidRPr="00246F19" w:rsidRDefault="00E851A6" w:rsidP="0075128C">
            <w:pPr>
              <w:pStyle w:val="31"/>
              <w:ind w:right="0" w:firstLine="0"/>
              <w:rPr>
                <w:bCs/>
              </w:rPr>
            </w:pPr>
            <w:r w:rsidRPr="00386375">
              <w:t>Внутренние</w:t>
            </w:r>
            <w:r>
              <w:t xml:space="preserve"> и внешние функции государства.</w:t>
            </w:r>
            <w:r w:rsidRPr="00386375">
              <w:t xml:space="preserve"> </w:t>
            </w:r>
          </w:p>
        </w:tc>
        <w:tc>
          <w:tcPr>
            <w:tcW w:w="1159" w:type="dxa"/>
            <w:vMerge/>
            <w:shd w:val="clear" w:color="auto" w:fill="FFFFFF"/>
          </w:tcPr>
          <w:p w:rsidR="00E851A6" w:rsidRDefault="00E851A6" w:rsidP="0042566D">
            <w:pPr>
              <w:pStyle w:val="31"/>
              <w:rPr>
                <w:bCs/>
                <w:color w:val="000000"/>
              </w:rPr>
            </w:pPr>
          </w:p>
        </w:tc>
        <w:tc>
          <w:tcPr>
            <w:tcW w:w="1284" w:type="dxa"/>
            <w:vMerge/>
            <w:shd w:val="clear" w:color="auto" w:fill="FFFFFF"/>
          </w:tcPr>
          <w:p w:rsidR="00E851A6" w:rsidRPr="000344B1" w:rsidRDefault="00E851A6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851A6" w:rsidRPr="000344B1" w:rsidTr="0075128C">
        <w:trPr>
          <w:trHeight w:val="247"/>
        </w:trPr>
        <w:tc>
          <w:tcPr>
            <w:tcW w:w="2548" w:type="dxa"/>
            <w:vMerge/>
            <w:shd w:val="clear" w:color="auto" w:fill="FFFFFF"/>
          </w:tcPr>
          <w:p w:rsidR="00E851A6" w:rsidRDefault="00E851A6" w:rsidP="000B53FD">
            <w:pPr>
              <w:rPr>
                <w:b/>
                <w:szCs w:val="28"/>
              </w:rPr>
            </w:pPr>
          </w:p>
        </w:tc>
        <w:tc>
          <w:tcPr>
            <w:tcW w:w="367" w:type="dxa"/>
            <w:shd w:val="clear" w:color="auto" w:fill="FFFFFF"/>
          </w:tcPr>
          <w:p w:rsidR="00E851A6" w:rsidRPr="00246F19" w:rsidRDefault="00E851A6" w:rsidP="000B53FD">
            <w:pPr>
              <w:pStyle w:val="31"/>
              <w:ind w:right="0" w:firstLine="0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366" w:type="dxa"/>
            <w:gridSpan w:val="6"/>
            <w:shd w:val="clear" w:color="auto" w:fill="FFFFFF"/>
          </w:tcPr>
          <w:p w:rsidR="00E851A6" w:rsidRPr="00246F19" w:rsidRDefault="00E851A6" w:rsidP="000B53FD">
            <w:pPr>
              <w:pStyle w:val="31"/>
              <w:ind w:right="0" w:firstLine="0"/>
              <w:rPr>
                <w:bCs/>
              </w:rPr>
            </w:pPr>
            <w:r w:rsidRPr="00386375">
              <w:t>Особенности функционального наз</w:t>
            </w:r>
            <w:r>
              <w:t>начения современных государств.</w:t>
            </w:r>
          </w:p>
        </w:tc>
        <w:tc>
          <w:tcPr>
            <w:tcW w:w="1159" w:type="dxa"/>
            <w:vMerge/>
            <w:shd w:val="clear" w:color="auto" w:fill="FFFFFF"/>
          </w:tcPr>
          <w:p w:rsidR="00E851A6" w:rsidRDefault="00E851A6" w:rsidP="0042566D">
            <w:pPr>
              <w:pStyle w:val="31"/>
              <w:rPr>
                <w:bCs/>
                <w:color w:val="000000"/>
              </w:rPr>
            </w:pPr>
          </w:p>
        </w:tc>
        <w:tc>
          <w:tcPr>
            <w:tcW w:w="1284" w:type="dxa"/>
            <w:vMerge/>
            <w:shd w:val="clear" w:color="auto" w:fill="FFFFFF"/>
          </w:tcPr>
          <w:p w:rsidR="00E851A6" w:rsidRPr="000344B1" w:rsidRDefault="00E851A6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851A6" w:rsidRPr="000344B1" w:rsidTr="005C58BD">
        <w:trPr>
          <w:trHeight w:val="2270"/>
        </w:trPr>
        <w:tc>
          <w:tcPr>
            <w:tcW w:w="2548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E851A6" w:rsidRPr="0010060A" w:rsidRDefault="00E851A6" w:rsidP="000B53FD">
            <w:pPr>
              <w:rPr>
                <w:b/>
              </w:rPr>
            </w:pPr>
          </w:p>
        </w:tc>
        <w:tc>
          <w:tcPr>
            <w:tcW w:w="9733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:rsidR="00E851A6" w:rsidRPr="009D1E2E" w:rsidRDefault="00E851A6" w:rsidP="000B53FD">
            <w:pPr>
              <w:jc w:val="both"/>
              <w:rPr>
                <w:bCs/>
              </w:rPr>
            </w:pPr>
            <w:r w:rsidRPr="009D1E2E">
              <w:rPr>
                <w:bCs/>
              </w:rPr>
              <w:t>Самостоятельная работа</w:t>
            </w:r>
            <w:r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>обучающихся</w:t>
            </w:r>
            <w:proofErr w:type="gramEnd"/>
            <w:r w:rsidRPr="009D1E2E">
              <w:rPr>
                <w:bCs/>
              </w:rPr>
              <w:t>:</w:t>
            </w:r>
          </w:p>
          <w:p w:rsidR="00E851A6" w:rsidRPr="009D1E2E" w:rsidRDefault="00E851A6" w:rsidP="00610162">
            <w:pPr>
              <w:numPr>
                <w:ilvl w:val="0"/>
                <w:numId w:val="36"/>
              </w:numPr>
              <w:tabs>
                <w:tab w:val="left" w:pos="252"/>
              </w:tabs>
              <w:jc w:val="both"/>
              <w:rPr>
                <w:bCs/>
                <w:color w:val="000000"/>
              </w:rPr>
            </w:pPr>
            <w:r w:rsidRPr="009D1E2E">
              <w:rPr>
                <w:bCs/>
                <w:color w:val="000000"/>
              </w:rPr>
              <w:t>Изучение конспекта лекции</w:t>
            </w:r>
            <w:r>
              <w:rPr>
                <w:bCs/>
                <w:color w:val="000000"/>
              </w:rPr>
              <w:t>.</w:t>
            </w:r>
          </w:p>
          <w:p w:rsidR="00E851A6" w:rsidRDefault="00E851A6" w:rsidP="00610162">
            <w:pPr>
              <w:numPr>
                <w:ilvl w:val="0"/>
                <w:numId w:val="36"/>
              </w:numPr>
              <w:jc w:val="both"/>
              <w:rPr>
                <w:bCs/>
              </w:rPr>
            </w:pPr>
            <w:r>
              <w:rPr>
                <w:bCs/>
              </w:rPr>
              <w:t>Изучение основных источников</w:t>
            </w:r>
            <w:r w:rsidRPr="000344B1">
              <w:rPr>
                <w:bCs/>
              </w:rPr>
              <w:t>:</w:t>
            </w:r>
          </w:p>
          <w:p w:rsidR="00E851A6" w:rsidRPr="000356C5" w:rsidRDefault="00E851A6" w:rsidP="00610162">
            <w:pPr>
              <w:pStyle w:val="afb"/>
              <w:numPr>
                <w:ilvl w:val="0"/>
                <w:numId w:val="41"/>
              </w:numPr>
              <w:jc w:val="both"/>
              <w:rPr>
                <w:bCs/>
              </w:rPr>
            </w:pPr>
            <w:r w:rsidRPr="00F01E1C">
              <w:t>Важенин А.Г. Обществознание: учебное пособие для студ</w:t>
            </w:r>
            <w:r>
              <w:t>. сред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роф. учеб. заведений  - М.: Изд. центр «Академия», 2009. - п. 6.1 - 6.2. </w:t>
            </w:r>
          </w:p>
          <w:p w:rsidR="00E851A6" w:rsidRPr="000356C5" w:rsidRDefault="00E851A6" w:rsidP="00610162">
            <w:pPr>
              <w:pStyle w:val="afb"/>
              <w:numPr>
                <w:ilvl w:val="0"/>
                <w:numId w:val="36"/>
              </w:numPr>
              <w:jc w:val="both"/>
              <w:rPr>
                <w:bCs/>
                <w:color w:val="000000" w:themeColor="text1"/>
              </w:rPr>
            </w:pPr>
            <w:r w:rsidRPr="000356C5">
              <w:rPr>
                <w:bCs/>
                <w:color w:val="000000" w:themeColor="text1"/>
              </w:rPr>
              <w:t>Изучение дополнительных источников:</w:t>
            </w:r>
          </w:p>
          <w:p w:rsidR="00E851A6" w:rsidRPr="000356C5" w:rsidRDefault="00E851A6" w:rsidP="00610162">
            <w:pPr>
              <w:pStyle w:val="afb"/>
              <w:numPr>
                <w:ilvl w:val="0"/>
                <w:numId w:val="54"/>
              </w:numPr>
              <w:jc w:val="both"/>
            </w:pPr>
            <w:r w:rsidRPr="000356C5">
              <w:rPr>
                <w:color w:val="000000" w:themeColor="text1"/>
              </w:rPr>
              <w:t xml:space="preserve">Горелов А.А. Обществознание для профессий и специальностей социально-экономического профиля: учебник для учреждений </w:t>
            </w:r>
            <w:proofErr w:type="spellStart"/>
            <w:r w:rsidRPr="000356C5">
              <w:rPr>
                <w:color w:val="000000" w:themeColor="text1"/>
              </w:rPr>
              <w:t>нач</w:t>
            </w:r>
            <w:proofErr w:type="spellEnd"/>
            <w:r w:rsidRPr="000356C5">
              <w:rPr>
                <w:color w:val="000000" w:themeColor="text1"/>
              </w:rPr>
              <w:t>. и сред</w:t>
            </w:r>
            <w:proofErr w:type="gramStart"/>
            <w:r w:rsidRPr="000356C5">
              <w:rPr>
                <w:color w:val="000000" w:themeColor="text1"/>
              </w:rPr>
              <w:t>.</w:t>
            </w:r>
            <w:proofErr w:type="gramEnd"/>
            <w:r w:rsidRPr="000356C5">
              <w:rPr>
                <w:color w:val="000000" w:themeColor="text1"/>
              </w:rPr>
              <w:t xml:space="preserve"> </w:t>
            </w:r>
            <w:proofErr w:type="gramStart"/>
            <w:r w:rsidRPr="000356C5">
              <w:rPr>
                <w:color w:val="000000" w:themeColor="text1"/>
              </w:rPr>
              <w:t>п</w:t>
            </w:r>
            <w:proofErr w:type="gramEnd"/>
            <w:r w:rsidRPr="000356C5">
              <w:rPr>
                <w:color w:val="000000" w:themeColor="text1"/>
              </w:rPr>
              <w:t>роф. образования – М.: Издательский центр «Академия», 2012. – § 5</w:t>
            </w:r>
            <w:r>
              <w:rPr>
                <w:color w:val="000000" w:themeColor="text1"/>
              </w:rPr>
              <w:t>6</w:t>
            </w:r>
            <w:r w:rsidRPr="000356C5">
              <w:rPr>
                <w:color w:val="000000" w:themeColor="text1"/>
              </w:rPr>
              <w:t>.</w:t>
            </w:r>
          </w:p>
          <w:p w:rsidR="00E851A6" w:rsidRPr="000356C5" w:rsidRDefault="00E851A6" w:rsidP="00610162">
            <w:pPr>
              <w:pStyle w:val="afb"/>
              <w:numPr>
                <w:ilvl w:val="0"/>
                <w:numId w:val="36"/>
              </w:numPr>
              <w:jc w:val="both"/>
              <w:rPr>
                <w:bCs/>
              </w:rPr>
            </w:pPr>
            <w:r w:rsidRPr="00F54832">
              <w:rPr>
                <w:color w:val="000000"/>
              </w:rPr>
              <w:t xml:space="preserve">Выполнение </w:t>
            </w:r>
            <w:r>
              <w:rPr>
                <w:color w:val="000000"/>
              </w:rPr>
              <w:t>доклада на тему «Содержание внешних и внутренних функций государства на примере современной России».</w:t>
            </w:r>
          </w:p>
        </w:tc>
        <w:tc>
          <w:tcPr>
            <w:tcW w:w="1159" w:type="dxa"/>
            <w:tcBorders>
              <w:bottom w:val="single" w:sz="4" w:space="0" w:color="auto"/>
            </w:tcBorders>
            <w:shd w:val="clear" w:color="auto" w:fill="FFFFFF"/>
          </w:tcPr>
          <w:p w:rsidR="00E851A6" w:rsidRPr="00260FF1" w:rsidRDefault="00E851A6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284" w:type="dxa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851A6" w:rsidRPr="000344B1" w:rsidRDefault="00E851A6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851A6" w:rsidRPr="000344B1" w:rsidTr="0075128C">
        <w:trPr>
          <w:trHeight w:val="298"/>
        </w:trPr>
        <w:tc>
          <w:tcPr>
            <w:tcW w:w="2548" w:type="dxa"/>
            <w:vMerge w:val="restart"/>
            <w:shd w:val="clear" w:color="auto" w:fill="FFFFFF"/>
          </w:tcPr>
          <w:p w:rsidR="00E851A6" w:rsidRDefault="00E851A6" w:rsidP="0042566D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Тема 4.1.4</w:t>
            </w:r>
          </w:p>
          <w:p w:rsidR="00E851A6" w:rsidRPr="0010060A" w:rsidRDefault="00E851A6" w:rsidP="0042566D">
            <w:pPr>
              <w:rPr>
                <w:b/>
              </w:rPr>
            </w:pPr>
            <w:r>
              <w:rPr>
                <w:b/>
                <w:szCs w:val="28"/>
              </w:rPr>
              <w:t>Формы государства</w:t>
            </w:r>
          </w:p>
        </w:tc>
        <w:tc>
          <w:tcPr>
            <w:tcW w:w="9733" w:type="dxa"/>
            <w:gridSpan w:val="7"/>
            <w:shd w:val="clear" w:color="auto" w:fill="FFFFFF"/>
          </w:tcPr>
          <w:p w:rsidR="00E851A6" w:rsidRPr="009D1E2E" w:rsidRDefault="00E851A6" w:rsidP="000B53FD">
            <w:pPr>
              <w:jc w:val="both"/>
              <w:rPr>
                <w:bCs/>
              </w:rPr>
            </w:pPr>
            <w:r w:rsidRPr="00246F19">
              <w:rPr>
                <w:bCs/>
              </w:rPr>
              <w:t>Содержание учебного материала</w:t>
            </w:r>
          </w:p>
        </w:tc>
        <w:tc>
          <w:tcPr>
            <w:tcW w:w="1159" w:type="dxa"/>
            <w:vMerge w:val="restart"/>
            <w:shd w:val="clear" w:color="auto" w:fill="FFFFFF"/>
          </w:tcPr>
          <w:p w:rsidR="00E851A6" w:rsidRDefault="00E851A6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E851A6" w:rsidRDefault="00E851A6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851A6" w:rsidRPr="000344B1" w:rsidTr="005C58BD">
        <w:trPr>
          <w:trHeight w:val="571"/>
        </w:trPr>
        <w:tc>
          <w:tcPr>
            <w:tcW w:w="2548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E851A6" w:rsidRPr="0010060A" w:rsidRDefault="00E851A6" w:rsidP="000B53FD">
            <w:pPr>
              <w:rPr>
                <w:b/>
              </w:rPr>
            </w:pPr>
          </w:p>
        </w:tc>
        <w:tc>
          <w:tcPr>
            <w:tcW w:w="38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E851A6" w:rsidRPr="009D1E2E" w:rsidRDefault="00E851A6" w:rsidP="000B53FD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353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:rsidR="00E851A6" w:rsidRPr="009D1E2E" w:rsidRDefault="00E851A6" w:rsidP="0075128C">
            <w:pPr>
              <w:jc w:val="both"/>
              <w:rPr>
                <w:bCs/>
              </w:rPr>
            </w:pPr>
            <w:r w:rsidRPr="00386375">
              <w:t>Форм</w:t>
            </w:r>
            <w:r>
              <w:t xml:space="preserve">ы государства: формы правления, </w:t>
            </w:r>
            <w:r w:rsidRPr="00386375">
              <w:t xml:space="preserve">территориально-государственное </w:t>
            </w:r>
            <w:r>
              <w:t xml:space="preserve">  устройство, политический режим.</w:t>
            </w:r>
            <w:r w:rsidRPr="00386375">
              <w:t xml:space="preserve"> </w:t>
            </w:r>
          </w:p>
        </w:tc>
        <w:tc>
          <w:tcPr>
            <w:tcW w:w="1159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E851A6" w:rsidRDefault="00E851A6" w:rsidP="0075128C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1284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E851A6" w:rsidRDefault="00E851A6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E851A6" w:rsidRPr="000344B1" w:rsidTr="005C58BD">
        <w:trPr>
          <w:trHeight w:val="317"/>
        </w:trPr>
        <w:tc>
          <w:tcPr>
            <w:tcW w:w="2548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E851A6" w:rsidRPr="0010060A" w:rsidRDefault="00E851A6" w:rsidP="000B53FD">
            <w:pPr>
              <w:rPr>
                <w:b/>
              </w:rPr>
            </w:pPr>
          </w:p>
        </w:tc>
        <w:tc>
          <w:tcPr>
            <w:tcW w:w="38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E851A6" w:rsidRPr="009D1E2E" w:rsidRDefault="00E851A6" w:rsidP="000B53FD"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353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:rsidR="00E851A6" w:rsidRPr="009D1E2E" w:rsidRDefault="00E851A6" w:rsidP="000B53FD">
            <w:pPr>
              <w:jc w:val="both"/>
              <w:rPr>
                <w:bCs/>
              </w:rPr>
            </w:pPr>
            <w:r w:rsidRPr="00386375">
              <w:t>Типология политиче</w:t>
            </w:r>
            <w:r>
              <w:t>ских режимов.</w:t>
            </w:r>
          </w:p>
        </w:tc>
        <w:tc>
          <w:tcPr>
            <w:tcW w:w="1159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E851A6" w:rsidRDefault="00E851A6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28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E851A6" w:rsidRDefault="00E851A6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851A6" w:rsidRPr="000344B1" w:rsidTr="005C58BD">
        <w:trPr>
          <w:trHeight w:val="552"/>
        </w:trPr>
        <w:tc>
          <w:tcPr>
            <w:tcW w:w="2548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E851A6" w:rsidRPr="0010060A" w:rsidRDefault="00E851A6" w:rsidP="000B53FD">
            <w:pPr>
              <w:rPr>
                <w:b/>
              </w:rPr>
            </w:pPr>
          </w:p>
        </w:tc>
        <w:tc>
          <w:tcPr>
            <w:tcW w:w="38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E851A6" w:rsidRDefault="00E851A6" w:rsidP="000B53FD">
            <w:pPr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353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:rsidR="00E851A6" w:rsidRPr="00386375" w:rsidRDefault="00E851A6" w:rsidP="000B53FD">
            <w:pPr>
              <w:jc w:val="both"/>
            </w:pPr>
            <w:r w:rsidRPr="00386375">
              <w:t>Демократия, е</w:t>
            </w:r>
            <w:r>
              <w:t xml:space="preserve">е основные ценности и признаки. </w:t>
            </w:r>
            <w:r w:rsidRPr="00386375">
              <w:t>Условия формирования демокра</w:t>
            </w:r>
            <w:r>
              <w:t>тических институтов и традиций.</w:t>
            </w:r>
          </w:p>
        </w:tc>
        <w:tc>
          <w:tcPr>
            <w:tcW w:w="1159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E851A6" w:rsidRDefault="00E851A6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28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E851A6" w:rsidRDefault="00E851A6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851A6" w:rsidRPr="000344B1" w:rsidTr="005C58BD">
        <w:trPr>
          <w:trHeight w:val="70"/>
        </w:trPr>
        <w:tc>
          <w:tcPr>
            <w:tcW w:w="2548" w:type="dxa"/>
            <w:vMerge/>
            <w:shd w:val="clear" w:color="auto" w:fill="FFFFFF"/>
          </w:tcPr>
          <w:p w:rsidR="00E851A6" w:rsidRPr="0010060A" w:rsidRDefault="00E851A6" w:rsidP="000B53FD">
            <w:pPr>
              <w:rPr>
                <w:b/>
              </w:rPr>
            </w:pPr>
          </w:p>
        </w:tc>
        <w:tc>
          <w:tcPr>
            <w:tcW w:w="380" w:type="dxa"/>
            <w:gridSpan w:val="2"/>
            <w:shd w:val="clear" w:color="auto" w:fill="FFFFFF"/>
          </w:tcPr>
          <w:p w:rsidR="00E851A6" w:rsidRPr="009D1E2E" w:rsidRDefault="00E851A6" w:rsidP="000B53FD">
            <w:pPr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353" w:type="dxa"/>
            <w:gridSpan w:val="5"/>
            <w:shd w:val="clear" w:color="auto" w:fill="FFFFFF"/>
          </w:tcPr>
          <w:p w:rsidR="00E851A6" w:rsidRPr="009D1E2E" w:rsidRDefault="00E851A6" w:rsidP="000B53FD">
            <w:pPr>
              <w:jc w:val="both"/>
              <w:rPr>
                <w:bCs/>
              </w:rPr>
            </w:pPr>
            <w:r w:rsidRPr="00386375">
              <w:t>Правовое государство, понятие и признаки.</w:t>
            </w:r>
          </w:p>
        </w:tc>
        <w:tc>
          <w:tcPr>
            <w:tcW w:w="1159" w:type="dxa"/>
            <w:vMerge/>
            <w:shd w:val="clear" w:color="auto" w:fill="FFFFFF"/>
          </w:tcPr>
          <w:p w:rsidR="00E851A6" w:rsidRDefault="00E851A6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284" w:type="dxa"/>
            <w:vMerge/>
            <w:shd w:val="clear" w:color="auto" w:fill="FFFFFF" w:themeFill="background1"/>
          </w:tcPr>
          <w:p w:rsidR="00E851A6" w:rsidRDefault="00E851A6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851A6" w:rsidRPr="000344B1" w:rsidTr="00840708">
        <w:trPr>
          <w:trHeight w:val="286"/>
        </w:trPr>
        <w:tc>
          <w:tcPr>
            <w:tcW w:w="2548" w:type="dxa"/>
            <w:vMerge/>
            <w:shd w:val="clear" w:color="auto" w:fill="FFFFFF"/>
          </w:tcPr>
          <w:p w:rsidR="00E851A6" w:rsidRPr="0010060A" w:rsidRDefault="00E851A6" w:rsidP="000B53FD">
            <w:pPr>
              <w:rPr>
                <w:b/>
              </w:rPr>
            </w:pPr>
          </w:p>
        </w:tc>
        <w:tc>
          <w:tcPr>
            <w:tcW w:w="9733" w:type="dxa"/>
            <w:gridSpan w:val="7"/>
            <w:shd w:val="clear" w:color="auto" w:fill="FFFFFF"/>
          </w:tcPr>
          <w:p w:rsidR="00E851A6" w:rsidRPr="009D1E2E" w:rsidRDefault="00E851A6" w:rsidP="0075128C">
            <w:pPr>
              <w:jc w:val="both"/>
              <w:rPr>
                <w:bCs/>
              </w:rPr>
            </w:pPr>
            <w:r w:rsidRPr="009D1E2E">
              <w:rPr>
                <w:bCs/>
              </w:rPr>
              <w:t>Самостоятельная работа</w:t>
            </w:r>
            <w:r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>обучающихся</w:t>
            </w:r>
            <w:proofErr w:type="gramEnd"/>
            <w:r w:rsidRPr="009D1E2E">
              <w:rPr>
                <w:bCs/>
              </w:rPr>
              <w:t>:</w:t>
            </w:r>
          </w:p>
          <w:p w:rsidR="00E851A6" w:rsidRPr="000344B1" w:rsidRDefault="00E851A6" w:rsidP="00610162">
            <w:pPr>
              <w:numPr>
                <w:ilvl w:val="0"/>
                <w:numId w:val="48"/>
              </w:numPr>
              <w:tabs>
                <w:tab w:val="left" w:pos="252"/>
              </w:tabs>
              <w:jc w:val="both"/>
              <w:rPr>
                <w:bCs/>
              </w:rPr>
            </w:pPr>
            <w:r>
              <w:rPr>
                <w:bCs/>
              </w:rPr>
              <w:t>Изучение конспекта учебного материала</w:t>
            </w:r>
            <w:r w:rsidRPr="000344B1">
              <w:rPr>
                <w:bCs/>
              </w:rPr>
              <w:t>.</w:t>
            </w:r>
          </w:p>
          <w:p w:rsidR="00E851A6" w:rsidRPr="000344B1" w:rsidRDefault="00E851A6" w:rsidP="00610162">
            <w:pPr>
              <w:numPr>
                <w:ilvl w:val="0"/>
                <w:numId w:val="48"/>
              </w:numPr>
              <w:jc w:val="both"/>
              <w:rPr>
                <w:bCs/>
              </w:rPr>
            </w:pPr>
            <w:r>
              <w:rPr>
                <w:bCs/>
              </w:rPr>
              <w:t>Изучение основных источников</w:t>
            </w:r>
            <w:r w:rsidRPr="000344B1">
              <w:rPr>
                <w:bCs/>
              </w:rPr>
              <w:t>:</w:t>
            </w:r>
          </w:p>
          <w:p w:rsidR="00E851A6" w:rsidRPr="000356C5" w:rsidRDefault="00E851A6" w:rsidP="00610162">
            <w:pPr>
              <w:pStyle w:val="afb"/>
              <w:numPr>
                <w:ilvl w:val="0"/>
                <w:numId w:val="54"/>
              </w:numPr>
              <w:tabs>
                <w:tab w:val="left" w:pos="1080"/>
              </w:tabs>
              <w:jc w:val="both"/>
              <w:rPr>
                <w:color w:val="000000"/>
              </w:rPr>
            </w:pPr>
            <w:r w:rsidRPr="00034C53">
              <w:t xml:space="preserve">Важенин А.Г. </w:t>
            </w:r>
            <w:r>
              <w:t xml:space="preserve">Обществознание для профессий и специальностей технического, </w:t>
            </w:r>
            <w:proofErr w:type="spellStart"/>
            <w:r>
              <w:t>естественно-научного</w:t>
            </w:r>
            <w:proofErr w:type="spellEnd"/>
            <w:r>
              <w:t xml:space="preserve">, гуманитарного профилей: учебник для учреждений </w:t>
            </w:r>
            <w:proofErr w:type="spellStart"/>
            <w:r>
              <w:t>нач</w:t>
            </w:r>
            <w:proofErr w:type="spellEnd"/>
            <w:r>
              <w:t>. и сред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роф. образования </w:t>
            </w:r>
            <w:r w:rsidRPr="00034C53">
              <w:t>– М.: Изд</w:t>
            </w:r>
            <w:r>
              <w:t>. центр «Академия», 2011.</w:t>
            </w:r>
            <w:r w:rsidRPr="000356C5">
              <w:rPr>
                <w:color w:val="000000"/>
              </w:rPr>
              <w:t>- п. 6.3-6.4</w:t>
            </w:r>
          </w:p>
          <w:p w:rsidR="00E851A6" w:rsidRDefault="00E851A6" w:rsidP="00610162">
            <w:pPr>
              <w:numPr>
                <w:ilvl w:val="0"/>
                <w:numId w:val="48"/>
              </w:numPr>
              <w:jc w:val="both"/>
              <w:rPr>
                <w:bCs/>
              </w:rPr>
            </w:pPr>
            <w:r>
              <w:rPr>
                <w:bCs/>
              </w:rPr>
              <w:t>Изучение дополнительных источников</w:t>
            </w:r>
            <w:r w:rsidRPr="000344B1">
              <w:rPr>
                <w:bCs/>
              </w:rPr>
              <w:t>:</w:t>
            </w:r>
          </w:p>
          <w:p w:rsidR="00E851A6" w:rsidRPr="00840708" w:rsidRDefault="00E851A6" w:rsidP="00610162">
            <w:pPr>
              <w:pStyle w:val="afb"/>
              <w:numPr>
                <w:ilvl w:val="0"/>
                <w:numId w:val="54"/>
              </w:numPr>
              <w:jc w:val="both"/>
              <w:rPr>
                <w:bCs/>
              </w:rPr>
            </w:pPr>
            <w:r w:rsidRPr="000356C5">
              <w:rPr>
                <w:color w:val="000000" w:themeColor="text1"/>
              </w:rPr>
              <w:t xml:space="preserve">Горелов А.А. Обществознание для профессий и специальностей социально-экономического профиля: учебник для учреждений </w:t>
            </w:r>
            <w:proofErr w:type="spellStart"/>
            <w:r w:rsidRPr="000356C5">
              <w:rPr>
                <w:color w:val="000000" w:themeColor="text1"/>
              </w:rPr>
              <w:t>нач</w:t>
            </w:r>
            <w:proofErr w:type="spellEnd"/>
            <w:r w:rsidRPr="000356C5">
              <w:rPr>
                <w:color w:val="000000" w:themeColor="text1"/>
              </w:rPr>
              <w:t>. и сред</w:t>
            </w:r>
            <w:proofErr w:type="gramStart"/>
            <w:r w:rsidRPr="000356C5">
              <w:rPr>
                <w:color w:val="000000" w:themeColor="text1"/>
              </w:rPr>
              <w:t>.</w:t>
            </w:r>
            <w:proofErr w:type="gramEnd"/>
            <w:r w:rsidRPr="000356C5">
              <w:rPr>
                <w:color w:val="000000" w:themeColor="text1"/>
              </w:rPr>
              <w:t xml:space="preserve"> </w:t>
            </w:r>
            <w:proofErr w:type="gramStart"/>
            <w:r w:rsidRPr="000356C5">
              <w:rPr>
                <w:color w:val="000000" w:themeColor="text1"/>
              </w:rPr>
              <w:t>п</w:t>
            </w:r>
            <w:proofErr w:type="gramEnd"/>
            <w:r w:rsidRPr="000356C5">
              <w:rPr>
                <w:color w:val="000000" w:themeColor="text1"/>
              </w:rPr>
              <w:t>роф. образования – М.: Издательский центр «Академия», 2012. – § 57-58.</w:t>
            </w:r>
          </w:p>
          <w:p w:rsidR="00E851A6" w:rsidRPr="00840708" w:rsidRDefault="00E851A6" w:rsidP="00610162">
            <w:pPr>
              <w:pStyle w:val="afb"/>
              <w:numPr>
                <w:ilvl w:val="0"/>
                <w:numId w:val="48"/>
              </w:numPr>
              <w:jc w:val="both"/>
              <w:rPr>
                <w:bCs/>
              </w:rPr>
            </w:pPr>
            <w:r>
              <w:rPr>
                <w:bCs/>
              </w:rPr>
              <w:t xml:space="preserve">Выполнение реферата на тему </w:t>
            </w:r>
            <w:r w:rsidRPr="00840708">
              <w:rPr>
                <w:bCs/>
              </w:rPr>
              <w:t>«Форм</w:t>
            </w:r>
            <w:r>
              <w:rPr>
                <w:bCs/>
              </w:rPr>
              <w:t>ы</w:t>
            </w:r>
            <w:r w:rsidRPr="00840708">
              <w:rPr>
                <w:bCs/>
              </w:rPr>
              <w:t xml:space="preserve"> государства – сравнительная характеристика»</w:t>
            </w:r>
          </w:p>
        </w:tc>
        <w:tc>
          <w:tcPr>
            <w:tcW w:w="1159" w:type="dxa"/>
            <w:shd w:val="clear" w:color="auto" w:fill="FFFFFF"/>
          </w:tcPr>
          <w:p w:rsidR="00E851A6" w:rsidRDefault="00E851A6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E851A6" w:rsidRDefault="00E851A6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851A6" w:rsidRPr="000344B1" w:rsidTr="006A65FA">
        <w:trPr>
          <w:trHeight w:val="70"/>
        </w:trPr>
        <w:tc>
          <w:tcPr>
            <w:tcW w:w="2548" w:type="dxa"/>
            <w:shd w:val="clear" w:color="auto" w:fill="FFFFFF"/>
          </w:tcPr>
          <w:p w:rsidR="00E851A6" w:rsidRPr="0010060A" w:rsidRDefault="00E851A6" w:rsidP="000B53FD">
            <w:pPr>
              <w:rPr>
                <w:b/>
              </w:rPr>
            </w:pPr>
            <w:r>
              <w:rPr>
                <w:b/>
              </w:rPr>
              <w:t>Тема 4.2</w:t>
            </w:r>
            <w:r w:rsidRPr="0010060A">
              <w:rPr>
                <w:b/>
              </w:rPr>
              <w:t xml:space="preserve"> Участники политического процесса</w:t>
            </w:r>
          </w:p>
        </w:tc>
        <w:tc>
          <w:tcPr>
            <w:tcW w:w="9733" w:type="dxa"/>
            <w:gridSpan w:val="7"/>
            <w:shd w:val="clear" w:color="auto" w:fill="FFFFFF"/>
          </w:tcPr>
          <w:p w:rsidR="00E851A6" w:rsidRPr="000344B1" w:rsidRDefault="00E851A6" w:rsidP="000B53FD">
            <w:pPr>
              <w:jc w:val="both"/>
              <w:rPr>
                <w:b/>
                <w:bCs/>
              </w:rPr>
            </w:pPr>
          </w:p>
        </w:tc>
        <w:tc>
          <w:tcPr>
            <w:tcW w:w="1159" w:type="dxa"/>
            <w:shd w:val="clear" w:color="auto" w:fill="FFFFFF"/>
          </w:tcPr>
          <w:p w:rsidR="00E851A6" w:rsidRPr="0025054A" w:rsidRDefault="00E851A6" w:rsidP="000107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E851A6" w:rsidRPr="000344B1" w:rsidRDefault="00E851A6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851A6" w:rsidRPr="000344B1" w:rsidTr="006A65FA">
        <w:trPr>
          <w:trHeight w:val="338"/>
        </w:trPr>
        <w:tc>
          <w:tcPr>
            <w:tcW w:w="2548" w:type="dxa"/>
            <w:vMerge w:val="restart"/>
            <w:shd w:val="clear" w:color="auto" w:fill="FFFFFF"/>
          </w:tcPr>
          <w:p w:rsidR="00E851A6" w:rsidRDefault="00E851A6" w:rsidP="000B53FD">
            <w:pPr>
              <w:pStyle w:val="af9"/>
              <w:spacing w:after="0"/>
              <w:ind w:left="0"/>
              <w:rPr>
                <w:b/>
                <w:szCs w:val="28"/>
              </w:rPr>
            </w:pPr>
            <w:r>
              <w:rPr>
                <w:b/>
                <w:szCs w:val="28"/>
              </w:rPr>
              <w:t>Тема 4.2.1</w:t>
            </w:r>
          </w:p>
          <w:p w:rsidR="00E851A6" w:rsidRDefault="00E851A6" w:rsidP="000B53FD">
            <w:pPr>
              <w:pStyle w:val="af9"/>
              <w:spacing w:after="0"/>
              <w:ind w:left="0"/>
              <w:rPr>
                <w:b/>
                <w:szCs w:val="28"/>
              </w:rPr>
            </w:pPr>
            <w:r>
              <w:rPr>
                <w:b/>
                <w:szCs w:val="28"/>
              </w:rPr>
              <w:t>Политическое участие и его типы</w:t>
            </w:r>
          </w:p>
          <w:p w:rsidR="00E851A6" w:rsidRDefault="00E851A6" w:rsidP="000B53FD">
            <w:pPr>
              <w:pStyle w:val="af9"/>
              <w:spacing w:after="0"/>
              <w:ind w:left="0"/>
              <w:rPr>
                <w:b/>
                <w:szCs w:val="28"/>
              </w:rPr>
            </w:pPr>
          </w:p>
          <w:p w:rsidR="00E851A6" w:rsidRDefault="00E851A6" w:rsidP="000B53FD">
            <w:pPr>
              <w:pStyle w:val="af9"/>
              <w:spacing w:after="0"/>
              <w:ind w:left="0"/>
              <w:rPr>
                <w:b/>
                <w:szCs w:val="28"/>
              </w:rPr>
            </w:pPr>
          </w:p>
          <w:p w:rsidR="00E851A6" w:rsidRDefault="00E851A6" w:rsidP="000B53FD">
            <w:pPr>
              <w:pStyle w:val="af9"/>
              <w:spacing w:after="0"/>
              <w:ind w:left="0"/>
              <w:rPr>
                <w:b/>
                <w:szCs w:val="28"/>
              </w:rPr>
            </w:pPr>
          </w:p>
          <w:p w:rsidR="00E851A6" w:rsidRDefault="00E851A6" w:rsidP="000B53FD">
            <w:pPr>
              <w:pStyle w:val="af9"/>
              <w:ind w:left="0"/>
              <w:rPr>
                <w:b/>
                <w:szCs w:val="28"/>
              </w:rPr>
            </w:pPr>
          </w:p>
          <w:p w:rsidR="00E851A6" w:rsidRDefault="00E851A6" w:rsidP="000B53FD">
            <w:pPr>
              <w:pStyle w:val="af9"/>
              <w:ind w:left="0"/>
              <w:rPr>
                <w:b/>
                <w:szCs w:val="28"/>
              </w:rPr>
            </w:pPr>
          </w:p>
          <w:p w:rsidR="00E851A6" w:rsidRDefault="00E851A6" w:rsidP="000B53FD">
            <w:pPr>
              <w:pStyle w:val="af9"/>
              <w:ind w:left="0"/>
              <w:rPr>
                <w:b/>
                <w:szCs w:val="28"/>
              </w:rPr>
            </w:pPr>
          </w:p>
          <w:p w:rsidR="00E851A6" w:rsidRDefault="00E851A6" w:rsidP="000B53FD">
            <w:pPr>
              <w:pStyle w:val="af9"/>
              <w:ind w:left="0"/>
              <w:rPr>
                <w:b/>
                <w:szCs w:val="28"/>
              </w:rPr>
            </w:pPr>
          </w:p>
          <w:p w:rsidR="00E851A6" w:rsidRDefault="00E851A6" w:rsidP="000B53FD">
            <w:pPr>
              <w:pStyle w:val="af9"/>
              <w:ind w:left="0"/>
              <w:rPr>
                <w:b/>
                <w:szCs w:val="28"/>
              </w:rPr>
            </w:pPr>
          </w:p>
          <w:p w:rsidR="00E851A6" w:rsidRPr="000344B1" w:rsidRDefault="00E851A6" w:rsidP="000B53FD">
            <w:pPr>
              <w:pStyle w:val="af9"/>
              <w:ind w:left="0"/>
              <w:rPr>
                <w:b/>
                <w:szCs w:val="28"/>
              </w:rPr>
            </w:pPr>
          </w:p>
        </w:tc>
        <w:tc>
          <w:tcPr>
            <w:tcW w:w="9733" w:type="dxa"/>
            <w:gridSpan w:val="7"/>
            <w:shd w:val="clear" w:color="auto" w:fill="FFFFFF"/>
          </w:tcPr>
          <w:p w:rsidR="00E851A6" w:rsidRPr="0010060A" w:rsidRDefault="00E851A6" w:rsidP="000B53FD">
            <w:pPr>
              <w:jc w:val="both"/>
            </w:pPr>
            <w:r w:rsidRPr="00246F19">
              <w:rPr>
                <w:bCs/>
              </w:rPr>
              <w:t>Содержание учебного материала</w:t>
            </w:r>
          </w:p>
        </w:tc>
        <w:tc>
          <w:tcPr>
            <w:tcW w:w="1159" w:type="dxa"/>
            <w:vMerge w:val="restart"/>
            <w:shd w:val="clear" w:color="auto" w:fill="FFFFFF"/>
          </w:tcPr>
          <w:p w:rsidR="00E851A6" w:rsidRPr="00854E96" w:rsidRDefault="00E851A6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854E96">
              <w:rPr>
                <w:bCs/>
                <w:color w:val="000000"/>
              </w:rPr>
              <w:t>2</w:t>
            </w:r>
          </w:p>
        </w:tc>
        <w:tc>
          <w:tcPr>
            <w:tcW w:w="1284" w:type="dxa"/>
            <w:vMerge/>
            <w:shd w:val="clear" w:color="auto" w:fill="FFFFFF"/>
          </w:tcPr>
          <w:p w:rsidR="00E851A6" w:rsidRPr="000344B1" w:rsidRDefault="00E851A6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851A6" w:rsidRPr="000344B1" w:rsidTr="006A65FA">
        <w:trPr>
          <w:trHeight w:val="220"/>
        </w:trPr>
        <w:tc>
          <w:tcPr>
            <w:tcW w:w="2548" w:type="dxa"/>
            <w:vMerge/>
            <w:shd w:val="clear" w:color="auto" w:fill="FFFFFF"/>
          </w:tcPr>
          <w:p w:rsidR="00E851A6" w:rsidRDefault="00E851A6" w:rsidP="000B53FD">
            <w:pPr>
              <w:pStyle w:val="af9"/>
              <w:ind w:left="0"/>
              <w:rPr>
                <w:b/>
                <w:szCs w:val="28"/>
              </w:rPr>
            </w:pPr>
          </w:p>
        </w:tc>
        <w:tc>
          <w:tcPr>
            <w:tcW w:w="408" w:type="dxa"/>
            <w:gridSpan w:val="4"/>
            <w:shd w:val="clear" w:color="auto" w:fill="FFFFFF"/>
          </w:tcPr>
          <w:p w:rsidR="00E851A6" w:rsidRDefault="00E851A6" w:rsidP="000B53FD">
            <w:pPr>
              <w:jc w:val="both"/>
            </w:pPr>
            <w:r>
              <w:t>1</w:t>
            </w:r>
          </w:p>
        </w:tc>
        <w:tc>
          <w:tcPr>
            <w:tcW w:w="9325" w:type="dxa"/>
            <w:gridSpan w:val="3"/>
            <w:shd w:val="clear" w:color="auto" w:fill="FFFFFF"/>
          </w:tcPr>
          <w:p w:rsidR="00E851A6" w:rsidRDefault="00E851A6" w:rsidP="000B53FD">
            <w:pPr>
              <w:ind w:left="27"/>
              <w:jc w:val="both"/>
            </w:pPr>
            <w:r w:rsidRPr="00A44D52">
              <w:t>Личность и государство</w:t>
            </w:r>
            <w:r>
              <w:t>. Политический статус личности.</w:t>
            </w:r>
          </w:p>
        </w:tc>
        <w:tc>
          <w:tcPr>
            <w:tcW w:w="1159" w:type="dxa"/>
            <w:vMerge/>
            <w:shd w:val="clear" w:color="auto" w:fill="FFFFFF"/>
          </w:tcPr>
          <w:p w:rsidR="00E851A6" w:rsidRPr="00854E96" w:rsidRDefault="00E851A6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284" w:type="dxa"/>
            <w:vMerge w:val="restart"/>
            <w:shd w:val="clear" w:color="auto" w:fill="FFFFFF"/>
          </w:tcPr>
          <w:p w:rsidR="00E851A6" w:rsidRDefault="00E851A6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E851A6" w:rsidRPr="000344B1" w:rsidTr="006A65FA">
        <w:trPr>
          <w:trHeight w:val="275"/>
        </w:trPr>
        <w:tc>
          <w:tcPr>
            <w:tcW w:w="2548" w:type="dxa"/>
            <w:vMerge/>
            <w:shd w:val="clear" w:color="auto" w:fill="FFFFFF"/>
          </w:tcPr>
          <w:p w:rsidR="00E851A6" w:rsidRDefault="00E851A6" w:rsidP="000B53FD">
            <w:pPr>
              <w:pStyle w:val="af9"/>
              <w:ind w:left="0"/>
              <w:rPr>
                <w:b/>
                <w:szCs w:val="28"/>
              </w:rPr>
            </w:pPr>
          </w:p>
        </w:tc>
        <w:tc>
          <w:tcPr>
            <w:tcW w:w="408" w:type="dxa"/>
            <w:gridSpan w:val="4"/>
            <w:shd w:val="clear" w:color="auto" w:fill="FFFFFF"/>
          </w:tcPr>
          <w:p w:rsidR="00E851A6" w:rsidRPr="00A44D52" w:rsidRDefault="00E851A6" w:rsidP="000B53FD">
            <w:pPr>
              <w:jc w:val="both"/>
            </w:pPr>
            <w:r>
              <w:t>2</w:t>
            </w:r>
          </w:p>
        </w:tc>
        <w:tc>
          <w:tcPr>
            <w:tcW w:w="9325" w:type="dxa"/>
            <w:gridSpan w:val="3"/>
            <w:shd w:val="clear" w:color="auto" w:fill="FFFFFF"/>
          </w:tcPr>
          <w:p w:rsidR="00E851A6" w:rsidRPr="00A44D52" w:rsidRDefault="00E851A6" w:rsidP="00FA29E0">
            <w:pPr>
              <w:ind w:left="27"/>
              <w:jc w:val="both"/>
            </w:pPr>
            <w:r w:rsidRPr="00A44D52">
              <w:t>П</w:t>
            </w:r>
            <w:r>
              <w:t>олитическое участие и его типы.</w:t>
            </w:r>
          </w:p>
        </w:tc>
        <w:tc>
          <w:tcPr>
            <w:tcW w:w="1159" w:type="dxa"/>
            <w:vMerge/>
            <w:shd w:val="clear" w:color="auto" w:fill="FFFFFF"/>
          </w:tcPr>
          <w:p w:rsidR="00E851A6" w:rsidRPr="00854E96" w:rsidRDefault="00E851A6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284" w:type="dxa"/>
            <w:vMerge/>
            <w:shd w:val="clear" w:color="auto" w:fill="FFFFFF"/>
          </w:tcPr>
          <w:p w:rsidR="00E851A6" w:rsidRDefault="00E851A6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851A6" w:rsidRPr="000344B1" w:rsidTr="006A65FA">
        <w:trPr>
          <w:trHeight w:val="262"/>
        </w:trPr>
        <w:tc>
          <w:tcPr>
            <w:tcW w:w="2548" w:type="dxa"/>
            <w:vMerge/>
            <w:shd w:val="clear" w:color="auto" w:fill="FFFFFF"/>
          </w:tcPr>
          <w:p w:rsidR="00E851A6" w:rsidRDefault="00E851A6" w:rsidP="000B53FD">
            <w:pPr>
              <w:pStyle w:val="af9"/>
              <w:ind w:left="0"/>
              <w:rPr>
                <w:b/>
                <w:szCs w:val="28"/>
              </w:rPr>
            </w:pPr>
          </w:p>
        </w:tc>
        <w:tc>
          <w:tcPr>
            <w:tcW w:w="408" w:type="dxa"/>
            <w:gridSpan w:val="4"/>
            <w:shd w:val="clear" w:color="auto" w:fill="FFFFFF"/>
          </w:tcPr>
          <w:p w:rsidR="00E851A6" w:rsidRPr="00A44D52" w:rsidRDefault="00E851A6" w:rsidP="000B53FD">
            <w:pPr>
              <w:jc w:val="both"/>
            </w:pPr>
            <w:r>
              <w:t>3</w:t>
            </w:r>
          </w:p>
        </w:tc>
        <w:tc>
          <w:tcPr>
            <w:tcW w:w="9325" w:type="dxa"/>
            <w:gridSpan w:val="3"/>
            <w:shd w:val="clear" w:color="auto" w:fill="FFFFFF"/>
          </w:tcPr>
          <w:p w:rsidR="00E851A6" w:rsidRPr="00A44D52" w:rsidRDefault="00E851A6" w:rsidP="000B53FD">
            <w:pPr>
              <w:ind w:left="27"/>
              <w:jc w:val="both"/>
            </w:pPr>
            <w:r w:rsidRPr="00A44D52">
              <w:t>Причины и особенности экстремистс</w:t>
            </w:r>
            <w:r>
              <w:t>ких форм политического участия.</w:t>
            </w:r>
          </w:p>
        </w:tc>
        <w:tc>
          <w:tcPr>
            <w:tcW w:w="1159" w:type="dxa"/>
            <w:vMerge/>
            <w:shd w:val="clear" w:color="auto" w:fill="FFFFFF"/>
          </w:tcPr>
          <w:p w:rsidR="00E851A6" w:rsidRPr="00854E96" w:rsidRDefault="00E851A6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284" w:type="dxa"/>
            <w:vMerge/>
            <w:shd w:val="clear" w:color="auto" w:fill="FFFFFF"/>
          </w:tcPr>
          <w:p w:rsidR="00E851A6" w:rsidRDefault="00E851A6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851A6" w:rsidRPr="000344B1" w:rsidTr="000B5F03">
        <w:trPr>
          <w:trHeight w:val="2744"/>
        </w:trPr>
        <w:tc>
          <w:tcPr>
            <w:tcW w:w="2548" w:type="dxa"/>
            <w:vMerge/>
            <w:shd w:val="clear" w:color="auto" w:fill="FFFFFF"/>
          </w:tcPr>
          <w:p w:rsidR="00E851A6" w:rsidRDefault="00E851A6" w:rsidP="000B53FD">
            <w:pPr>
              <w:pStyle w:val="af9"/>
              <w:ind w:left="0"/>
              <w:rPr>
                <w:b/>
                <w:szCs w:val="28"/>
              </w:rPr>
            </w:pPr>
          </w:p>
        </w:tc>
        <w:tc>
          <w:tcPr>
            <w:tcW w:w="9733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:rsidR="00E851A6" w:rsidRPr="009D1E2E" w:rsidRDefault="00E851A6" w:rsidP="002D16D6">
            <w:pPr>
              <w:jc w:val="both"/>
              <w:rPr>
                <w:bCs/>
              </w:rPr>
            </w:pPr>
            <w:r w:rsidRPr="009D1E2E">
              <w:rPr>
                <w:bCs/>
              </w:rPr>
              <w:t>Самостоятельная работа</w:t>
            </w:r>
            <w:r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>обучающихся</w:t>
            </w:r>
            <w:proofErr w:type="gramEnd"/>
            <w:r w:rsidRPr="009D1E2E">
              <w:rPr>
                <w:bCs/>
              </w:rPr>
              <w:t>:</w:t>
            </w:r>
          </w:p>
          <w:p w:rsidR="00E851A6" w:rsidRDefault="00E851A6" w:rsidP="00610162">
            <w:pPr>
              <w:pStyle w:val="afb"/>
              <w:numPr>
                <w:ilvl w:val="0"/>
                <w:numId w:val="32"/>
              </w:numPr>
              <w:tabs>
                <w:tab w:val="left" w:pos="252"/>
              </w:tabs>
              <w:jc w:val="both"/>
              <w:rPr>
                <w:bCs/>
              </w:rPr>
            </w:pPr>
            <w:r w:rsidRPr="00662EEC">
              <w:rPr>
                <w:bCs/>
              </w:rPr>
              <w:t>Изучение конспекта учебного материала.</w:t>
            </w:r>
          </w:p>
          <w:p w:rsidR="00E851A6" w:rsidRPr="00662EEC" w:rsidRDefault="00E851A6" w:rsidP="00610162">
            <w:pPr>
              <w:pStyle w:val="afb"/>
              <w:numPr>
                <w:ilvl w:val="0"/>
                <w:numId w:val="32"/>
              </w:numPr>
              <w:tabs>
                <w:tab w:val="left" w:pos="252"/>
              </w:tabs>
              <w:jc w:val="both"/>
              <w:rPr>
                <w:bCs/>
              </w:rPr>
            </w:pPr>
            <w:r>
              <w:rPr>
                <w:bCs/>
              </w:rPr>
              <w:t>Изучение основных источников</w:t>
            </w:r>
            <w:r w:rsidRPr="00662EEC">
              <w:rPr>
                <w:bCs/>
              </w:rPr>
              <w:t>:</w:t>
            </w:r>
          </w:p>
          <w:p w:rsidR="00E851A6" w:rsidRPr="00A64ECC" w:rsidRDefault="00E851A6" w:rsidP="00610162">
            <w:pPr>
              <w:pStyle w:val="afb"/>
              <w:numPr>
                <w:ilvl w:val="0"/>
                <w:numId w:val="33"/>
              </w:numPr>
              <w:jc w:val="both"/>
              <w:rPr>
                <w:bCs/>
              </w:rPr>
            </w:pPr>
            <w:r w:rsidRPr="00034C53">
              <w:t xml:space="preserve">Важенин А.Г. </w:t>
            </w:r>
            <w:r>
              <w:t xml:space="preserve">Обществознание для профессий и специальностей технического, </w:t>
            </w:r>
            <w:proofErr w:type="spellStart"/>
            <w:r>
              <w:t>естественно-научного</w:t>
            </w:r>
            <w:proofErr w:type="spellEnd"/>
            <w:r>
              <w:t xml:space="preserve">, гуманитарного профилей: учебник для учреждений </w:t>
            </w:r>
            <w:proofErr w:type="spellStart"/>
            <w:r>
              <w:t>нач</w:t>
            </w:r>
            <w:proofErr w:type="spellEnd"/>
            <w:r>
              <w:t>. и сред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роф. образования </w:t>
            </w:r>
            <w:r w:rsidRPr="00034C53">
              <w:t xml:space="preserve">– М.: </w:t>
            </w:r>
            <w:proofErr w:type="spellStart"/>
            <w:r w:rsidRPr="00034C53">
              <w:t>Изд</w:t>
            </w:r>
            <w:r>
              <w:t>ат</w:t>
            </w:r>
            <w:proofErr w:type="spellEnd"/>
            <w:r>
              <w:t xml:space="preserve">. центр «Академия», 2011. </w:t>
            </w:r>
            <w:r w:rsidRPr="00824C4B">
              <w:rPr>
                <w:color w:val="000000" w:themeColor="text1"/>
              </w:rPr>
              <w:t>–  п. 6.7.</w:t>
            </w:r>
          </w:p>
          <w:p w:rsidR="00E851A6" w:rsidRPr="00A64ECC" w:rsidRDefault="00E851A6" w:rsidP="00610162">
            <w:pPr>
              <w:pStyle w:val="afb"/>
              <w:numPr>
                <w:ilvl w:val="0"/>
                <w:numId w:val="32"/>
              </w:numPr>
              <w:jc w:val="both"/>
              <w:rPr>
                <w:bCs/>
              </w:rPr>
            </w:pPr>
            <w:r w:rsidRPr="00A64ECC">
              <w:rPr>
                <w:bCs/>
              </w:rPr>
              <w:t>Изучение дополнительных источников:</w:t>
            </w:r>
          </w:p>
          <w:p w:rsidR="00E851A6" w:rsidRPr="00FA29E0" w:rsidRDefault="00E851A6" w:rsidP="00610162">
            <w:pPr>
              <w:pStyle w:val="afb"/>
              <w:numPr>
                <w:ilvl w:val="0"/>
                <w:numId w:val="33"/>
              </w:numPr>
              <w:jc w:val="both"/>
            </w:pPr>
            <w:r w:rsidRPr="00D25163">
              <w:rPr>
                <w:color w:val="000000" w:themeColor="text1"/>
              </w:rPr>
              <w:t xml:space="preserve">Горелов А.А. Обществознание для профессий и специальностей социально-экономического профиля: учебник для учреждений </w:t>
            </w:r>
            <w:proofErr w:type="spellStart"/>
            <w:r w:rsidRPr="00D25163">
              <w:rPr>
                <w:color w:val="000000" w:themeColor="text1"/>
              </w:rPr>
              <w:t>нач</w:t>
            </w:r>
            <w:proofErr w:type="spellEnd"/>
            <w:r w:rsidRPr="00D25163">
              <w:rPr>
                <w:color w:val="000000" w:themeColor="text1"/>
              </w:rPr>
              <w:t>. и сред</w:t>
            </w:r>
            <w:proofErr w:type="gramStart"/>
            <w:r w:rsidRPr="00D25163">
              <w:rPr>
                <w:color w:val="000000" w:themeColor="text1"/>
              </w:rPr>
              <w:t>.</w:t>
            </w:r>
            <w:proofErr w:type="gramEnd"/>
            <w:r w:rsidRPr="00D25163">
              <w:rPr>
                <w:color w:val="000000" w:themeColor="text1"/>
              </w:rPr>
              <w:t xml:space="preserve"> </w:t>
            </w:r>
            <w:proofErr w:type="gramStart"/>
            <w:r w:rsidRPr="00D25163">
              <w:rPr>
                <w:color w:val="000000" w:themeColor="text1"/>
              </w:rPr>
              <w:t>п</w:t>
            </w:r>
            <w:proofErr w:type="gramEnd"/>
            <w:r w:rsidRPr="00D25163">
              <w:rPr>
                <w:color w:val="000000" w:themeColor="text1"/>
              </w:rPr>
              <w:t>роф. образования – М.: Издательский центр «Академия», 2012. – п.</w:t>
            </w:r>
            <w:r>
              <w:rPr>
                <w:color w:val="000000" w:themeColor="text1"/>
              </w:rPr>
              <w:t xml:space="preserve"> 60.</w:t>
            </w:r>
          </w:p>
        </w:tc>
        <w:tc>
          <w:tcPr>
            <w:tcW w:w="1159" w:type="dxa"/>
            <w:tcBorders>
              <w:bottom w:val="single" w:sz="4" w:space="0" w:color="auto"/>
            </w:tcBorders>
            <w:shd w:val="clear" w:color="auto" w:fill="FFFFFF"/>
          </w:tcPr>
          <w:p w:rsidR="00E851A6" w:rsidRPr="00854E96" w:rsidRDefault="00E851A6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E851A6" w:rsidRDefault="00E851A6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851A6" w:rsidRPr="000344B1" w:rsidTr="000B5F03">
        <w:trPr>
          <w:trHeight w:val="13"/>
        </w:trPr>
        <w:tc>
          <w:tcPr>
            <w:tcW w:w="2548" w:type="dxa"/>
            <w:vMerge w:val="restart"/>
            <w:shd w:val="clear" w:color="auto" w:fill="FFFFFF"/>
          </w:tcPr>
          <w:p w:rsidR="00E851A6" w:rsidRDefault="00E851A6" w:rsidP="000B5F03">
            <w:pPr>
              <w:pStyle w:val="af9"/>
              <w:spacing w:after="0"/>
              <w:ind w:left="0"/>
              <w:rPr>
                <w:b/>
                <w:szCs w:val="28"/>
              </w:rPr>
            </w:pPr>
            <w:r>
              <w:rPr>
                <w:b/>
                <w:szCs w:val="28"/>
              </w:rPr>
              <w:t>Тема 4.2.2</w:t>
            </w:r>
          </w:p>
          <w:p w:rsidR="00E851A6" w:rsidRDefault="00E851A6" w:rsidP="000B5F03">
            <w:pPr>
              <w:pStyle w:val="af9"/>
              <w:spacing w:after="0"/>
              <w:ind w:left="0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Политическое </w:t>
            </w:r>
            <w:r>
              <w:rPr>
                <w:b/>
                <w:szCs w:val="28"/>
              </w:rPr>
              <w:lastRenderedPageBreak/>
              <w:t>лидерство. Политическая элита</w:t>
            </w:r>
          </w:p>
        </w:tc>
        <w:tc>
          <w:tcPr>
            <w:tcW w:w="9733" w:type="dxa"/>
            <w:gridSpan w:val="7"/>
            <w:shd w:val="clear" w:color="auto" w:fill="FFFFFF"/>
          </w:tcPr>
          <w:p w:rsidR="00E851A6" w:rsidRPr="00FA29E0" w:rsidRDefault="00E851A6" w:rsidP="000B53FD">
            <w:pPr>
              <w:ind w:left="27"/>
              <w:jc w:val="both"/>
            </w:pPr>
            <w:r w:rsidRPr="00246F19">
              <w:rPr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1159" w:type="dxa"/>
            <w:vMerge w:val="restart"/>
            <w:shd w:val="clear" w:color="auto" w:fill="FFFFFF"/>
          </w:tcPr>
          <w:p w:rsidR="00E851A6" w:rsidRPr="00854E96" w:rsidRDefault="00E851A6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E851A6" w:rsidRDefault="00E851A6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851A6" w:rsidRPr="000344B1" w:rsidTr="002D16D6">
        <w:trPr>
          <w:trHeight w:val="258"/>
        </w:trPr>
        <w:tc>
          <w:tcPr>
            <w:tcW w:w="2548" w:type="dxa"/>
            <w:vMerge/>
            <w:shd w:val="clear" w:color="auto" w:fill="FFFFFF"/>
          </w:tcPr>
          <w:p w:rsidR="00E851A6" w:rsidRDefault="00E851A6" w:rsidP="000B53FD">
            <w:pPr>
              <w:pStyle w:val="af9"/>
              <w:ind w:left="0"/>
              <w:rPr>
                <w:b/>
                <w:szCs w:val="28"/>
              </w:rPr>
            </w:pPr>
          </w:p>
        </w:tc>
        <w:tc>
          <w:tcPr>
            <w:tcW w:w="408" w:type="dxa"/>
            <w:gridSpan w:val="4"/>
            <w:shd w:val="clear" w:color="auto" w:fill="FFFFFF"/>
          </w:tcPr>
          <w:p w:rsidR="00E851A6" w:rsidRDefault="00E851A6" w:rsidP="000B53FD">
            <w:pPr>
              <w:jc w:val="both"/>
            </w:pPr>
            <w:r>
              <w:t>1</w:t>
            </w:r>
          </w:p>
        </w:tc>
        <w:tc>
          <w:tcPr>
            <w:tcW w:w="9325" w:type="dxa"/>
            <w:gridSpan w:val="3"/>
            <w:shd w:val="clear" w:color="auto" w:fill="FFFFFF"/>
          </w:tcPr>
          <w:p w:rsidR="00E851A6" w:rsidRPr="00FA29E0" w:rsidRDefault="00E851A6" w:rsidP="00166172">
            <w:pPr>
              <w:ind w:left="27"/>
              <w:jc w:val="both"/>
            </w:pPr>
            <w:r w:rsidRPr="00A44D52">
              <w:t xml:space="preserve">Политическое лидерство. </w:t>
            </w:r>
          </w:p>
        </w:tc>
        <w:tc>
          <w:tcPr>
            <w:tcW w:w="1159" w:type="dxa"/>
            <w:vMerge/>
            <w:shd w:val="clear" w:color="auto" w:fill="FFFFFF"/>
          </w:tcPr>
          <w:p w:rsidR="00E851A6" w:rsidRPr="00854E96" w:rsidRDefault="00E851A6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284" w:type="dxa"/>
            <w:vMerge w:val="restart"/>
            <w:shd w:val="clear" w:color="auto" w:fill="FFFFFF"/>
          </w:tcPr>
          <w:p w:rsidR="00E851A6" w:rsidRDefault="00E851A6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E851A6" w:rsidRPr="000344B1" w:rsidTr="002D16D6">
        <w:trPr>
          <w:trHeight w:val="258"/>
        </w:trPr>
        <w:tc>
          <w:tcPr>
            <w:tcW w:w="2548" w:type="dxa"/>
            <w:vMerge/>
            <w:shd w:val="clear" w:color="auto" w:fill="FFFFFF"/>
          </w:tcPr>
          <w:p w:rsidR="00E851A6" w:rsidRDefault="00E851A6" w:rsidP="000B53FD">
            <w:pPr>
              <w:pStyle w:val="af9"/>
              <w:ind w:left="0"/>
              <w:rPr>
                <w:b/>
                <w:szCs w:val="28"/>
              </w:rPr>
            </w:pPr>
          </w:p>
        </w:tc>
        <w:tc>
          <w:tcPr>
            <w:tcW w:w="408" w:type="dxa"/>
            <w:gridSpan w:val="4"/>
            <w:shd w:val="clear" w:color="auto" w:fill="FFFFFF"/>
          </w:tcPr>
          <w:p w:rsidR="00E851A6" w:rsidRDefault="00E851A6" w:rsidP="000B53FD">
            <w:pPr>
              <w:jc w:val="both"/>
            </w:pPr>
            <w:r>
              <w:t>2</w:t>
            </w:r>
          </w:p>
        </w:tc>
        <w:tc>
          <w:tcPr>
            <w:tcW w:w="9325" w:type="dxa"/>
            <w:gridSpan w:val="3"/>
            <w:shd w:val="clear" w:color="auto" w:fill="FFFFFF"/>
          </w:tcPr>
          <w:p w:rsidR="00E851A6" w:rsidRPr="00A44D52" w:rsidRDefault="00E851A6" w:rsidP="000B53FD">
            <w:pPr>
              <w:ind w:left="27"/>
              <w:jc w:val="both"/>
            </w:pPr>
            <w:r w:rsidRPr="00F54832">
              <w:t>Лидеры и ведомые.</w:t>
            </w:r>
          </w:p>
        </w:tc>
        <w:tc>
          <w:tcPr>
            <w:tcW w:w="1159" w:type="dxa"/>
            <w:vMerge/>
            <w:shd w:val="clear" w:color="auto" w:fill="FFFFFF"/>
          </w:tcPr>
          <w:p w:rsidR="00E851A6" w:rsidRPr="00854E96" w:rsidRDefault="00E851A6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284" w:type="dxa"/>
            <w:vMerge/>
            <w:shd w:val="clear" w:color="auto" w:fill="FFFFFF"/>
          </w:tcPr>
          <w:p w:rsidR="00E851A6" w:rsidRDefault="00E851A6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851A6" w:rsidRPr="000344B1" w:rsidTr="002D16D6">
        <w:trPr>
          <w:trHeight w:val="272"/>
        </w:trPr>
        <w:tc>
          <w:tcPr>
            <w:tcW w:w="2548" w:type="dxa"/>
            <w:vMerge/>
            <w:shd w:val="clear" w:color="auto" w:fill="FFFFFF"/>
          </w:tcPr>
          <w:p w:rsidR="00E851A6" w:rsidRDefault="00E851A6" w:rsidP="000B53FD">
            <w:pPr>
              <w:pStyle w:val="af9"/>
              <w:ind w:left="0"/>
              <w:rPr>
                <w:b/>
                <w:szCs w:val="28"/>
              </w:rPr>
            </w:pPr>
          </w:p>
        </w:tc>
        <w:tc>
          <w:tcPr>
            <w:tcW w:w="408" w:type="dxa"/>
            <w:gridSpan w:val="4"/>
            <w:shd w:val="clear" w:color="auto" w:fill="FFFFFF"/>
          </w:tcPr>
          <w:p w:rsidR="00E851A6" w:rsidRDefault="00E851A6" w:rsidP="000B53FD">
            <w:pPr>
              <w:jc w:val="both"/>
            </w:pPr>
            <w:r>
              <w:t>3</w:t>
            </w:r>
          </w:p>
        </w:tc>
        <w:tc>
          <w:tcPr>
            <w:tcW w:w="9325" w:type="dxa"/>
            <w:gridSpan w:val="3"/>
            <w:shd w:val="clear" w:color="auto" w:fill="FFFFFF"/>
          </w:tcPr>
          <w:p w:rsidR="00E851A6" w:rsidRPr="00FA29E0" w:rsidRDefault="00E851A6" w:rsidP="000B53FD">
            <w:pPr>
              <w:ind w:left="27"/>
              <w:jc w:val="both"/>
            </w:pPr>
            <w:r w:rsidRPr="00FA29E0">
              <w:t>Полити</w:t>
            </w:r>
            <w:r>
              <w:t>ческая элита, особенности ее формирования в современной России.</w:t>
            </w:r>
          </w:p>
        </w:tc>
        <w:tc>
          <w:tcPr>
            <w:tcW w:w="1159" w:type="dxa"/>
            <w:vMerge/>
            <w:shd w:val="clear" w:color="auto" w:fill="FFFFFF"/>
          </w:tcPr>
          <w:p w:rsidR="00E851A6" w:rsidRPr="00854E96" w:rsidRDefault="00E851A6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284" w:type="dxa"/>
            <w:vMerge/>
            <w:shd w:val="clear" w:color="auto" w:fill="FFFFFF"/>
          </w:tcPr>
          <w:p w:rsidR="00E851A6" w:rsidRDefault="00E851A6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851A6" w:rsidRPr="000344B1" w:rsidTr="00166172">
        <w:trPr>
          <w:trHeight w:val="272"/>
        </w:trPr>
        <w:tc>
          <w:tcPr>
            <w:tcW w:w="2548" w:type="dxa"/>
            <w:vMerge/>
            <w:shd w:val="clear" w:color="auto" w:fill="FFFFFF"/>
          </w:tcPr>
          <w:p w:rsidR="00E851A6" w:rsidRDefault="00E851A6" w:rsidP="000B53FD">
            <w:pPr>
              <w:pStyle w:val="af9"/>
              <w:ind w:left="0"/>
              <w:rPr>
                <w:b/>
                <w:szCs w:val="28"/>
              </w:rPr>
            </w:pPr>
          </w:p>
        </w:tc>
        <w:tc>
          <w:tcPr>
            <w:tcW w:w="9733" w:type="dxa"/>
            <w:gridSpan w:val="7"/>
            <w:shd w:val="clear" w:color="auto" w:fill="FFFFFF"/>
          </w:tcPr>
          <w:p w:rsidR="00E851A6" w:rsidRPr="009D1E2E" w:rsidRDefault="00E851A6" w:rsidP="000B5F03">
            <w:pPr>
              <w:jc w:val="both"/>
              <w:rPr>
                <w:bCs/>
              </w:rPr>
            </w:pPr>
            <w:r w:rsidRPr="009D1E2E">
              <w:rPr>
                <w:bCs/>
              </w:rPr>
              <w:t>Самостоятельная работа</w:t>
            </w:r>
            <w:r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>обучающихся</w:t>
            </w:r>
            <w:proofErr w:type="gramEnd"/>
            <w:r w:rsidRPr="009D1E2E">
              <w:rPr>
                <w:bCs/>
              </w:rPr>
              <w:t>:</w:t>
            </w:r>
          </w:p>
          <w:p w:rsidR="00E851A6" w:rsidRDefault="00E851A6" w:rsidP="00610162">
            <w:pPr>
              <w:pStyle w:val="afb"/>
              <w:numPr>
                <w:ilvl w:val="0"/>
                <w:numId w:val="50"/>
              </w:numPr>
              <w:tabs>
                <w:tab w:val="left" w:pos="252"/>
              </w:tabs>
              <w:jc w:val="both"/>
              <w:rPr>
                <w:bCs/>
              </w:rPr>
            </w:pPr>
            <w:r w:rsidRPr="00662EEC">
              <w:rPr>
                <w:bCs/>
              </w:rPr>
              <w:t>Изучение конспекта учебного материала.</w:t>
            </w:r>
          </w:p>
          <w:p w:rsidR="00E851A6" w:rsidRPr="00A64ECC" w:rsidRDefault="00E851A6" w:rsidP="00610162">
            <w:pPr>
              <w:pStyle w:val="afb"/>
              <w:numPr>
                <w:ilvl w:val="0"/>
                <w:numId w:val="50"/>
              </w:numPr>
              <w:jc w:val="both"/>
              <w:rPr>
                <w:bCs/>
              </w:rPr>
            </w:pPr>
            <w:r w:rsidRPr="00A64ECC">
              <w:rPr>
                <w:bCs/>
              </w:rPr>
              <w:t>Изучение дополнительных источников:</w:t>
            </w:r>
          </w:p>
          <w:p w:rsidR="00E851A6" w:rsidRPr="00840708" w:rsidRDefault="00E851A6" w:rsidP="00610162">
            <w:pPr>
              <w:pStyle w:val="afb"/>
              <w:numPr>
                <w:ilvl w:val="0"/>
                <w:numId w:val="54"/>
              </w:numPr>
              <w:jc w:val="both"/>
            </w:pPr>
            <w:r w:rsidRPr="00840708">
              <w:rPr>
                <w:color w:val="000000" w:themeColor="text1"/>
              </w:rPr>
              <w:t xml:space="preserve">Горелов А.А. Обществознание для профессий и специальностей социально-экономического профиля: учебник для учреждений </w:t>
            </w:r>
            <w:proofErr w:type="spellStart"/>
            <w:r w:rsidRPr="00840708">
              <w:rPr>
                <w:color w:val="000000" w:themeColor="text1"/>
              </w:rPr>
              <w:t>нач</w:t>
            </w:r>
            <w:proofErr w:type="spellEnd"/>
            <w:r w:rsidRPr="00840708">
              <w:rPr>
                <w:color w:val="000000" w:themeColor="text1"/>
              </w:rPr>
              <w:t>. и сред</w:t>
            </w:r>
            <w:proofErr w:type="gramStart"/>
            <w:r w:rsidRPr="00840708">
              <w:rPr>
                <w:color w:val="000000" w:themeColor="text1"/>
              </w:rPr>
              <w:t>.</w:t>
            </w:r>
            <w:proofErr w:type="gramEnd"/>
            <w:r w:rsidRPr="00840708">
              <w:rPr>
                <w:color w:val="000000" w:themeColor="text1"/>
              </w:rPr>
              <w:t xml:space="preserve"> </w:t>
            </w:r>
            <w:proofErr w:type="gramStart"/>
            <w:r w:rsidRPr="00840708">
              <w:rPr>
                <w:color w:val="000000" w:themeColor="text1"/>
              </w:rPr>
              <w:t>п</w:t>
            </w:r>
            <w:proofErr w:type="gramEnd"/>
            <w:r w:rsidRPr="00840708">
              <w:rPr>
                <w:color w:val="000000" w:themeColor="text1"/>
              </w:rPr>
              <w:t>роф. образования – М.: Издательский центр «Академия», 2012. – § 61.</w:t>
            </w:r>
          </w:p>
          <w:p w:rsidR="00E851A6" w:rsidRPr="00FA29E0" w:rsidRDefault="00E851A6" w:rsidP="00610162">
            <w:pPr>
              <w:pStyle w:val="afb"/>
              <w:numPr>
                <w:ilvl w:val="0"/>
                <w:numId w:val="50"/>
              </w:numPr>
              <w:jc w:val="both"/>
            </w:pPr>
            <w:r>
              <w:t>Выполнение презентации «Формы участия личности в политической жизни».</w:t>
            </w:r>
          </w:p>
        </w:tc>
        <w:tc>
          <w:tcPr>
            <w:tcW w:w="1159" w:type="dxa"/>
            <w:shd w:val="clear" w:color="auto" w:fill="FFFFFF"/>
          </w:tcPr>
          <w:p w:rsidR="00E851A6" w:rsidRPr="00854E96" w:rsidRDefault="00E851A6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E851A6" w:rsidRDefault="00E851A6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851A6" w:rsidRPr="000344B1" w:rsidTr="00166172">
        <w:trPr>
          <w:trHeight w:val="301"/>
        </w:trPr>
        <w:tc>
          <w:tcPr>
            <w:tcW w:w="2548" w:type="dxa"/>
            <w:vMerge w:val="restart"/>
            <w:shd w:val="clear" w:color="auto" w:fill="FFFFFF"/>
          </w:tcPr>
          <w:p w:rsidR="00E851A6" w:rsidRPr="0009025B" w:rsidRDefault="00E851A6" w:rsidP="0009025B">
            <w:pPr>
              <w:pStyle w:val="af9"/>
              <w:spacing w:after="0"/>
              <w:ind w:left="0"/>
              <w:rPr>
                <w:b/>
                <w:szCs w:val="28"/>
              </w:rPr>
            </w:pPr>
            <w:r>
              <w:rPr>
                <w:b/>
                <w:szCs w:val="28"/>
              </w:rPr>
              <w:t>Тема 4.2.3 Гражданское общество и государство</w:t>
            </w:r>
          </w:p>
          <w:p w:rsidR="00E851A6" w:rsidRPr="000344B1" w:rsidRDefault="00E851A6" w:rsidP="000B53FD">
            <w:pPr>
              <w:pStyle w:val="af9"/>
              <w:ind w:left="0"/>
              <w:rPr>
                <w:b/>
                <w:szCs w:val="28"/>
              </w:rPr>
            </w:pPr>
          </w:p>
        </w:tc>
        <w:tc>
          <w:tcPr>
            <w:tcW w:w="9733" w:type="dxa"/>
            <w:gridSpan w:val="7"/>
            <w:shd w:val="clear" w:color="auto" w:fill="FFFFFF"/>
          </w:tcPr>
          <w:p w:rsidR="00E851A6" w:rsidRPr="00005FA6" w:rsidRDefault="00E851A6" w:rsidP="000B53FD">
            <w:pPr>
              <w:jc w:val="both"/>
              <w:rPr>
                <w:color w:val="000000"/>
              </w:rPr>
            </w:pPr>
            <w:r w:rsidRPr="00246F19">
              <w:rPr>
                <w:bCs/>
              </w:rPr>
              <w:t>Содержание учебного материала</w:t>
            </w:r>
          </w:p>
        </w:tc>
        <w:tc>
          <w:tcPr>
            <w:tcW w:w="1159" w:type="dxa"/>
            <w:vMerge w:val="restart"/>
            <w:shd w:val="clear" w:color="auto" w:fill="FFFFFF"/>
          </w:tcPr>
          <w:p w:rsidR="00E851A6" w:rsidRPr="00854E96" w:rsidRDefault="00E851A6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854E96">
              <w:rPr>
                <w:bCs/>
                <w:color w:val="000000"/>
              </w:rPr>
              <w:t>2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E851A6" w:rsidRPr="000344B1" w:rsidRDefault="00E851A6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851A6" w:rsidRPr="000344B1" w:rsidTr="006A65FA">
        <w:trPr>
          <w:trHeight w:val="250"/>
        </w:trPr>
        <w:tc>
          <w:tcPr>
            <w:tcW w:w="2548" w:type="dxa"/>
            <w:vMerge/>
            <w:shd w:val="clear" w:color="auto" w:fill="FFFFFF"/>
          </w:tcPr>
          <w:p w:rsidR="00E851A6" w:rsidRDefault="00E851A6" w:rsidP="000B53FD">
            <w:pPr>
              <w:pStyle w:val="af9"/>
              <w:ind w:left="0"/>
              <w:rPr>
                <w:b/>
                <w:szCs w:val="28"/>
              </w:rPr>
            </w:pPr>
          </w:p>
        </w:tc>
        <w:tc>
          <w:tcPr>
            <w:tcW w:w="408" w:type="dxa"/>
            <w:gridSpan w:val="4"/>
            <w:shd w:val="clear" w:color="auto" w:fill="FFFFFF"/>
          </w:tcPr>
          <w:p w:rsidR="00E851A6" w:rsidRDefault="00E851A6" w:rsidP="000B53FD">
            <w:pPr>
              <w:jc w:val="both"/>
            </w:pPr>
            <w:r>
              <w:t>1</w:t>
            </w:r>
          </w:p>
        </w:tc>
        <w:tc>
          <w:tcPr>
            <w:tcW w:w="9325" w:type="dxa"/>
            <w:gridSpan w:val="3"/>
            <w:shd w:val="clear" w:color="auto" w:fill="FFFFFF"/>
          </w:tcPr>
          <w:p w:rsidR="00E851A6" w:rsidRDefault="00E851A6" w:rsidP="00594FA8">
            <w:pPr>
              <w:ind w:left="7"/>
              <w:jc w:val="both"/>
            </w:pPr>
            <w:r w:rsidRPr="00A44D52">
              <w:t>Граж</w:t>
            </w:r>
            <w:r>
              <w:t xml:space="preserve">данское общество и государство. </w:t>
            </w:r>
          </w:p>
        </w:tc>
        <w:tc>
          <w:tcPr>
            <w:tcW w:w="1159" w:type="dxa"/>
            <w:vMerge/>
            <w:shd w:val="clear" w:color="auto" w:fill="FFFFFF"/>
          </w:tcPr>
          <w:p w:rsidR="00E851A6" w:rsidRPr="00854E96" w:rsidRDefault="00E851A6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284" w:type="dxa"/>
            <w:vMerge w:val="restart"/>
            <w:shd w:val="clear" w:color="auto" w:fill="FFFFFF"/>
          </w:tcPr>
          <w:p w:rsidR="00E851A6" w:rsidRDefault="00E851A6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 2</w:t>
            </w:r>
          </w:p>
          <w:p w:rsidR="00E851A6" w:rsidRDefault="00E851A6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E851A6" w:rsidRDefault="00E851A6" w:rsidP="00381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E851A6" w:rsidRPr="000344B1" w:rsidTr="006A65FA">
        <w:trPr>
          <w:trHeight w:val="242"/>
        </w:trPr>
        <w:tc>
          <w:tcPr>
            <w:tcW w:w="2548" w:type="dxa"/>
            <w:vMerge/>
            <w:shd w:val="clear" w:color="auto" w:fill="FFFFFF"/>
          </w:tcPr>
          <w:p w:rsidR="00E851A6" w:rsidRDefault="00E851A6" w:rsidP="000B53FD">
            <w:pPr>
              <w:pStyle w:val="af9"/>
              <w:ind w:left="0"/>
              <w:rPr>
                <w:b/>
                <w:szCs w:val="28"/>
              </w:rPr>
            </w:pPr>
          </w:p>
        </w:tc>
        <w:tc>
          <w:tcPr>
            <w:tcW w:w="408" w:type="dxa"/>
            <w:gridSpan w:val="4"/>
            <w:shd w:val="clear" w:color="auto" w:fill="FFFFFF"/>
          </w:tcPr>
          <w:p w:rsidR="00E851A6" w:rsidRPr="00A44D52" w:rsidRDefault="00E851A6" w:rsidP="000B53FD">
            <w:pPr>
              <w:jc w:val="both"/>
            </w:pPr>
            <w:r>
              <w:t>2</w:t>
            </w:r>
          </w:p>
        </w:tc>
        <w:tc>
          <w:tcPr>
            <w:tcW w:w="9325" w:type="dxa"/>
            <w:gridSpan w:val="3"/>
            <w:shd w:val="clear" w:color="auto" w:fill="FFFFFF"/>
          </w:tcPr>
          <w:p w:rsidR="00E851A6" w:rsidRPr="00A44D52" w:rsidRDefault="00E851A6" w:rsidP="000B53FD">
            <w:pPr>
              <w:ind w:left="7"/>
              <w:jc w:val="both"/>
            </w:pPr>
            <w:r>
              <w:t>Гражданские инициативы.</w:t>
            </w:r>
          </w:p>
        </w:tc>
        <w:tc>
          <w:tcPr>
            <w:tcW w:w="1159" w:type="dxa"/>
            <w:vMerge/>
            <w:shd w:val="clear" w:color="auto" w:fill="FFFFFF"/>
          </w:tcPr>
          <w:p w:rsidR="00E851A6" w:rsidRPr="00854E96" w:rsidRDefault="00E851A6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284" w:type="dxa"/>
            <w:vMerge/>
            <w:shd w:val="clear" w:color="auto" w:fill="FFFFFF"/>
          </w:tcPr>
          <w:p w:rsidR="00E851A6" w:rsidRDefault="00E851A6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851A6" w:rsidRPr="000344B1" w:rsidTr="006A65FA">
        <w:trPr>
          <w:trHeight w:val="242"/>
        </w:trPr>
        <w:tc>
          <w:tcPr>
            <w:tcW w:w="2548" w:type="dxa"/>
            <w:vMerge/>
            <w:shd w:val="clear" w:color="auto" w:fill="FFFFFF"/>
          </w:tcPr>
          <w:p w:rsidR="00E851A6" w:rsidRDefault="00E851A6" w:rsidP="000B53FD">
            <w:pPr>
              <w:pStyle w:val="af9"/>
              <w:ind w:left="0"/>
              <w:rPr>
                <w:b/>
                <w:szCs w:val="28"/>
              </w:rPr>
            </w:pPr>
          </w:p>
        </w:tc>
        <w:tc>
          <w:tcPr>
            <w:tcW w:w="408" w:type="dxa"/>
            <w:gridSpan w:val="4"/>
            <w:shd w:val="clear" w:color="auto" w:fill="FFFFFF"/>
          </w:tcPr>
          <w:p w:rsidR="00E851A6" w:rsidRDefault="00E851A6" w:rsidP="000B53FD">
            <w:pPr>
              <w:jc w:val="both"/>
            </w:pPr>
            <w:r>
              <w:t>3</w:t>
            </w:r>
          </w:p>
        </w:tc>
        <w:tc>
          <w:tcPr>
            <w:tcW w:w="9325" w:type="dxa"/>
            <w:gridSpan w:val="3"/>
            <w:shd w:val="clear" w:color="auto" w:fill="FFFFFF"/>
          </w:tcPr>
          <w:p w:rsidR="00E851A6" w:rsidRPr="00005FA6" w:rsidRDefault="00E851A6" w:rsidP="000B53FD">
            <w:pPr>
              <w:ind w:left="7"/>
              <w:jc w:val="both"/>
              <w:rPr>
                <w:color w:val="000000"/>
              </w:rPr>
            </w:pPr>
            <w:r w:rsidRPr="00005FA6">
              <w:rPr>
                <w:color w:val="000000"/>
              </w:rPr>
              <w:t>Роль средств массовой информации в политической жизни общества.</w:t>
            </w:r>
          </w:p>
        </w:tc>
        <w:tc>
          <w:tcPr>
            <w:tcW w:w="1159" w:type="dxa"/>
            <w:vMerge/>
            <w:shd w:val="clear" w:color="auto" w:fill="FFFFFF"/>
          </w:tcPr>
          <w:p w:rsidR="00E851A6" w:rsidRPr="00854E96" w:rsidRDefault="00E851A6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284" w:type="dxa"/>
            <w:vMerge/>
            <w:shd w:val="clear" w:color="auto" w:fill="FFFFFF"/>
          </w:tcPr>
          <w:p w:rsidR="00E851A6" w:rsidRDefault="00E851A6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851A6" w:rsidRPr="000344B1" w:rsidTr="00840708">
        <w:trPr>
          <w:trHeight w:val="2676"/>
        </w:trPr>
        <w:tc>
          <w:tcPr>
            <w:tcW w:w="2548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E851A6" w:rsidRDefault="00E851A6" w:rsidP="000B53FD">
            <w:pPr>
              <w:pStyle w:val="af9"/>
              <w:ind w:left="0"/>
              <w:rPr>
                <w:b/>
                <w:szCs w:val="28"/>
              </w:rPr>
            </w:pPr>
          </w:p>
        </w:tc>
        <w:tc>
          <w:tcPr>
            <w:tcW w:w="9733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:rsidR="00E851A6" w:rsidRPr="009D1E2E" w:rsidRDefault="00E851A6" w:rsidP="005C58BD">
            <w:pPr>
              <w:jc w:val="both"/>
              <w:rPr>
                <w:bCs/>
              </w:rPr>
            </w:pPr>
            <w:r w:rsidRPr="009D1E2E">
              <w:rPr>
                <w:bCs/>
              </w:rPr>
              <w:t>Самостоятельная работа</w:t>
            </w:r>
            <w:r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>обучающихся</w:t>
            </w:r>
            <w:proofErr w:type="gramEnd"/>
            <w:r w:rsidRPr="009D1E2E">
              <w:rPr>
                <w:bCs/>
              </w:rPr>
              <w:t>:</w:t>
            </w:r>
          </w:p>
          <w:p w:rsidR="00E851A6" w:rsidRDefault="00E851A6" w:rsidP="00610162">
            <w:pPr>
              <w:pStyle w:val="afb"/>
              <w:numPr>
                <w:ilvl w:val="0"/>
                <w:numId w:val="34"/>
              </w:numPr>
              <w:tabs>
                <w:tab w:val="left" w:pos="252"/>
              </w:tabs>
              <w:jc w:val="both"/>
              <w:rPr>
                <w:bCs/>
              </w:rPr>
            </w:pPr>
            <w:r w:rsidRPr="00662EEC">
              <w:rPr>
                <w:bCs/>
              </w:rPr>
              <w:t>Изучение конспекта учебного материала.</w:t>
            </w:r>
          </w:p>
          <w:p w:rsidR="00E851A6" w:rsidRPr="00662EEC" w:rsidRDefault="00E851A6" w:rsidP="00610162">
            <w:pPr>
              <w:pStyle w:val="afb"/>
              <w:numPr>
                <w:ilvl w:val="0"/>
                <w:numId w:val="34"/>
              </w:numPr>
              <w:tabs>
                <w:tab w:val="left" w:pos="252"/>
              </w:tabs>
              <w:jc w:val="both"/>
              <w:rPr>
                <w:bCs/>
              </w:rPr>
            </w:pPr>
            <w:r>
              <w:rPr>
                <w:bCs/>
              </w:rPr>
              <w:t>Изучение основных источников</w:t>
            </w:r>
            <w:r w:rsidRPr="00662EEC">
              <w:rPr>
                <w:bCs/>
              </w:rPr>
              <w:t>:</w:t>
            </w:r>
          </w:p>
          <w:p w:rsidR="00E851A6" w:rsidRPr="00B45DF5" w:rsidRDefault="00E851A6" w:rsidP="00610162">
            <w:pPr>
              <w:pStyle w:val="afb"/>
              <w:numPr>
                <w:ilvl w:val="0"/>
                <w:numId w:val="33"/>
              </w:numPr>
              <w:jc w:val="both"/>
              <w:rPr>
                <w:bCs/>
              </w:rPr>
            </w:pPr>
            <w:r w:rsidRPr="00034C53">
              <w:t xml:space="preserve">Важенин А.Г. </w:t>
            </w:r>
            <w:r>
              <w:t xml:space="preserve">Обществознание для профессий и специальностей технического, </w:t>
            </w:r>
            <w:proofErr w:type="spellStart"/>
            <w:r>
              <w:t>естественно-научного</w:t>
            </w:r>
            <w:proofErr w:type="spellEnd"/>
            <w:r>
              <w:t xml:space="preserve">, гуманитарного профилей: учебник для учреждений </w:t>
            </w:r>
            <w:proofErr w:type="spellStart"/>
            <w:r>
              <w:t>нач</w:t>
            </w:r>
            <w:proofErr w:type="spellEnd"/>
            <w:r>
              <w:t>. и сред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роф. образования </w:t>
            </w:r>
            <w:r w:rsidRPr="00034C53">
              <w:t xml:space="preserve">– М.: </w:t>
            </w:r>
            <w:proofErr w:type="spellStart"/>
            <w:r w:rsidRPr="00034C53">
              <w:t>Изд</w:t>
            </w:r>
            <w:r>
              <w:t>ат</w:t>
            </w:r>
            <w:proofErr w:type="spellEnd"/>
            <w:r>
              <w:t>. центр «Академия», 2011. –  п. 6.4-6.5.</w:t>
            </w:r>
          </w:p>
          <w:p w:rsidR="00E851A6" w:rsidRPr="00B45DF5" w:rsidRDefault="00E851A6" w:rsidP="00610162">
            <w:pPr>
              <w:pStyle w:val="afb"/>
              <w:numPr>
                <w:ilvl w:val="0"/>
                <w:numId w:val="34"/>
              </w:numPr>
              <w:jc w:val="both"/>
              <w:rPr>
                <w:bCs/>
              </w:rPr>
            </w:pPr>
            <w:r w:rsidRPr="00B45DF5">
              <w:rPr>
                <w:bCs/>
              </w:rPr>
              <w:t>Изучение дополнительных источников:</w:t>
            </w:r>
          </w:p>
          <w:p w:rsidR="00E851A6" w:rsidRPr="00840708" w:rsidRDefault="00E851A6" w:rsidP="00610162">
            <w:pPr>
              <w:pStyle w:val="afb"/>
              <w:numPr>
                <w:ilvl w:val="0"/>
                <w:numId w:val="42"/>
              </w:numPr>
              <w:jc w:val="both"/>
              <w:rPr>
                <w:bCs/>
              </w:rPr>
            </w:pPr>
            <w:r w:rsidRPr="00D25163">
              <w:rPr>
                <w:color w:val="000000" w:themeColor="text1"/>
              </w:rPr>
              <w:t xml:space="preserve">Горелов А.А. Обществознание для профессий и специальностей социально-экономического профиля: учебник для учреждений </w:t>
            </w:r>
            <w:proofErr w:type="spellStart"/>
            <w:r w:rsidRPr="00D25163">
              <w:rPr>
                <w:color w:val="000000" w:themeColor="text1"/>
              </w:rPr>
              <w:t>нач</w:t>
            </w:r>
            <w:proofErr w:type="spellEnd"/>
            <w:r w:rsidRPr="00D25163">
              <w:rPr>
                <w:color w:val="000000" w:themeColor="text1"/>
              </w:rPr>
              <w:t>. и сред</w:t>
            </w:r>
            <w:proofErr w:type="gramStart"/>
            <w:r w:rsidRPr="00D25163">
              <w:rPr>
                <w:color w:val="000000" w:themeColor="text1"/>
              </w:rPr>
              <w:t>.</w:t>
            </w:r>
            <w:proofErr w:type="gramEnd"/>
            <w:r w:rsidRPr="00D25163">
              <w:rPr>
                <w:color w:val="000000" w:themeColor="text1"/>
              </w:rPr>
              <w:t xml:space="preserve"> </w:t>
            </w:r>
            <w:proofErr w:type="gramStart"/>
            <w:r w:rsidRPr="00D25163">
              <w:rPr>
                <w:color w:val="000000" w:themeColor="text1"/>
              </w:rPr>
              <w:t>п</w:t>
            </w:r>
            <w:proofErr w:type="gramEnd"/>
            <w:r w:rsidRPr="00D25163">
              <w:rPr>
                <w:color w:val="000000" w:themeColor="text1"/>
              </w:rPr>
              <w:t>роф. образования – М.: Издательс</w:t>
            </w:r>
            <w:r>
              <w:rPr>
                <w:color w:val="000000" w:themeColor="text1"/>
              </w:rPr>
              <w:t>кий центр «Академия», 2012. – §</w:t>
            </w:r>
            <w:r w:rsidRPr="00D25163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62</w:t>
            </w:r>
            <w:r w:rsidRPr="00D25163">
              <w:rPr>
                <w:color w:val="000000" w:themeColor="text1"/>
              </w:rPr>
              <w:t>.</w:t>
            </w:r>
            <w:r>
              <w:t xml:space="preserve">    </w:t>
            </w:r>
            <w:r w:rsidRPr="00D25163">
              <w:rPr>
                <w:color w:val="000000"/>
              </w:rPr>
              <w:t xml:space="preserve"> </w:t>
            </w:r>
            <w:r w:rsidRPr="00034C53">
              <w:t xml:space="preserve"> </w:t>
            </w:r>
            <w:r>
              <w:t xml:space="preserve"> </w:t>
            </w:r>
            <w:r w:rsidRPr="00034C53">
              <w:t xml:space="preserve"> </w:t>
            </w:r>
          </w:p>
        </w:tc>
        <w:tc>
          <w:tcPr>
            <w:tcW w:w="1159" w:type="dxa"/>
            <w:tcBorders>
              <w:bottom w:val="single" w:sz="4" w:space="0" w:color="auto"/>
            </w:tcBorders>
            <w:shd w:val="clear" w:color="auto" w:fill="FFFFFF"/>
          </w:tcPr>
          <w:p w:rsidR="00E851A6" w:rsidRPr="00854E96" w:rsidRDefault="00E851A6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E851A6" w:rsidRDefault="00E851A6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851A6" w:rsidRPr="000344B1" w:rsidTr="00FE06F5">
        <w:trPr>
          <w:trHeight w:val="4"/>
        </w:trPr>
        <w:tc>
          <w:tcPr>
            <w:tcW w:w="2548" w:type="dxa"/>
            <w:vMerge w:val="restart"/>
            <w:shd w:val="clear" w:color="auto" w:fill="FFFFFF"/>
          </w:tcPr>
          <w:p w:rsidR="00E851A6" w:rsidRDefault="00E851A6" w:rsidP="0009025B">
            <w:pPr>
              <w:pStyle w:val="af9"/>
              <w:spacing w:after="0"/>
              <w:ind w:left="0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Тема 4.2.4 </w:t>
            </w:r>
          </w:p>
          <w:p w:rsidR="00E851A6" w:rsidRDefault="00E851A6" w:rsidP="0009025B">
            <w:pPr>
              <w:pStyle w:val="af9"/>
              <w:ind w:left="0"/>
              <w:rPr>
                <w:b/>
                <w:szCs w:val="28"/>
              </w:rPr>
            </w:pPr>
            <w:r>
              <w:rPr>
                <w:b/>
                <w:szCs w:val="28"/>
              </w:rPr>
              <w:t>Выборы в демократическом обществе</w:t>
            </w:r>
          </w:p>
        </w:tc>
        <w:tc>
          <w:tcPr>
            <w:tcW w:w="9733" w:type="dxa"/>
            <w:gridSpan w:val="7"/>
            <w:shd w:val="clear" w:color="auto" w:fill="FFFFFF"/>
          </w:tcPr>
          <w:p w:rsidR="00E851A6" w:rsidRPr="00A44D52" w:rsidRDefault="00E851A6" w:rsidP="000B53FD">
            <w:pPr>
              <w:ind w:left="7"/>
              <w:jc w:val="both"/>
            </w:pPr>
            <w:r w:rsidRPr="00246F19">
              <w:rPr>
                <w:bCs/>
              </w:rPr>
              <w:t>Содержание учебного материала</w:t>
            </w:r>
          </w:p>
        </w:tc>
        <w:tc>
          <w:tcPr>
            <w:tcW w:w="1159" w:type="dxa"/>
            <w:vMerge w:val="restart"/>
            <w:shd w:val="clear" w:color="auto" w:fill="FFFFFF"/>
          </w:tcPr>
          <w:p w:rsidR="00E851A6" w:rsidRPr="00854E96" w:rsidRDefault="00E851A6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E851A6" w:rsidRDefault="00E851A6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851A6" w:rsidRPr="000344B1" w:rsidTr="006A65FA">
        <w:trPr>
          <w:trHeight w:val="258"/>
        </w:trPr>
        <w:tc>
          <w:tcPr>
            <w:tcW w:w="2548" w:type="dxa"/>
            <w:vMerge/>
            <w:shd w:val="clear" w:color="auto" w:fill="FFFFFF"/>
          </w:tcPr>
          <w:p w:rsidR="00E851A6" w:rsidRDefault="00E851A6" w:rsidP="000B53FD">
            <w:pPr>
              <w:pStyle w:val="af9"/>
              <w:ind w:left="0"/>
              <w:rPr>
                <w:b/>
                <w:szCs w:val="28"/>
              </w:rPr>
            </w:pPr>
          </w:p>
        </w:tc>
        <w:tc>
          <w:tcPr>
            <w:tcW w:w="408" w:type="dxa"/>
            <w:gridSpan w:val="4"/>
            <w:shd w:val="clear" w:color="auto" w:fill="FFFFFF"/>
          </w:tcPr>
          <w:p w:rsidR="00E851A6" w:rsidRDefault="00E851A6" w:rsidP="000B53FD">
            <w:pPr>
              <w:jc w:val="both"/>
            </w:pPr>
            <w:r>
              <w:t>1</w:t>
            </w:r>
          </w:p>
        </w:tc>
        <w:tc>
          <w:tcPr>
            <w:tcW w:w="9325" w:type="dxa"/>
            <w:gridSpan w:val="3"/>
            <w:shd w:val="clear" w:color="auto" w:fill="FFFFFF"/>
          </w:tcPr>
          <w:p w:rsidR="00E851A6" w:rsidRPr="00A44D52" w:rsidRDefault="00E851A6" w:rsidP="000B53FD">
            <w:pPr>
              <w:ind w:left="7"/>
              <w:jc w:val="both"/>
            </w:pPr>
            <w:r w:rsidRPr="00A44D52">
              <w:t>Отличительные черты выбо</w:t>
            </w:r>
            <w:r>
              <w:t>ров в демократическом обществе.</w:t>
            </w:r>
          </w:p>
        </w:tc>
        <w:tc>
          <w:tcPr>
            <w:tcW w:w="1159" w:type="dxa"/>
            <w:vMerge/>
            <w:shd w:val="clear" w:color="auto" w:fill="FFFFFF"/>
          </w:tcPr>
          <w:p w:rsidR="00E851A6" w:rsidRPr="00854E96" w:rsidRDefault="00E851A6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284" w:type="dxa"/>
            <w:vMerge w:val="restart"/>
            <w:shd w:val="clear" w:color="auto" w:fill="FFFFFF"/>
          </w:tcPr>
          <w:p w:rsidR="00E851A6" w:rsidRDefault="00E851A6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E851A6" w:rsidRPr="000344B1" w:rsidTr="006A65FA">
        <w:trPr>
          <w:trHeight w:val="242"/>
        </w:trPr>
        <w:tc>
          <w:tcPr>
            <w:tcW w:w="2548" w:type="dxa"/>
            <w:vMerge/>
            <w:shd w:val="clear" w:color="auto" w:fill="FFFFFF"/>
          </w:tcPr>
          <w:p w:rsidR="00E851A6" w:rsidRDefault="00E851A6" w:rsidP="000B53FD">
            <w:pPr>
              <w:pStyle w:val="af9"/>
              <w:ind w:left="0"/>
              <w:rPr>
                <w:b/>
                <w:szCs w:val="28"/>
              </w:rPr>
            </w:pPr>
          </w:p>
        </w:tc>
        <w:tc>
          <w:tcPr>
            <w:tcW w:w="408" w:type="dxa"/>
            <w:gridSpan w:val="4"/>
            <w:shd w:val="clear" w:color="auto" w:fill="FFFFFF"/>
          </w:tcPr>
          <w:p w:rsidR="00E851A6" w:rsidRDefault="00E851A6" w:rsidP="000B53FD">
            <w:pPr>
              <w:jc w:val="both"/>
            </w:pPr>
            <w:r>
              <w:t>2</w:t>
            </w:r>
          </w:p>
        </w:tc>
        <w:tc>
          <w:tcPr>
            <w:tcW w:w="9325" w:type="dxa"/>
            <w:gridSpan w:val="3"/>
            <w:shd w:val="clear" w:color="auto" w:fill="FFFFFF"/>
          </w:tcPr>
          <w:p w:rsidR="00E851A6" w:rsidRPr="00A44D52" w:rsidRDefault="00E851A6" w:rsidP="000B53FD">
            <w:pPr>
              <w:ind w:left="7"/>
              <w:jc w:val="both"/>
            </w:pPr>
            <w:r w:rsidRPr="00594FA8">
              <w:t>Абсентеизм, его причины и опасность.</w:t>
            </w:r>
          </w:p>
        </w:tc>
        <w:tc>
          <w:tcPr>
            <w:tcW w:w="1159" w:type="dxa"/>
            <w:vMerge/>
            <w:shd w:val="clear" w:color="auto" w:fill="FFFFFF"/>
          </w:tcPr>
          <w:p w:rsidR="00E851A6" w:rsidRPr="00854E96" w:rsidRDefault="00E851A6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284" w:type="dxa"/>
            <w:vMerge/>
            <w:shd w:val="clear" w:color="auto" w:fill="FFFFFF"/>
          </w:tcPr>
          <w:p w:rsidR="00E851A6" w:rsidRDefault="00E851A6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851A6" w:rsidRPr="000344B1" w:rsidTr="006A65FA">
        <w:trPr>
          <w:trHeight w:val="242"/>
        </w:trPr>
        <w:tc>
          <w:tcPr>
            <w:tcW w:w="2548" w:type="dxa"/>
            <w:vMerge/>
            <w:shd w:val="clear" w:color="auto" w:fill="FFFFFF"/>
          </w:tcPr>
          <w:p w:rsidR="00E851A6" w:rsidRDefault="00E851A6" w:rsidP="000B53FD">
            <w:pPr>
              <w:pStyle w:val="af9"/>
              <w:ind w:left="0"/>
              <w:rPr>
                <w:b/>
                <w:szCs w:val="28"/>
              </w:rPr>
            </w:pPr>
          </w:p>
        </w:tc>
        <w:tc>
          <w:tcPr>
            <w:tcW w:w="408" w:type="dxa"/>
            <w:gridSpan w:val="4"/>
            <w:shd w:val="clear" w:color="auto" w:fill="FFFFFF"/>
          </w:tcPr>
          <w:p w:rsidR="00E851A6" w:rsidRDefault="00E851A6" w:rsidP="000B53FD">
            <w:pPr>
              <w:jc w:val="both"/>
            </w:pPr>
            <w:r>
              <w:t>3</w:t>
            </w:r>
          </w:p>
        </w:tc>
        <w:tc>
          <w:tcPr>
            <w:tcW w:w="9325" w:type="dxa"/>
            <w:gridSpan w:val="3"/>
            <w:shd w:val="clear" w:color="auto" w:fill="FFFFFF"/>
          </w:tcPr>
          <w:p w:rsidR="00E851A6" w:rsidRPr="00A44D52" w:rsidRDefault="00E851A6" w:rsidP="000B53FD">
            <w:pPr>
              <w:ind w:left="7"/>
              <w:jc w:val="both"/>
            </w:pPr>
            <w:r w:rsidRPr="00A44D52">
              <w:t>Избирательная кампания в Российской Федерации.</w:t>
            </w:r>
          </w:p>
        </w:tc>
        <w:tc>
          <w:tcPr>
            <w:tcW w:w="1159" w:type="dxa"/>
            <w:vMerge/>
            <w:shd w:val="clear" w:color="auto" w:fill="FFFFFF"/>
          </w:tcPr>
          <w:p w:rsidR="00E851A6" w:rsidRPr="00854E96" w:rsidRDefault="00E851A6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284" w:type="dxa"/>
            <w:vMerge/>
            <w:shd w:val="clear" w:color="auto" w:fill="FFFFFF"/>
          </w:tcPr>
          <w:p w:rsidR="00E851A6" w:rsidRDefault="00E851A6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851A6" w:rsidRPr="000344B1" w:rsidTr="006A65FA">
        <w:trPr>
          <w:trHeight w:val="70"/>
        </w:trPr>
        <w:tc>
          <w:tcPr>
            <w:tcW w:w="2548" w:type="dxa"/>
            <w:vMerge/>
            <w:shd w:val="clear" w:color="auto" w:fill="FFFFFF"/>
          </w:tcPr>
          <w:p w:rsidR="00E851A6" w:rsidRPr="000344B1" w:rsidRDefault="00E851A6" w:rsidP="000B53FD">
            <w:pPr>
              <w:pStyle w:val="af9"/>
              <w:ind w:left="0"/>
              <w:rPr>
                <w:b/>
                <w:szCs w:val="28"/>
              </w:rPr>
            </w:pPr>
          </w:p>
        </w:tc>
        <w:tc>
          <w:tcPr>
            <w:tcW w:w="9733" w:type="dxa"/>
            <w:gridSpan w:val="7"/>
            <w:shd w:val="clear" w:color="auto" w:fill="FFFFFF"/>
          </w:tcPr>
          <w:p w:rsidR="00E851A6" w:rsidRPr="009D1E2E" w:rsidRDefault="00E851A6" w:rsidP="0009025B">
            <w:pPr>
              <w:jc w:val="both"/>
              <w:rPr>
                <w:bCs/>
              </w:rPr>
            </w:pPr>
            <w:r w:rsidRPr="009D1E2E">
              <w:rPr>
                <w:bCs/>
              </w:rPr>
              <w:t>Самостоятельная работа</w:t>
            </w:r>
            <w:r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>обучающихся</w:t>
            </w:r>
            <w:proofErr w:type="gramEnd"/>
            <w:r w:rsidRPr="009D1E2E">
              <w:rPr>
                <w:bCs/>
              </w:rPr>
              <w:t>:</w:t>
            </w:r>
          </w:p>
          <w:p w:rsidR="00E851A6" w:rsidRDefault="00E851A6" w:rsidP="00610162">
            <w:pPr>
              <w:pStyle w:val="afb"/>
              <w:numPr>
                <w:ilvl w:val="0"/>
                <w:numId w:val="49"/>
              </w:numPr>
              <w:tabs>
                <w:tab w:val="left" w:pos="252"/>
              </w:tabs>
              <w:jc w:val="both"/>
              <w:rPr>
                <w:bCs/>
              </w:rPr>
            </w:pPr>
            <w:r w:rsidRPr="00662EEC">
              <w:rPr>
                <w:bCs/>
              </w:rPr>
              <w:t>Изучение конспекта учебного материала.</w:t>
            </w:r>
          </w:p>
          <w:p w:rsidR="00E851A6" w:rsidRPr="00662EEC" w:rsidRDefault="00E851A6" w:rsidP="00610162">
            <w:pPr>
              <w:pStyle w:val="afb"/>
              <w:numPr>
                <w:ilvl w:val="0"/>
                <w:numId w:val="49"/>
              </w:numPr>
              <w:tabs>
                <w:tab w:val="left" w:pos="252"/>
              </w:tabs>
              <w:jc w:val="both"/>
              <w:rPr>
                <w:bCs/>
              </w:rPr>
            </w:pPr>
            <w:r>
              <w:rPr>
                <w:bCs/>
              </w:rPr>
              <w:t>Изучение основных источников</w:t>
            </w:r>
            <w:r w:rsidRPr="00662EEC">
              <w:rPr>
                <w:bCs/>
              </w:rPr>
              <w:t>:</w:t>
            </w:r>
          </w:p>
          <w:p w:rsidR="00E851A6" w:rsidRPr="00840708" w:rsidRDefault="00E851A6" w:rsidP="00610162">
            <w:pPr>
              <w:pStyle w:val="afb"/>
              <w:numPr>
                <w:ilvl w:val="0"/>
                <w:numId w:val="54"/>
              </w:numPr>
              <w:jc w:val="both"/>
              <w:rPr>
                <w:bCs/>
              </w:rPr>
            </w:pPr>
            <w:r w:rsidRPr="00034C53">
              <w:t xml:space="preserve">Важенин А.Г. </w:t>
            </w:r>
            <w:r>
              <w:t xml:space="preserve">Обществознание для профессий и специальностей технического, </w:t>
            </w:r>
            <w:proofErr w:type="spellStart"/>
            <w:r>
              <w:t>естественно-научного</w:t>
            </w:r>
            <w:proofErr w:type="spellEnd"/>
            <w:r>
              <w:t xml:space="preserve">, гуманитарного профилей: учебник для учреждений </w:t>
            </w:r>
            <w:proofErr w:type="spellStart"/>
            <w:r>
              <w:t>нач</w:t>
            </w:r>
            <w:proofErr w:type="spellEnd"/>
            <w:r>
              <w:t>. и сред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роф. образования </w:t>
            </w:r>
            <w:r w:rsidRPr="00034C53">
              <w:t xml:space="preserve">– М.: </w:t>
            </w:r>
            <w:proofErr w:type="spellStart"/>
            <w:r w:rsidRPr="00034C53">
              <w:t>Изд</w:t>
            </w:r>
            <w:r>
              <w:t>ат</w:t>
            </w:r>
            <w:proofErr w:type="spellEnd"/>
            <w:r>
              <w:t>. центр «Академия», 2011. –  п. 6.4-6.5.</w:t>
            </w:r>
          </w:p>
          <w:p w:rsidR="00E851A6" w:rsidRPr="00B45DF5" w:rsidRDefault="00E851A6" w:rsidP="00610162">
            <w:pPr>
              <w:pStyle w:val="afb"/>
              <w:numPr>
                <w:ilvl w:val="0"/>
                <w:numId w:val="49"/>
              </w:numPr>
              <w:jc w:val="both"/>
              <w:rPr>
                <w:bCs/>
              </w:rPr>
            </w:pPr>
            <w:r w:rsidRPr="00B45DF5">
              <w:rPr>
                <w:bCs/>
              </w:rPr>
              <w:lastRenderedPageBreak/>
              <w:t>Изучение дополнительных источников:</w:t>
            </w:r>
          </w:p>
          <w:p w:rsidR="00E851A6" w:rsidRPr="00840708" w:rsidRDefault="00E851A6" w:rsidP="00610162">
            <w:pPr>
              <w:pStyle w:val="afb"/>
              <w:numPr>
                <w:ilvl w:val="0"/>
                <w:numId w:val="54"/>
              </w:numPr>
              <w:jc w:val="both"/>
              <w:rPr>
                <w:bCs/>
              </w:rPr>
            </w:pPr>
            <w:r w:rsidRPr="00840708">
              <w:rPr>
                <w:color w:val="000000" w:themeColor="text1"/>
              </w:rPr>
              <w:t xml:space="preserve">Горелов А.А. Обществознание для профессий и специальностей социально-экономического профиля: учебник для учреждений </w:t>
            </w:r>
            <w:proofErr w:type="spellStart"/>
            <w:r w:rsidRPr="00840708">
              <w:rPr>
                <w:color w:val="000000" w:themeColor="text1"/>
              </w:rPr>
              <w:t>нач</w:t>
            </w:r>
            <w:proofErr w:type="spellEnd"/>
            <w:r w:rsidRPr="00840708">
              <w:rPr>
                <w:color w:val="000000" w:themeColor="text1"/>
              </w:rPr>
              <w:t>. и сред</w:t>
            </w:r>
            <w:proofErr w:type="gramStart"/>
            <w:r w:rsidRPr="00840708">
              <w:rPr>
                <w:color w:val="000000" w:themeColor="text1"/>
              </w:rPr>
              <w:t>.</w:t>
            </w:r>
            <w:proofErr w:type="gramEnd"/>
            <w:r w:rsidRPr="00840708">
              <w:rPr>
                <w:color w:val="000000" w:themeColor="text1"/>
              </w:rPr>
              <w:t xml:space="preserve"> </w:t>
            </w:r>
            <w:proofErr w:type="gramStart"/>
            <w:r w:rsidRPr="00840708">
              <w:rPr>
                <w:color w:val="000000" w:themeColor="text1"/>
              </w:rPr>
              <w:t>п</w:t>
            </w:r>
            <w:proofErr w:type="gramEnd"/>
            <w:r w:rsidRPr="00840708">
              <w:rPr>
                <w:color w:val="000000" w:themeColor="text1"/>
              </w:rPr>
              <w:t>роф. образования – М.: Издательский центр «Академия», 2012. – п. 62-63.</w:t>
            </w:r>
            <w:r>
              <w:t xml:space="preserve">    </w:t>
            </w:r>
            <w:r w:rsidRPr="00840708">
              <w:rPr>
                <w:color w:val="000000"/>
              </w:rPr>
              <w:t xml:space="preserve"> </w:t>
            </w:r>
            <w:r w:rsidRPr="00034C53">
              <w:t xml:space="preserve"> </w:t>
            </w:r>
            <w:r>
              <w:t xml:space="preserve"> </w:t>
            </w:r>
            <w:r w:rsidRPr="00034C53">
              <w:t xml:space="preserve"> </w:t>
            </w:r>
          </w:p>
        </w:tc>
        <w:tc>
          <w:tcPr>
            <w:tcW w:w="1159" w:type="dxa"/>
            <w:shd w:val="clear" w:color="auto" w:fill="FFFFFF"/>
          </w:tcPr>
          <w:p w:rsidR="00E851A6" w:rsidRPr="00854E96" w:rsidRDefault="00E851A6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1</w:t>
            </w: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E851A6" w:rsidRPr="000344B1" w:rsidRDefault="00E851A6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851A6" w:rsidRPr="000344B1" w:rsidTr="006A65FA">
        <w:trPr>
          <w:trHeight w:val="293"/>
        </w:trPr>
        <w:tc>
          <w:tcPr>
            <w:tcW w:w="2548" w:type="dxa"/>
            <w:vMerge w:val="restart"/>
            <w:shd w:val="clear" w:color="auto" w:fill="FFFFFF"/>
          </w:tcPr>
          <w:p w:rsidR="00E851A6" w:rsidRPr="000344B1" w:rsidRDefault="00E851A6" w:rsidP="00FE06F5">
            <w:pPr>
              <w:pStyle w:val="af9"/>
              <w:ind w:left="0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Тема 4.2.5 Политические партии и движения</w:t>
            </w:r>
          </w:p>
          <w:p w:rsidR="00E851A6" w:rsidRDefault="00E851A6" w:rsidP="00FE06F5">
            <w:pPr>
              <w:pStyle w:val="af9"/>
              <w:ind w:left="0"/>
              <w:rPr>
                <w:b/>
                <w:szCs w:val="28"/>
              </w:rPr>
            </w:pPr>
          </w:p>
          <w:p w:rsidR="00E851A6" w:rsidRDefault="00E851A6" w:rsidP="00FE06F5">
            <w:pPr>
              <w:pStyle w:val="af9"/>
              <w:ind w:left="0"/>
              <w:rPr>
                <w:b/>
                <w:szCs w:val="28"/>
              </w:rPr>
            </w:pPr>
          </w:p>
          <w:p w:rsidR="00E851A6" w:rsidRDefault="00E851A6" w:rsidP="00FE06F5">
            <w:pPr>
              <w:pStyle w:val="af9"/>
              <w:ind w:left="0"/>
              <w:rPr>
                <w:b/>
                <w:szCs w:val="28"/>
              </w:rPr>
            </w:pPr>
          </w:p>
          <w:p w:rsidR="00E851A6" w:rsidRDefault="00E851A6" w:rsidP="00FE06F5">
            <w:pPr>
              <w:pStyle w:val="af9"/>
              <w:ind w:left="0"/>
              <w:rPr>
                <w:b/>
                <w:szCs w:val="28"/>
              </w:rPr>
            </w:pPr>
          </w:p>
          <w:p w:rsidR="00E851A6" w:rsidRDefault="00E851A6" w:rsidP="00FE06F5">
            <w:pPr>
              <w:pStyle w:val="af9"/>
              <w:ind w:left="0"/>
              <w:rPr>
                <w:b/>
                <w:szCs w:val="28"/>
              </w:rPr>
            </w:pPr>
          </w:p>
          <w:p w:rsidR="00E851A6" w:rsidRDefault="00E851A6" w:rsidP="00FE06F5">
            <w:pPr>
              <w:pStyle w:val="af9"/>
              <w:ind w:left="0"/>
              <w:rPr>
                <w:b/>
                <w:szCs w:val="28"/>
              </w:rPr>
            </w:pPr>
          </w:p>
          <w:p w:rsidR="00E851A6" w:rsidRDefault="00E851A6" w:rsidP="00FE06F5">
            <w:pPr>
              <w:pStyle w:val="af9"/>
              <w:ind w:left="0"/>
              <w:rPr>
                <w:b/>
                <w:szCs w:val="28"/>
              </w:rPr>
            </w:pPr>
          </w:p>
          <w:p w:rsidR="00E851A6" w:rsidRDefault="00E851A6" w:rsidP="00FE06F5">
            <w:pPr>
              <w:pStyle w:val="af9"/>
              <w:ind w:left="0"/>
              <w:rPr>
                <w:b/>
                <w:szCs w:val="28"/>
              </w:rPr>
            </w:pPr>
          </w:p>
          <w:p w:rsidR="00E851A6" w:rsidRDefault="00E851A6" w:rsidP="00FE06F5">
            <w:pPr>
              <w:pStyle w:val="af9"/>
              <w:ind w:left="0"/>
              <w:rPr>
                <w:b/>
                <w:szCs w:val="28"/>
              </w:rPr>
            </w:pPr>
          </w:p>
          <w:p w:rsidR="009E3875" w:rsidRDefault="009E3875" w:rsidP="00FE06F5">
            <w:pPr>
              <w:pStyle w:val="af9"/>
              <w:ind w:left="0"/>
              <w:rPr>
                <w:b/>
                <w:szCs w:val="28"/>
              </w:rPr>
            </w:pPr>
          </w:p>
          <w:p w:rsidR="009E3875" w:rsidRDefault="009E3875" w:rsidP="00FE06F5">
            <w:pPr>
              <w:pStyle w:val="af9"/>
              <w:ind w:left="0"/>
              <w:rPr>
                <w:b/>
                <w:szCs w:val="28"/>
              </w:rPr>
            </w:pPr>
          </w:p>
          <w:p w:rsidR="009E3875" w:rsidRDefault="009E3875" w:rsidP="00FE06F5">
            <w:pPr>
              <w:pStyle w:val="af9"/>
              <w:ind w:left="0"/>
              <w:rPr>
                <w:b/>
                <w:szCs w:val="28"/>
              </w:rPr>
            </w:pPr>
          </w:p>
          <w:p w:rsidR="00E851A6" w:rsidRPr="000344B1" w:rsidRDefault="00E851A6" w:rsidP="00FE06F5">
            <w:pPr>
              <w:pStyle w:val="af9"/>
              <w:ind w:left="0"/>
              <w:rPr>
                <w:b/>
                <w:szCs w:val="28"/>
              </w:rPr>
            </w:pPr>
            <w:proofErr w:type="spellStart"/>
            <w:proofErr w:type="gramStart"/>
            <w:r>
              <w:rPr>
                <w:b/>
                <w:szCs w:val="28"/>
              </w:rPr>
              <w:t>Дифференцирован-ный</w:t>
            </w:r>
            <w:proofErr w:type="spellEnd"/>
            <w:proofErr w:type="gramEnd"/>
            <w:r>
              <w:rPr>
                <w:b/>
                <w:szCs w:val="28"/>
              </w:rPr>
              <w:t xml:space="preserve"> зачет</w:t>
            </w:r>
          </w:p>
        </w:tc>
        <w:tc>
          <w:tcPr>
            <w:tcW w:w="9733" w:type="dxa"/>
            <w:gridSpan w:val="7"/>
            <w:shd w:val="clear" w:color="auto" w:fill="FFFFFF"/>
          </w:tcPr>
          <w:p w:rsidR="00E851A6" w:rsidRPr="00BD35C5" w:rsidRDefault="00E851A6" w:rsidP="000B53FD">
            <w:pPr>
              <w:jc w:val="both"/>
              <w:rPr>
                <w:sz w:val="28"/>
                <w:szCs w:val="28"/>
              </w:rPr>
            </w:pPr>
            <w:r w:rsidRPr="00246F19">
              <w:rPr>
                <w:bCs/>
              </w:rPr>
              <w:t>Содержание учебного материала</w:t>
            </w:r>
          </w:p>
        </w:tc>
        <w:tc>
          <w:tcPr>
            <w:tcW w:w="1159" w:type="dxa"/>
            <w:vMerge w:val="restart"/>
            <w:shd w:val="clear" w:color="auto" w:fill="FFFFFF"/>
          </w:tcPr>
          <w:p w:rsidR="00E851A6" w:rsidRPr="00854E96" w:rsidRDefault="00E851A6" w:rsidP="008357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1284" w:type="dxa"/>
            <w:vMerge/>
            <w:shd w:val="clear" w:color="auto" w:fill="FFFFFF"/>
          </w:tcPr>
          <w:p w:rsidR="00E851A6" w:rsidRPr="00D3725F" w:rsidRDefault="00E851A6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</w:tr>
      <w:tr w:rsidR="00E851A6" w:rsidRPr="000344B1" w:rsidTr="006A65FA">
        <w:trPr>
          <w:trHeight w:val="270"/>
        </w:trPr>
        <w:tc>
          <w:tcPr>
            <w:tcW w:w="2548" w:type="dxa"/>
            <w:vMerge/>
            <w:shd w:val="clear" w:color="auto" w:fill="FFFFFF"/>
          </w:tcPr>
          <w:p w:rsidR="00E851A6" w:rsidRDefault="00E851A6" w:rsidP="000B53FD">
            <w:pPr>
              <w:pStyle w:val="af9"/>
              <w:ind w:left="0"/>
              <w:rPr>
                <w:b/>
                <w:szCs w:val="28"/>
              </w:rPr>
            </w:pPr>
          </w:p>
        </w:tc>
        <w:tc>
          <w:tcPr>
            <w:tcW w:w="408" w:type="dxa"/>
            <w:gridSpan w:val="4"/>
            <w:shd w:val="clear" w:color="auto" w:fill="FFFFFF"/>
          </w:tcPr>
          <w:p w:rsidR="00E851A6" w:rsidRDefault="00E851A6" w:rsidP="000B53FD">
            <w:pPr>
              <w:jc w:val="both"/>
            </w:pPr>
            <w:r>
              <w:t>1</w:t>
            </w:r>
          </w:p>
        </w:tc>
        <w:tc>
          <w:tcPr>
            <w:tcW w:w="9325" w:type="dxa"/>
            <w:gridSpan w:val="3"/>
            <w:shd w:val="clear" w:color="auto" w:fill="FFFFFF"/>
          </w:tcPr>
          <w:p w:rsidR="00E851A6" w:rsidRDefault="00E851A6" w:rsidP="00B45DF5">
            <w:pPr>
              <w:jc w:val="both"/>
            </w:pPr>
            <w:r w:rsidRPr="00A44D52">
              <w:t>Политические парти</w:t>
            </w:r>
            <w:r>
              <w:t>и и движения, их классификация.</w:t>
            </w:r>
          </w:p>
        </w:tc>
        <w:tc>
          <w:tcPr>
            <w:tcW w:w="1159" w:type="dxa"/>
            <w:vMerge/>
            <w:shd w:val="clear" w:color="auto" w:fill="FFFFFF"/>
          </w:tcPr>
          <w:p w:rsidR="00E851A6" w:rsidRDefault="00E851A6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284" w:type="dxa"/>
            <w:vMerge w:val="restart"/>
            <w:shd w:val="clear" w:color="auto" w:fill="FFFFFF"/>
          </w:tcPr>
          <w:p w:rsidR="00E851A6" w:rsidRDefault="00E851A6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D3725F">
              <w:rPr>
                <w:bCs/>
                <w:color w:val="000000"/>
              </w:rPr>
              <w:t>3</w:t>
            </w:r>
          </w:p>
        </w:tc>
      </w:tr>
      <w:tr w:rsidR="00E851A6" w:rsidRPr="000344B1" w:rsidTr="006A65FA">
        <w:trPr>
          <w:trHeight w:val="514"/>
        </w:trPr>
        <w:tc>
          <w:tcPr>
            <w:tcW w:w="2548" w:type="dxa"/>
            <w:vMerge/>
            <w:shd w:val="clear" w:color="auto" w:fill="FFFFFF"/>
          </w:tcPr>
          <w:p w:rsidR="00E851A6" w:rsidRDefault="00E851A6" w:rsidP="000B53FD">
            <w:pPr>
              <w:pStyle w:val="af9"/>
              <w:ind w:left="0"/>
              <w:rPr>
                <w:b/>
                <w:szCs w:val="28"/>
              </w:rPr>
            </w:pPr>
          </w:p>
        </w:tc>
        <w:tc>
          <w:tcPr>
            <w:tcW w:w="408" w:type="dxa"/>
            <w:gridSpan w:val="4"/>
            <w:shd w:val="clear" w:color="auto" w:fill="FFFFFF"/>
          </w:tcPr>
          <w:p w:rsidR="00E851A6" w:rsidRDefault="00E851A6" w:rsidP="000B53FD">
            <w:pPr>
              <w:jc w:val="both"/>
            </w:pPr>
            <w:r>
              <w:t>2</w:t>
            </w:r>
          </w:p>
        </w:tc>
        <w:tc>
          <w:tcPr>
            <w:tcW w:w="9325" w:type="dxa"/>
            <w:gridSpan w:val="3"/>
            <w:shd w:val="clear" w:color="auto" w:fill="FFFFFF"/>
          </w:tcPr>
          <w:p w:rsidR="00E851A6" w:rsidRDefault="00E851A6" w:rsidP="00B45DF5">
            <w:pPr>
              <w:jc w:val="both"/>
            </w:pPr>
            <w:r w:rsidRPr="00A44D52">
              <w:t>Современные идейно-политические системы: консерватизм, либерализм</w:t>
            </w:r>
            <w:r>
              <w:t>, социал-демократия, коммунизм.</w:t>
            </w:r>
          </w:p>
        </w:tc>
        <w:tc>
          <w:tcPr>
            <w:tcW w:w="1159" w:type="dxa"/>
            <w:vMerge/>
            <w:shd w:val="clear" w:color="auto" w:fill="FFFFFF"/>
          </w:tcPr>
          <w:p w:rsidR="00E851A6" w:rsidRDefault="00E851A6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284" w:type="dxa"/>
            <w:vMerge/>
            <w:shd w:val="clear" w:color="auto" w:fill="FFFFFF"/>
          </w:tcPr>
          <w:p w:rsidR="00E851A6" w:rsidRDefault="00E851A6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</w:tr>
      <w:tr w:rsidR="00E851A6" w:rsidRPr="000344B1" w:rsidTr="006A65FA">
        <w:trPr>
          <w:trHeight w:val="269"/>
        </w:trPr>
        <w:tc>
          <w:tcPr>
            <w:tcW w:w="2548" w:type="dxa"/>
            <w:vMerge/>
            <w:shd w:val="clear" w:color="auto" w:fill="FFFFFF"/>
          </w:tcPr>
          <w:p w:rsidR="00E851A6" w:rsidRDefault="00E851A6" w:rsidP="000B53FD">
            <w:pPr>
              <w:pStyle w:val="af9"/>
              <w:ind w:left="0"/>
              <w:rPr>
                <w:b/>
                <w:szCs w:val="28"/>
              </w:rPr>
            </w:pPr>
          </w:p>
        </w:tc>
        <w:tc>
          <w:tcPr>
            <w:tcW w:w="408" w:type="dxa"/>
            <w:gridSpan w:val="4"/>
            <w:shd w:val="clear" w:color="auto" w:fill="FFFFFF"/>
          </w:tcPr>
          <w:p w:rsidR="00E851A6" w:rsidRPr="00A44D52" w:rsidRDefault="00E851A6" w:rsidP="000B53FD">
            <w:pPr>
              <w:jc w:val="both"/>
            </w:pPr>
            <w:r>
              <w:t>3</w:t>
            </w:r>
          </w:p>
        </w:tc>
        <w:tc>
          <w:tcPr>
            <w:tcW w:w="9325" w:type="dxa"/>
            <w:gridSpan w:val="3"/>
            <w:shd w:val="clear" w:color="auto" w:fill="FFFFFF"/>
          </w:tcPr>
          <w:p w:rsidR="00E851A6" w:rsidRPr="00A44D52" w:rsidRDefault="00E851A6" w:rsidP="000B53FD">
            <w:pPr>
              <w:jc w:val="both"/>
            </w:pPr>
            <w:r w:rsidRPr="00A44D52">
              <w:t>Законодательное регулирование деятельности партий в Российской Федерации.</w:t>
            </w:r>
            <w:r w:rsidRPr="00896C7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59" w:type="dxa"/>
            <w:vMerge/>
            <w:shd w:val="clear" w:color="auto" w:fill="FFFFFF"/>
          </w:tcPr>
          <w:p w:rsidR="00E851A6" w:rsidRDefault="00E851A6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284" w:type="dxa"/>
            <w:vMerge/>
            <w:shd w:val="clear" w:color="auto" w:fill="FFFFFF"/>
          </w:tcPr>
          <w:p w:rsidR="00E851A6" w:rsidRDefault="00E851A6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</w:tr>
      <w:tr w:rsidR="00E851A6" w:rsidRPr="000344B1" w:rsidTr="006A65FA">
        <w:trPr>
          <w:trHeight w:val="269"/>
        </w:trPr>
        <w:tc>
          <w:tcPr>
            <w:tcW w:w="2548" w:type="dxa"/>
            <w:vMerge/>
            <w:shd w:val="clear" w:color="auto" w:fill="FFFFFF"/>
          </w:tcPr>
          <w:p w:rsidR="00E851A6" w:rsidRDefault="00E851A6" w:rsidP="000B53FD">
            <w:pPr>
              <w:pStyle w:val="af9"/>
              <w:ind w:left="0"/>
              <w:rPr>
                <w:b/>
                <w:szCs w:val="28"/>
              </w:rPr>
            </w:pPr>
          </w:p>
        </w:tc>
        <w:tc>
          <w:tcPr>
            <w:tcW w:w="9733" w:type="dxa"/>
            <w:gridSpan w:val="7"/>
            <w:shd w:val="clear" w:color="auto" w:fill="FFFFFF"/>
          </w:tcPr>
          <w:p w:rsidR="00E851A6" w:rsidRPr="009D1E2E" w:rsidRDefault="00E851A6" w:rsidP="00B45DF5">
            <w:pPr>
              <w:jc w:val="both"/>
              <w:rPr>
                <w:bCs/>
              </w:rPr>
            </w:pPr>
            <w:r w:rsidRPr="009D1E2E">
              <w:rPr>
                <w:bCs/>
              </w:rPr>
              <w:t>Самостоятельная работа</w:t>
            </w:r>
            <w:r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>обучающихся</w:t>
            </w:r>
            <w:proofErr w:type="gramEnd"/>
            <w:r w:rsidRPr="009D1E2E">
              <w:rPr>
                <w:bCs/>
              </w:rPr>
              <w:t>:</w:t>
            </w:r>
          </w:p>
          <w:p w:rsidR="00E851A6" w:rsidRPr="00034C53" w:rsidRDefault="00E851A6" w:rsidP="00B45DF5">
            <w:pPr>
              <w:numPr>
                <w:ilvl w:val="0"/>
                <w:numId w:val="8"/>
              </w:numPr>
              <w:tabs>
                <w:tab w:val="left" w:pos="252"/>
              </w:tabs>
              <w:jc w:val="both"/>
              <w:rPr>
                <w:bCs/>
              </w:rPr>
            </w:pPr>
            <w:r>
              <w:rPr>
                <w:bCs/>
              </w:rPr>
              <w:t>Изучение конспекта учебного материала</w:t>
            </w:r>
            <w:r w:rsidRPr="00034C53">
              <w:rPr>
                <w:bCs/>
              </w:rPr>
              <w:t>.</w:t>
            </w:r>
          </w:p>
          <w:p w:rsidR="00E851A6" w:rsidRPr="00034C53" w:rsidRDefault="00E851A6" w:rsidP="00B45DF5">
            <w:pPr>
              <w:numPr>
                <w:ilvl w:val="0"/>
                <w:numId w:val="8"/>
              </w:numPr>
              <w:jc w:val="both"/>
              <w:rPr>
                <w:bCs/>
              </w:rPr>
            </w:pPr>
            <w:r>
              <w:rPr>
                <w:bCs/>
              </w:rPr>
              <w:t>Изучение основных источников</w:t>
            </w:r>
            <w:r w:rsidRPr="00034C53">
              <w:rPr>
                <w:bCs/>
              </w:rPr>
              <w:t>:</w:t>
            </w:r>
          </w:p>
          <w:p w:rsidR="00E851A6" w:rsidRPr="00840708" w:rsidRDefault="00E851A6" w:rsidP="00610162">
            <w:pPr>
              <w:pStyle w:val="afb"/>
              <w:numPr>
                <w:ilvl w:val="0"/>
                <w:numId w:val="54"/>
              </w:numPr>
              <w:jc w:val="both"/>
              <w:rPr>
                <w:bCs/>
              </w:rPr>
            </w:pPr>
            <w:r w:rsidRPr="00034C53">
              <w:t xml:space="preserve">Важенин А.Г. </w:t>
            </w:r>
            <w:r>
              <w:t xml:space="preserve">Обществознание для профессий и специальностей технического, </w:t>
            </w:r>
            <w:proofErr w:type="spellStart"/>
            <w:r>
              <w:t>естественно-научного</w:t>
            </w:r>
            <w:proofErr w:type="spellEnd"/>
            <w:r>
              <w:t xml:space="preserve">, гуманитарного профилей: учебник для учреждений </w:t>
            </w:r>
            <w:proofErr w:type="spellStart"/>
            <w:r>
              <w:t>нач</w:t>
            </w:r>
            <w:proofErr w:type="spellEnd"/>
            <w:r>
              <w:t>. и сред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роф. образования </w:t>
            </w:r>
            <w:r w:rsidRPr="00034C53">
              <w:t xml:space="preserve">– М.: </w:t>
            </w:r>
            <w:proofErr w:type="spellStart"/>
            <w:r w:rsidRPr="00034C53">
              <w:t>Изд</w:t>
            </w:r>
            <w:r>
              <w:t>ат</w:t>
            </w:r>
            <w:proofErr w:type="spellEnd"/>
            <w:r>
              <w:t xml:space="preserve">. центр «Академия», 2011. –  п. 6.6.  </w:t>
            </w:r>
            <w:r w:rsidRPr="00840708">
              <w:rPr>
                <w:color w:val="000000"/>
              </w:rPr>
              <w:t xml:space="preserve"> </w:t>
            </w:r>
            <w:r w:rsidRPr="00034C53">
              <w:t xml:space="preserve"> </w:t>
            </w:r>
            <w:r>
              <w:t xml:space="preserve"> </w:t>
            </w:r>
            <w:r w:rsidRPr="00034C53">
              <w:t xml:space="preserve"> </w:t>
            </w:r>
          </w:p>
          <w:p w:rsidR="00E851A6" w:rsidRPr="00034C53" w:rsidRDefault="00E851A6" w:rsidP="00B45DF5">
            <w:pPr>
              <w:numPr>
                <w:ilvl w:val="0"/>
                <w:numId w:val="8"/>
              </w:numPr>
              <w:jc w:val="both"/>
              <w:rPr>
                <w:bCs/>
              </w:rPr>
            </w:pPr>
            <w:r>
              <w:rPr>
                <w:bCs/>
              </w:rPr>
              <w:t>Изучение дополнительных источников</w:t>
            </w:r>
            <w:r w:rsidRPr="00034C53">
              <w:rPr>
                <w:bCs/>
              </w:rPr>
              <w:t>:</w:t>
            </w:r>
          </w:p>
          <w:p w:rsidR="00E851A6" w:rsidRPr="00840708" w:rsidRDefault="00E851A6" w:rsidP="00610162">
            <w:pPr>
              <w:pStyle w:val="afb"/>
              <w:numPr>
                <w:ilvl w:val="0"/>
                <w:numId w:val="54"/>
              </w:numPr>
              <w:jc w:val="both"/>
            </w:pPr>
            <w:r w:rsidRPr="00840708">
              <w:rPr>
                <w:color w:val="000000" w:themeColor="text1"/>
              </w:rPr>
              <w:t>Горелов А.А. Обществознание для профессий и специальностей социально-экономического профиля: учебник для учреждений нач. и сред</w:t>
            </w:r>
            <w:proofErr w:type="gramStart"/>
            <w:r w:rsidRPr="00840708">
              <w:rPr>
                <w:color w:val="000000" w:themeColor="text1"/>
              </w:rPr>
              <w:t>.</w:t>
            </w:r>
            <w:proofErr w:type="gramEnd"/>
            <w:r w:rsidRPr="00840708">
              <w:rPr>
                <w:color w:val="000000" w:themeColor="text1"/>
              </w:rPr>
              <w:t xml:space="preserve"> </w:t>
            </w:r>
            <w:proofErr w:type="gramStart"/>
            <w:r w:rsidRPr="00840708">
              <w:rPr>
                <w:color w:val="000000" w:themeColor="text1"/>
              </w:rPr>
              <w:t>п</w:t>
            </w:r>
            <w:proofErr w:type="gramEnd"/>
            <w:r w:rsidRPr="00840708">
              <w:rPr>
                <w:color w:val="000000" w:themeColor="text1"/>
              </w:rPr>
              <w:t>роф. образования – М.: Издательс</w:t>
            </w:r>
            <w:r>
              <w:rPr>
                <w:color w:val="000000" w:themeColor="text1"/>
              </w:rPr>
              <w:t>кий центр «Академия», 2012. – §</w:t>
            </w:r>
            <w:r w:rsidRPr="00840708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64</w:t>
            </w:r>
            <w:r w:rsidRPr="00840708">
              <w:rPr>
                <w:color w:val="000000" w:themeColor="text1"/>
              </w:rPr>
              <w:t>.</w:t>
            </w:r>
            <w:r>
              <w:t xml:space="preserve">    </w:t>
            </w:r>
            <w:r w:rsidRPr="00840708">
              <w:rPr>
                <w:color w:val="000000"/>
              </w:rPr>
              <w:t xml:space="preserve"> </w:t>
            </w:r>
            <w:r w:rsidRPr="00034C53">
              <w:t xml:space="preserve"> </w:t>
            </w:r>
            <w:r>
              <w:t xml:space="preserve"> </w:t>
            </w:r>
            <w:r w:rsidRPr="00034C53">
              <w:t xml:space="preserve"> </w:t>
            </w:r>
          </w:p>
          <w:p w:rsidR="00E851A6" w:rsidRDefault="00E851A6" w:rsidP="00B45DF5">
            <w:pPr>
              <w:numPr>
                <w:ilvl w:val="0"/>
                <w:numId w:val="8"/>
              </w:numPr>
              <w:jc w:val="both"/>
            </w:pPr>
            <w:r>
              <w:rPr>
                <w:color w:val="000000"/>
              </w:rPr>
              <w:t>Выполнение реферата по теме «</w:t>
            </w:r>
            <w:r w:rsidRPr="00840708">
              <w:rPr>
                <w:color w:val="000000"/>
              </w:rPr>
              <w:t>Политические партии в современной России;</w:t>
            </w:r>
          </w:p>
          <w:p w:rsidR="00E851A6" w:rsidRDefault="00E851A6" w:rsidP="00B45DF5">
            <w:pPr>
              <w:numPr>
                <w:ilvl w:val="0"/>
                <w:numId w:val="8"/>
              </w:numPr>
              <w:jc w:val="both"/>
            </w:pPr>
            <w:r w:rsidRPr="00840708">
              <w:rPr>
                <w:color w:val="000000"/>
              </w:rPr>
              <w:t>Выполнение презентации по теме</w:t>
            </w:r>
            <w:r>
              <w:rPr>
                <w:color w:val="000000"/>
              </w:rPr>
              <w:t xml:space="preserve"> «Политические движения</w:t>
            </w:r>
            <w:r w:rsidRPr="00840708">
              <w:rPr>
                <w:color w:val="000000"/>
              </w:rPr>
              <w:t>».</w:t>
            </w:r>
          </w:p>
        </w:tc>
        <w:tc>
          <w:tcPr>
            <w:tcW w:w="1159" w:type="dxa"/>
            <w:shd w:val="clear" w:color="auto" w:fill="FFFFFF"/>
          </w:tcPr>
          <w:p w:rsidR="00E851A6" w:rsidRDefault="00E851A6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E851A6" w:rsidRDefault="00E851A6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</w:tr>
      <w:tr w:rsidR="00E851A6" w:rsidRPr="000344B1" w:rsidTr="00FE06F5">
        <w:trPr>
          <w:trHeight w:val="298"/>
        </w:trPr>
        <w:tc>
          <w:tcPr>
            <w:tcW w:w="2548" w:type="dxa"/>
            <w:vMerge/>
            <w:shd w:val="clear" w:color="auto" w:fill="FFFFFF"/>
          </w:tcPr>
          <w:p w:rsidR="00E851A6" w:rsidRPr="000344B1" w:rsidRDefault="00E851A6" w:rsidP="000B53FD">
            <w:pPr>
              <w:pStyle w:val="af9"/>
              <w:ind w:left="0"/>
              <w:rPr>
                <w:b/>
                <w:szCs w:val="28"/>
              </w:rPr>
            </w:pPr>
          </w:p>
        </w:tc>
        <w:tc>
          <w:tcPr>
            <w:tcW w:w="9733" w:type="dxa"/>
            <w:gridSpan w:val="7"/>
            <w:shd w:val="clear" w:color="auto" w:fill="FFFFFF"/>
          </w:tcPr>
          <w:p w:rsidR="00E851A6" w:rsidRPr="003F30E0" w:rsidRDefault="00E851A6" w:rsidP="000B53FD">
            <w:pPr>
              <w:tabs>
                <w:tab w:val="left" w:pos="5400"/>
              </w:tabs>
              <w:jc w:val="both"/>
              <w:rPr>
                <w:color w:val="000000"/>
              </w:rPr>
            </w:pPr>
            <w:r w:rsidRPr="00846921">
              <w:t>Контрольная работа № 4</w:t>
            </w:r>
          </w:p>
        </w:tc>
        <w:tc>
          <w:tcPr>
            <w:tcW w:w="1159" w:type="dxa"/>
            <w:shd w:val="clear" w:color="auto" w:fill="FFFFFF"/>
          </w:tcPr>
          <w:p w:rsidR="00E851A6" w:rsidRDefault="00E851A6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3F30E0">
              <w:rPr>
                <w:bCs/>
                <w:color w:val="000000"/>
              </w:rPr>
              <w:t>1</w:t>
            </w:r>
          </w:p>
          <w:p w:rsidR="00623036" w:rsidRDefault="00623036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  <w:p w:rsidR="00623036" w:rsidRDefault="00623036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  <w:p w:rsidR="00623036" w:rsidRDefault="00623036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  <w:p w:rsidR="00623036" w:rsidRPr="003F30E0" w:rsidRDefault="00623036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E851A6" w:rsidRPr="000344B1" w:rsidRDefault="00E851A6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851A6" w:rsidRPr="000344B1" w:rsidTr="006A65FA">
        <w:trPr>
          <w:trHeight w:val="275"/>
        </w:trPr>
        <w:tc>
          <w:tcPr>
            <w:tcW w:w="2548" w:type="dxa"/>
            <w:shd w:val="clear" w:color="auto" w:fill="FFFFFF"/>
          </w:tcPr>
          <w:p w:rsidR="00E851A6" w:rsidRPr="000344B1" w:rsidRDefault="00E851A6" w:rsidP="000B53FD">
            <w:pPr>
              <w:pStyle w:val="af9"/>
              <w:ind w:left="0"/>
              <w:rPr>
                <w:b/>
                <w:szCs w:val="28"/>
              </w:rPr>
            </w:pPr>
          </w:p>
        </w:tc>
        <w:tc>
          <w:tcPr>
            <w:tcW w:w="9733" w:type="dxa"/>
            <w:gridSpan w:val="7"/>
            <w:shd w:val="clear" w:color="auto" w:fill="FFFFFF"/>
          </w:tcPr>
          <w:p w:rsidR="00E851A6" w:rsidRPr="003F30E0" w:rsidRDefault="00E851A6" w:rsidP="000B53FD">
            <w:pPr>
              <w:tabs>
                <w:tab w:val="left" w:pos="5400"/>
              </w:tabs>
              <w:jc w:val="right"/>
              <w:rPr>
                <w:color w:val="000000"/>
              </w:rPr>
            </w:pPr>
            <w:r w:rsidRPr="000344B1">
              <w:rPr>
                <w:b/>
              </w:rPr>
              <w:t>Всего</w:t>
            </w:r>
          </w:p>
        </w:tc>
        <w:tc>
          <w:tcPr>
            <w:tcW w:w="1159" w:type="dxa"/>
            <w:shd w:val="clear" w:color="auto" w:fill="FFFFFF"/>
          </w:tcPr>
          <w:p w:rsidR="00E851A6" w:rsidRPr="003F30E0" w:rsidRDefault="00E851A6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117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E851A6" w:rsidRDefault="00E851A6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</w:tbl>
    <w:p w:rsidR="00FE06F5" w:rsidRDefault="00FE06F5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FE06F5" w:rsidRDefault="00FE06F5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0B53FD" w:rsidRPr="00A20A8B" w:rsidRDefault="000B53FD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0B53FD" w:rsidRPr="00A20A8B" w:rsidSect="00A04A8C">
          <w:pgSz w:w="16840" w:h="11907" w:orient="landscape"/>
          <w:pgMar w:top="1134" w:right="850" w:bottom="1134" w:left="1701" w:header="709" w:footer="709" w:gutter="0"/>
          <w:cols w:space="720"/>
          <w:docGrid w:linePitch="326"/>
        </w:sectPr>
      </w:pPr>
    </w:p>
    <w:p w:rsidR="00FF6AC7" w:rsidRPr="00322A37" w:rsidRDefault="006C6A11" w:rsidP="00FF6AC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color w:val="000000" w:themeColor="text1"/>
          <w:sz w:val="28"/>
          <w:szCs w:val="28"/>
        </w:rPr>
      </w:pPr>
      <w:bookmarkStart w:id="2" w:name="условия"/>
      <w:r w:rsidRPr="00322A37">
        <w:rPr>
          <w:b/>
          <w:caps/>
          <w:color w:val="000000" w:themeColor="text1"/>
          <w:sz w:val="28"/>
          <w:szCs w:val="28"/>
        </w:rPr>
        <w:lastRenderedPageBreak/>
        <w:t xml:space="preserve">3 </w:t>
      </w:r>
      <w:r w:rsidR="00D116F9" w:rsidRPr="00322A37">
        <w:rPr>
          <w:b/>
          <w:caps/>
          <w:color w:val="000000" w:themeColor="text1"/>
          <w:sz w:val="28"/>
          <w:szCs w:val="28"/>
        </w:rPr>
        <w:t>условия</w:t>
      </w:r>
      <w:bookmarkEnd w:id="2"/>
      <w:r w:rsidR="00FF6AC7" w:rsidRPr="00322A37">
        <w:rPr>
          <w:b/>
          <w:caps/>
          <w:color w:val="000000" w:themeColor="text1"/>
          <w:sz w:val="28"/>
          <w:szCs w:val="28"/>
        </w:rPr>
        <w:t xml:space="preserve"> реализации </w:t>
      </w:r>
      <w:r w:rsidR="003263DA" w:rsidRPr="00322A37">
        <w:rPr>
          <w:b/>
          <w:caps/>
          <w:color w:val="000000" w:themeColor="text1"/>
          <w:sz w:val="28"/>
          <w:szCs w:val="28"/>
        </w:rPr>
        <w:t>УЧЕБНОЙ</w:t>
      </w:r>
      <w:r w:rsidR="00FF6AC7" w:rsidRPr="00322A37">
        <w:rPr>
          <w:b/>
          <w:caps/>
          <w:color w:val="000000" w:themeColor="text1"/>
          <w:sz w:val="28"/>
          <w:szCs w:val="28"/>
        </w:rPr>
        <w:t xml:space="preserve"> дисциплины</w:t>
      </w:r>
    </w:p>
    <w:p w:rsidR="00293B59" w:rsidRPr="00322A37" w:rsidRDefault="006C6A11" w:rsidP="00322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color w:val="000000" w:themeColor="text1"/>
          <w:sz w:val="28"/>
          <w:szCs w:val="28"/>
        </w:rPr>
      </w:pPr>
      <w:r w:rsidRPr="00322A37">
        <w:rPr>
          <w:b/>
          <w:bCs/>
          <w:color w:val="000000" w:themeColor="text1"/>
          <w:sz w:val="28"/>
          <w:szCs w:val="28"/>
        </w:rPr>
        <w:t xml:space="preserve">3.1 </w:t>
      </w:r>
      <w:r w:rsidR="00322A37" w:rsidRPr="00322A37">
        <w:rPr>
          <w:b/>
          <w:bCs/>
          <w:color w:val="000000" w:themeColor="text1"/>
          <w:sz w:val="28"/>
          <w:szCs w:val="28"/>
        </w:rPr>
        <w:t>М</w:t>
      </w:r>
      <w:r w:rsidR="00FF6AC7" w:rsidRPr="00322A37">
        <w:rPr>
          <w:b/>
          <w:bCs/>
          <w:color w:val="000000" w:themeColor="text1"/>
          <w:sz w:val="28"/>
          <w:szCs w:val="28"/>
        </w:rPr>
        <w:t>атериально-техническо</w:t>
      </w:r>
      <w:r w:rsidR="00322A37" w:rsidRPr="00322A37">
        <w:rPr>
          <w:b/>
          <w:bCs/>
          <w:color w:val="000000" w:themeColor="text1"/>
          <w:sz w:val="28"/>
          <w:szCs w:val="28"/>
        </w:rPr>
        <w:t>е</w:t>
      </w:r>
      <w:r w:rsidR="00FF6AC7" w:rsidRPr="00322A37">
        <w:rPr>
          <w:b/>
          <w:bCs/>
          <w:color w:val="000000" w:themeColor="text1"/>
          <w:sz w:val="28"/>
          <w:szCs w:val="28"/>
        </w:rPr>
        <w:t xml:space="preserve"> о</w:t>
      </w:r>
      <w:r w:rsidR="003E0FBC" w:rsidRPr="00322A37">
        <w:rPr>
          <w:b/>
          <w:bCs/>
          <w:color w:val="000000" w:themeColor="text1"/>
          <w:sz w:val="28"/>
          <w:szCs w:val="28"/>
        </w:rPr>
        <w:t>беспечени</w:t>
      </w:r>
      <w:r w:rsidR="00322A37" w:rsidRPr="00322A37">
        <w:rPr>
          <w:b/>
          <w:bCs/>
          <w:color w:val="000000" w:themeColor="text1"/>
          <w:sz w:val="28"/>
          <w:szCs w:val="28"/>
        </w:rPr>
        <w:t>е</w:t>
      </w:r>
    </w:p>
    <w:p w:rsidR="00293B59" w:rsidRPr="00322A37" w:rsidRDefault="00293B59" w:rsidP="00293B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 w:themeColor="text1"/>
          <w:sz w:val="28"/>
          <w:szCs w:val="28"/>
        </w:rPr>
      </w:pPr>
      <w:r w:rsidRPr="00322A37">
        <w:rPr>
          <w:color w:val="000000" w:themeColor="text1"/>
          <w:sz w:val="28"/>
          <w:szCs w:val="28"/>
        </w:rPr>
        <w:t xml:space="preserve">Для реализации учебной дисциплины имеется кабинет </w:t>
      </w:r>
      <w:r w:rsidR="00142725" w:rsidRPr="00322A37">
        <w:rPr>
          <w:color w:val="000000" w:themeColor="text1"/>
          <w:sz w:val="28"/>
          <w:szCs w:val="28"/>
        </w:rPr>
        <w:t>«Социально – экономических</w:t>
      </w:r>
      <w:r w:rsidRPr="00322A37">
        <w:rPr>
          <w:color w:val="000000" w:themeColor="text1"/>
          <w:sz w:val="28"/>
          <w:szCs w:val="28"/>
        </w:rPr>
        <w:t xml:space="preserve"> дисциплин».</w:t>
      </w:r>
      <w:r w:rsidRPr="00322A37">
        <w:rPr>
          <w:bCs/>
          <w:color w:val="000000" w:themeColor="text1"/>
          <w:sz w:val="28"/>
          <w:szCs w:val="28"/>
        </w:rPr>
        <w:t xml:space="preserve"> </w:t>
      </w:r>
    </w:p>
    <w:p w:rsidR="00293B59" w:rsidRPr="00322A37" w:rsidRDefault="00293B59" w:rsidP="00293B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 w:themeColor="text1"/>
          <w:sz w:val="28"/>
          <w:szCs w:val="28"/>
        </w:rPr>
      </w:pPr>
    </w:p>
    <w:p w:rsidR="00293B59" w:rsidRPr="00322A37" w:rsidRDefault="00322A37" w:rsidP="00293B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 w:themeColor="text1"/>
          <w:sz w:val="28"/>
          <w:szCs w:val="28"/>
        </w:rPr>
      </w:pPr>
      <w:r w:rsidRPr="00322A37">
        <w:rPr>
          <w:bCs/>
          <w:color w:val="000000" w:themeColor="text1"/>
          <w:sz w:val="28"/>
          <w:szCs w:val="28"/>
        </w:rPr>
        <w:t xml:space="preserve">3.1.1 </w:t>
      </w:r>
      <w:r w:rsidR="00293B59" w:rsidRPr="00322A37">
        <w:rPr>
          <w:bCs/>
          <w:color w:val="000000" w:themeColor="text1"/>
          <w:sz w:val="28"/>
          <w:szCs w:val="28"/>
        </w:rPr>
        <w:t>Оборудование учебного кабинета:</w:t>
      </w:r>
    </w:p>
    <w:p w:rsidR="00293B59" w:rsidRPr="00322A37" w:rsidRDefault="00293B59" w:rsidP="00610162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 w:themeColor="text1"/>
          <w:sz w:val="28"/>
          <w:szCs w:val="28"/>
        </w:rPr>
      </w:pPr>
      <w:r w:rsidRPr="00322A37">
        <w:rPr>
          <w:bCs/>
          <w:color w:val="000000" w:themeColor="text1"/>
          <w:sz w:val="28"/>
          <w:szCs w:val="28"/>
        </w:rPr>
        <w:t>посадочные мест</w:t>
      </w:r>
      <w:r w:rsidR="00C4595D" w:rsidRPr="00322A37">
        <w:rPr>
          <w:bCs/>
          <w:color w:val="000000" w:themeColor="text1"/>
          <w:sz w:val="28"/>
          <w:szCs w:val="28"/>
        </w:rPr>
        <w:t xml:space="preserve">а по количеству </w:t>
      </w:r>
      <w:proofErr w:type="gramStart"/>
      <w:r w:rsidR="00C4595D" w:rsidRPr="00322A37">
        <w:rPr>
          <w:bCs/>
          <w:color w:val="000000" w:themeColor="text1"/>
          <w:sz w:val="28"/>
          <w:szCs w:val="28"/>
        </w:rPr>
        <w:t>обучающихся</w:t>
      </w:r>
      <w:proofErr w:type="gramEnd"/>
      <w:r w:rsidRPr="00322A37">
        <w:rPr>
          <w:bCs/>
          <w:color w:val="000000" w:themeColor="text1"/>
          <w:sz w:val="28"/>
          <w:szCs w:val="28"/>
        </w:rPr>
        <w:t>;</w:t>
      </w:r>
    </w:p>
    <w:p w:rsidR="00293B59" w:rsidRPr="00322A37" w:rsidRDefault="00C4595D" w:rsidP="00610162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 w:themeColor="text1"/>
          <w:sz w:val="28"/>
          <w:szCs w:val="28"/>
        </w:rPr>
      </w:pPr>
      <w:r w:rsidRPr="00322A37">
        <w:rPr>
          <w:bCs/>
          <w:color w:val="000000" w:themeColor="text1"/>
          <w:sz w:val="28"/>
          <w:szCs w:val="28"/>
        </w:rPr>
        <w:t>рабочее место преподавателя</w:t>
      </w:r>
      <w:r w:rsidR="00293B59" w:rsidRPr="00322A37">
        <w:rPr>
          <w:bCs/>
          <w:color w:val="000000" w:themeColor="text1"/>
          <w:sz w:val="28"/>
          <w:szCs w:val="28"/>
        </w:rPr>
        <w:t>;</w:t>
      </w:r>
    </w:p>
    <w:p w:rsidR="00293B59" w:rsidRPr="00322A37" w:rsidRDefault="00C4595D" w:rsidP="00610162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  <w:r w:rsidRPr="00322A37">
        <w:rPr>
          <w:color w:val="000000" w:themeColor="text1"/>
          <w:sz w:val="28"/>
          <w:szCs w:val="28"/>
        </w:rPr>
        <w:t>доска</w:t>
      </w:r>
    </w:p>
    <w:p w:rsidR="00142725" w:rsidRPr="00322A37" w:rsidRDefault="00142725" w:rsidP="001427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</w:p>
    <w:p w:rsidR="00142725" w:rsidRPr="00322A37" w:rsidRDefault="00322A37" w:rsidP="001427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 w:themeColor="text1"/>
          <w:sz w:val="28"/>
          <w:szCs w:val="28"/>
        </w:rPr>
      </w:pPr>
      <w:r w:rsidRPr="00322A37">
        <w:rPr>
          <w:color w:val="000000" w:themeColor="text1"/>
          <w:sz w:val="28"/>
          <w:szCs w:val="28"/>
        </w:rPr>
        <w:t xml:space="preserve">3.1.2 </w:t>
      </w:r>
      <w:r w:rsidR="00142725" w:rsidRPr="00322A37">
        <w:rPr>
          <w:bCs/>
          <w:color w:val="000000" w:themeColor="text1"/>
          <w:sz w:val="28"/>
          <w:szCs w:val="28"/>
        </w:rPr>
        <w:t>Технические средства обучения:</w:t>
      </w:r>
    </w:p>
    <w:p w:rsidR="00142725" w:rsidRPr="00322A37" w:rsidRDefault="00142725" w:rsidP="00610162">
      <w:pPr>
        <w:numPr>
          <w:ilvl w:val="0"/>
          <w:numId w:val="13"/>
        </w:numPr>
        <w:tabs>
          <w:tab w:val="left" w:pos="916"/>
          <w:tab w:val="left" w:pos="1832"/>
          <w:tab w:val="num" w:pos="21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 w:themeColor="text1"/>
          <w:sz w:val="28"/>
          <w:szCs w:val="28"/>
        </w:rPr>
      </w:pPr>
      <w:r w:rsidRPr="00322A37">
        <w:rPr>
          <w:bCs/>
          <w:color w:val="000000" w:themeColor="text1"/>
          <w:sz w:val="28"/>
          <w:szCs w:val="28"/>
        </w:rPr>
        <w:t>компьютер с лицензион</w:t>
      </w:r>
      <w:r w:rsidR="00874E2F" w:rsidRPr="00322A37">
        <w:rPr>
          <w:bCs/>
          <w:color w:val="000000" w:themeColor="text1"/>
          <w:sz w:val="28"/>
          <w:szCs w:val="28"/>
        </w:rPr>
        <w:t>ным программным обеспечением</w:t>
      </w:r>
      <w:r w:rsidRPr="00322A37">
        <w:rPr>
          <w:bCs/>
          <w:color w:val="000000" w:themeColor="text1"/>
          <w:sz w:val="28"/>
          <w:szCs w:val="28"/>
        </w:rPr>
        <w:t>;</w:t>
      </w:r>
    </w:p>
    <w:p w:rsidR="0009424F" w:rsidRPr="00322A37" w:rsidRDefault="0009424F" w:rsidP="00610162">
      <w:pPr>
        <w:numPr>
          <w:ilvl w:val="0"/>
          <w:numId w:val="13"/>
        </w:numPr>
        <w:tabs>
          <w:tab w:val="left" w:pos="916"/>
          <w:tab w:val="left" w:pos="1832"/>
          <w:tab w:val="num" w:pos="21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 w:themeColor="text1"/>
          <w:sz w:val="28"/>
          <w:szCs w:val="28"/>
        </w:rPr>
      </w:pPr>
      <w:r w:rsidRPr="00322A37">
        <w:rPr>
          <w:bCs/>
          <w:color w:val="000000" w:themeColor="text1"/>
          <w:sz w:val="28"/>
          <w:szCs w:val="28"/>
        </w:rPr>
        <w:t>принтер;</w:t>
      </w:r>
    </w:p>
    <w:p w:rsidR="00142725" w:rsidRPr="00322A37" w:rsidRDefault="00142725" w:rsidP="00142725">
      <w:pPr>
        <w:rPr>
          <w:color w:val="000000" w:themeColor="text1"/>
          <w:sz w:val="28"/>
          <w:szCs w:val="28"/>
        </w:rPr>
      </w:pPr>
    </w:p>
    <w:p w:rsidR="00142725" w:rsidRPr="00322A37" w:rsidRDefault="006C6A11" w:rsidP="00142725">
      <w:pPr>
        <w:rPr>
          <w:b/>
          <w:bCs/>
          <w:color w:val="000000" w:themeColor="text1"/>
          <w:sz w:val="28"/>
          <w:szCs w:val="28"/>
        </w:rPr>
      </w:pPr>
      <w:r w:rsidRPr="00322A37">
        <w:rPr>
          <w:b/>
          <w:color w:val="000000" w:themeColor="text1"/>
          <w:sz w:val="28"/>
          <w:szCs w:val="28"/>
        </w:rPr>
        <w:t xml:space="preserve">3.2 </w:t>
      </w:r>
      <w:r w:rsidR="00142725" w:rsidRPr="00322A37">
        <w:rPr>
          <w:b/>
          <w:color w:val="000000" w:themeColor="text1"/>
          <w:sz w:val="28"/>
          <w:szCs w:val="28"/>
        </w:rPr>
        <w:t>Информационное обеспечение обучения</w:t>
      </w:r>
    </w:p>
    <w:p w:rsidR="00142725" w:rsidRPr="00322A37" w:rsidRDefault="00142725" w:rsidP="00142725">
      <w:pPr>
        <w:rPr>
          <w:color w:val="000000" w:themeColor="text1"/>
          <w:sz w:val="28"/>
          <w:szCs w:val="28"/>
        </w:rPr>
      </w:pPr>
    </w:p>
    <w:p w:rsidR="00142725" w:rsidRPr="00322A37" w:rsidRDefault="00142725" w:rsidP="00142725">
      <w:pPr>
        <w:rPr>
          <w:b/>
          <w:color w:val="000000" w:themeColor="text1"/>
          <w:sz w:val="28"/>
          <w:szCs w:val="28"/>
        </w:rPr>
      </w:pPr>
      <w:r w:rsidRPr="00322A37">
        <w:rPr>
          <w:b/>
          <w:color w:val="000000" w:themeColor="text1"/>
          <w:sz w:val="28"/>
          <w:szCs w:val="28"/>
        </w:rPr>
        <w:t>Основные источники</w:t>
      </w:r>
    </w:p>
    <w:p w:rsidR="00142725" w:rsidRPr="00322A37" w:rsidRDefault="0009424F" w:rsidP="00C07BED">
      <w:pPr>
        <w:numPr>
          <w:ilvl w:val="0"/>
          <w:numId w:val="2"/>
        </w:numPr>
        <w:jc w:val="both"/>
        <w:rPr>
          <w:color w:val="000000" w:themeColor="text1"/>
          <w:sz w:val="28"/>
          <w:szCs w:val="28"/>
        </w:rPr>
      </w:pPr>
      <w:r w:rsidRPr="00322A37">
        <w:rPr>
          <w:color w:val="000000" w:themeColor="text1"/>
          <w:sz w:val="28"/>
          <w:szCs w:val="28"/>
        </w:rPr>
        <w:t>Важенин А.Г. Обществознание для профессий и специальностей технического, естественно-научного, гуманитарного профилей: учебник для учреждений нач. и сред</w:t>
      </w:r>
      <w:proofErr w:type="gramStart"/>
      <w:r w:rsidRPr="00322A37">
        <w:rPr>
          <w:color w:val="000000" w:themeColor="text1"/>
          <w:sz w:val="28"/>
          <w:szCs w:val="28"/>
        </w:rPr>
        <w:t>.</w:t>
      </w:r>
      <w:proofErr w:type="gramEnd"/>
      <w:r w:rsidRPr="00322A37">
        <w:rPr>
          <w:color w:val="000000" w:themeColor="text1"/>
          <w:sz w:val="28"/>
          <w:szCs w:val="28"/>
        </w:rPr>
        <w:t xml:space="preserve"> </w:t>
      </w:r>
      <w:proofErr w:type="gramStart"/>
      <w:r w:rsidRPr="00322A37">
        <w:rPr>
          <w:color w:val="000000" w:themeColor="text1"/>
          <w:sz w:val="28"/>
          <w:szCs w:val="28"/>
        </w:rPr>
        <w:t>п</w:t>
      </w:r>
      <w:proofErr w:type="gramEnd"/>
      <w:r w:rsidRPr="00322A37">
        <w:rPr>
          <w:color w:val="000000" w:themeColor="text1"/>
          <w:sz w:val="28"/>
          <w:szCs w:val="28"/>
        </w:rPr>
        <w:t>роф. образования – М</w:t>
      </w:r>
      <w:r w:rsidR="00403B2A">
        <w:rPr>
          <w:color w:val="000000" w:themeColor="text1"/>
          <w:sz w:val="28"/>
          <w:szCs w:val="28"/>
        </w:rPr>
        <w:t xml:space="preserve">.: </w:t>
      </w:r>
      <w:proofErr w:type="spellStart"/>
      <w:r w:rsidR="00403B2A">
        <w:rPr>
          <w:color w:val="000000" w:themeColor="text1"/>
          <w:sz w:val="28"/>
          <w:szCs w:val="28"/>
        </w:rPr>
        <w:t>Издат</w:t>
      </w:r>
      <w:proofErr w:type="spellEnd"/>
      <w:r w:rsidR="00403B2A">
        <w:rPr>
          <w:color w:val="000000" w:themeColor="text1"/>
          <w:sz w:val="28"/>
          <w:szCs w:val="28"/>
        </w:rPr>
        <w:t>. центр «Академия», 2015</w:t>
      </w:r>
      <w:r w:rsidRPr="00322A37">
        <w:rPr>
          <w:color w:val="000000" w:themeColor="text1"/>
          <w:sz w:val="28"/>
          <w:szCs w:val="28"/>
        </w:rPr>
        <w:t xml:space="preserve">. – 432 с. </w:t>
      </w:r>
    </w:p>
    <w:p w:rsidR="00142725" w:rsidRPr="005D4924" w:rsidRDefault="00142725" w:rsidP="00142725">
      <w:pPr>
        <w:tabs>
          <w:tab w:val="left" w:pos="1080"/>
        </w:tabs>
        <w:jc w:val="both"/>
        <w:rPr>
          <w:color w:val="FF0000"/>
          <w:sz w:val="28"/>
          <w:szCs w:val="28"/>
        </w:rPr>
      </w:pPr>
    </w:p>
    <w:p w:rsidR="00142725" w:rsidRPr="00322A37" w:rsidRDefault="00142725" w:rsidP="00142725">
      <w:pPr>
        <w:tabs>
          <w:tab w:val="left" w:pos="1080"/>
        </w:tabs>
        <w:jc w:val="both"/>
        <w:rPr>
          <w:b/>
          <w:color w:val="000000" w:themeColor="text1"/>
          <w:sz w:val="28"/>
          <w:szCs w:val="28"/>
        </w:rPr>
      </w:pPr>
      <w:r w:rsidRPr="00322A37">
        <w:rPr>
          <w:b/>
          <w:color w:val="000000" w:themeColor="text1"/>
          <w:sz w:val="28"/>
          <w:szCs w:val="28"/>
        </w:rPr>
        <w:t>Дополнительные источники</w:t>
      </w:r>
    </w:p>
    <w:p w:rsidR="00E72AAB" w:rsidRDefault="00E72AAB" w:rsidP="00C07BED">
      <w:pPr>
        <w:numPr>
          <w:ilvl w:val="0"/>
          <w:numId w:val="3"/>
        </w:numPr>
        <w:tabs>
          <w:tab w:val="left" w:pos="993"/>
          <w:tab w:val="left" w:pos="1080"/>
          <w:tab w:val="left" w:pos="1260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Горелов А.А. Обществознание для профессий и специальностей социально-экономического профиля: учебник для учреждений нач. и сред</w:t>
      </w:r>
      <w:proofErr w:type="gramStart"/>
      <w:r>
        <w:rPr>
          <w:color w:val="000000" w:themeColor="text1"/>
          <w:sz w:val="28"/>
          <w:szCs w:val="28"/>
        </w:rPr>
        <w:t>.</w:t>
      </w:r>
      <w:proofErr w:type="gramEnd"/>
      <w:r>
        <w:rPr>
          <w:color w:val="000000" w:themeColor="text1"/>
          <w:sz w:val="28"/>
          <w:szCs w:val="28"/>
        </w:rPr>
        <w:t xml:space="preserve"> </w:t>
      </w:r>
      <w:proofErr w:type="gramStart"/>
      <w:r>
        <w:rPr>
          <w:color w:val="000000" w:themeColor="text1"/>
          <w:sz w:val="28"/>
          <w:szCs w:val="28"/>
        </w:rPr>
        <w:t>п</w:t>
      </w:r>
      <w:proofErr w:type="gramEnd"/>
      <w:r>
        <w:rPr>
          <w:color w:val="000000" w:themeColor="text1"/>
          <w:sz w:val="28"/>
          <w:szCs w:val="28"/>
        </w:rPr>
        <w:t xml:space="preserve">роф. </w:t>
      </w:r>
      <w:r w:rsidR="0042566D"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 xml:space="preserve">бразования </w:t>
      </w:r>
      <w:r w:rsidR="0042566D" w:rsidRPr="0042566D">
        <w:rPr>
          <w:color w:val="000000" w:themeColor="text1"/>
          <w:sz w:val="28"/>
          <w:szCs w:val="28"/>
        </w:rPr>
        <w:t xml:space="preserve">/ </w:t>
      </w:r>
      <w:r w:rsidR="0042566D">
        <w:rPr>
          <w:color w:val="000000" w:themeColor="text1"/>
          <w:sz w:val="28"/>
          <w:szCs w:val="28"/>
        </w:rPr>
        <w:t xml:space="preserve">А.А. Горелов, Т.А. Горелова </w:t>
      </w:r>
      <w:r>
        <w:rPr>
          <w:color w:val="000000" w:themeColor="text1"/>
          <w:sz w:val="28"/>
          <w:szCs w:val="28"/>
        </w:rPr>
        <w:t>– М.: Издательский центр «Академия», 2012. – 336 с.</w:t>
      </w:r>
    </w:p>
    <w:p w:rsidR="0042566D" w:rsidRDefault="0042566D" w:rsidP="0042566D">
      <w:pPr>
        <w:numPr>
          <w:ilvl w:val="0"/>
          <w:numId w:val="3"/>
        </w:numPr>
        <w:tabs>
          <w:tab w:val="left" w:pos="993"/>
          <w:tab w:val="left" w:pos="1080"/>
          <w:tab w:val="left" w:pos="1260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Горелов А.А. Обществознание для профессий и специальностей социально-экономического профиля: практикум: учебник для учреждений нач. и сред</w:t>
      </w:r>
      <w:proofErr w:type="gramStart"/>
      <w:r>
        <w:rPr>
          <w:color w:val="000000" w:themeColor="text1"/>
          <w:sz w:val="28"/>
          <w:szCs w:val="28"/>
        </w:rPr>
        <w:t>.</w:t>
      </w:r>
      <w:proofErr w:type="gramEnd"/>
      <w:r>
        <w:rPr>
          <w:color w:val="000000" w:themeColor="text1"/>
          <w:sz w:val="28"/>
          <w:szCs w:val="28"/>
        </w:rPr>
        <w:t xml:space="preserve"> </w:t>
      </w:r>
      <w:proofErr w:type="gramStart"/>
      <w:r>
        <w:rPr>
          <w:color w:val="000000" w:themeColor="text1"/>
          <w:sz w:val="28"/>
          <w:szCs w:val="28"/>
        </w:rPr>
        <w:t>п</w:t>
      </w:r>
      <w:proofErr w:type="gramEnd"/>
      <w:r>
        <w:rPr>
          <w:color w:val="000000" w:themeColor="text1"/>
          <w:sz w:val="28"/>
          <w:szCs w:val="28"/>
        </w:rPr>
        <w:t xml:space="preserve">роф. образования </w:t>
      </w:r>
      <w:r w:rsidRPr="0042566D">
        <w:rPr>
          <w:color w:val="000000" w:themeColor="text1"/>
          <w:sz w:val="28"/>
          <w:szCs w:val="28"/>
        </w:rPr>
        <w:t xml:space="preserve">/ </w:t>
      </w:r>
      <w:r>
        <w:rPr>
          <w:color w:val="000000" w:themeColor="text1"/>
          <w:sz w:val="28"/>
          <w:szCs w:val="28"/>
        </w:rPr>
        <w:t>А.А. Горелов, Т.А. Горелова –  М.: Издательский центр «Академия», 2012. – 240 с.</w:t>
      </w:r>
    </w:p>
    <w:p w:rsidR="00403B2A" w:rsidRPr="00141F3D" w:rsidRDefault="00141F3D" w:rsidP="00403B2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3.  </w:t>
      </w:r>
      <w:r w:rsidR="00403B2A" w:rsidRPr="00141F3D">
        <w:rPr>
          <w:sz w:val="28"/>
          <w:szCs w:val="28"/>
        </w:rPr>
        <w:t>Важенин А.Г. Обществознание для профессий и специальностей</w:t>
      </w:r>
    </w:p>
    <w:p w:rsidR="00403B2A" w:rsidRPr="00141F3D" w:rsidRDefault="00141F3D" w:rsidP="00403B2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03B2A" w:rsidRPr="00141F3D">
        <w:rPr>
          <w:sz w:val="28"/>
          <w:szCs w:val="28"/>
        </w:rPr>
        <w:t xml:space="preserve">технического, </w:t>
      </w:r>
      <w:proofErr w:type="spellStart"/>
      <w:r w:rsidR="00403B2A" w:rsidRPr="00141F3D">
        <w:rPr>
          <w:sz w:val="28"/>
          <w:szCs w:val="28"/>
        </w:rPr>
        <w:t>естественно-научного</w:t>
      </w:r>
      <w:proofErr w:type="spellEnd"/>
      <w:r w:rsidR="00403B2A" w:rsidRPr="00141F3D">
        <w:rPr>
          <w:sz w:val="28"/>
          <w:szCs w:val="28"/>
        </w:rPr>
        <w:t>, гуманитарного профилей</w:t>
      </w:r>
      <w:proofErr w:type="gramStart"/>
      <w:r w:rsidR="00403B2A" w:rsidRPr="00141F3D">
        <w:rPr>
          <w:sz w:val="28"/>
          <w:szCs w:val="28"/>
        </w:rPr>
        <w:t>.</w:t>
      </w:r>
      <w:proofErr w:type="gramEnd"/>
      <w:r w:rsidR="00403B2A" w:rsidRPr="00141F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</w:t>
      </w:r>
      <w:r w:rsidR="00623036"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ра</w:t>
      </w:r>
      <w:r w:rsidR="00403B2A" w:rsidRPr="00141F3D">
        <w:rPr>
          <w:sz w:val="28"/>
          <w:szCs w:val="28"/>
        </w:rPr>
        <w:t>ктикум:</w:t>
      </w:r>
      <w:r>
        <w:rPr>
          <w:sz w:val="28"/>
          <w:szCs w:val="28"/>
        </w:rPr>
        <w:t xml:space="preserve">              </w:t>
      </w:r>
      <w:r w:rsidR="00403B2A" w:rsidRPr="00141F3D">
        <w:rPr>
          <w:sz w:val="28"/>
          <w:szCs w:val="28"/>
        </w:rPr>
        <w:t xml:space="preserve">учеб. пособие. </w:t>
      </w:r>
      <w:r>
        <w:rPr>
          <w:sz w:val="28"/>
          <w:szCs w:val="28"/>
        </w:rPr>
        <w:t xml:space="preserve">               </w:t>
      </w:r>
      <w:r w:rsidR="00403B2A" w:rsidRPr="00141F3D">
        <w:rPr>
          <w:sz w:val="28"/>
          <w:szCs w:val="28"/>
        </w:rPr>
        <w:t>–</w:t>
      </w:r>
      <w:r>
        <w:rPr>
          <w:sz w:val="28"/>
          <w:szCs w:val="28"/>
        </w:rPr>
        <w:t xml:space="preserve">                   </w:t>
      </w:r>
      <w:r w:rsidR="00403B2A" w:rsidRPr="00141F3D">
        <w:rPr>
          <w:sz w:val="28"/>
          <w:szCs w:val="28"/>
        </w:rPr>
        <w:t xml:space="preserve">М., </w:t>
      </w:r>
      <w:r>
        <w:rPr>
          <w:sz w:val="28"/>
          <w:szCs w:val="28"/>
        </w:rPr>
        <w:t>2015</w:t>
      </w:r>
    </w:p>
    <w:p w:rsidR="00403B2A" w:rsidRPr="00141F3D" w:rsidRDefault="00141F3D" w:rsidP="00141F3D">
      <w:pPr>
        <w:tabs>
          <w:tab w:val="left" w:pos="993"/>
          <w:tab w:val="left" w:pos="1080"/>
          <w:tab w:val="left" w:pos="1260"/>
        </w:tabs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C063A" w:rsidRPr="00AF1DAE" w:rsidRDefault="008C063A" w:rsidP="008C063A">
      <w:pPr>
        <w:tabs>
          <w:tab w:val="left" w:pos="993"/>
        </w:tabs>
        <w:ind w:left="720"/>
        <w:jc w:val="both"/>
        <w:rPr>
          <w:color w:val="000000" w:themeColor="text1"/>
          <w:sz w:val="28"/>
          <w:szCs w:val="28"/>
        </w:rPr>
      </w:pPr>
    </w:p>
    <w:p w:rsidR="000767FA" w:rsidRDefault="00142725" w:rsidP="000767FA">
      <w:pPr>
        <w:pStyle w:val="4"/>
        <w:spacing w:before="0" w:after="0"/>
      </w:pPr>
      <w:r w:rsidRPr="005B7A81">
        <w:rPr>
          <w:color w:val="000000" w:themeColor="text1"/>
        </w:rPr>
        <w:t>Нормативные правовые акты</w:t>
      </w:r>
    </w:p>
    <w:p w:rsidR="000767FA" w:rsidRDefault="000767FA" w:rsidP="000767FA">
      <w:pPr>
        <w:tabs>
          <w:tab w:val="left" w:pos="2744"/>
        </w:tabs>
        <w:rPr>
          <w:lang w:eastAsia="ar-SA"/>
        </w:rPr>
      </w:pPr>
      <w:r>
        <w:rPr>
          <w:lang w:eastAsia="ar-SA"/>
        </w:rPr>
        <w:tab/>
      </w:r>
    </w:p>
    <w:p w:rsidR="00840708" w:rsidRDefault="000767FA" w:rsidP="00610162">
      <w:pPr>
        <w:pStyle w:val="afb"/>
        <w:numPr>
          <w:ilvl w:val="0"/>
          <w:numId w:val="56"/>
        </w:numPr>
        <w:spacing w:line="276" w:lineRule="auto"/>
        <w:rPr>
          <w:sz w:val="28"/>
          <w:szCs w:val="28"/>
          <w:lang w:eastAsia="ar-SA"/>
        </w:rPr>
      </w:pPr>
      <w:r w:rsidRPr="00840708">
        <w:rPr>
          <w:sz w:val="28"/>
          <w:szCs w:val="28"/>
          <w:lang w:eastAsia="ar-SA"/>
        </w:rPr>
        <w:t>Конституция Российской Федерации 1993 г. (последняя редакция)</w:t>
      </w:r>
    </w:p>
    <w:p w:rsidR="000767FA" w:rsidRPr="00840708" w:rsidRDefault="000767FA" w:rsidP="00610162">
      <w:pPr>
        <w:pStyle w:val="afb"/>
        <w:numPr>
          <w:ilvl w:val="0"/>
          <w:numId w:val="56"/>
        </w:numPr>
        <w:spacing w:line="276" w:lineRule="auto"/>
        <w:rPr>
          <w:sz w:val="28"/>
          <w:szCs w:val="28"/>
          <w:lang w:eastAsia="ar-SA"/>
        </w:rPr>
      </w:pPr>
      <w:r w:rsidRPr="00840708">
        <w:rPr>
          <w:sz w:val="28"/>
          <w:szCs w:val="28"/>
          <w:lang w:eastAsia="ar-SA"/>
        </w:rPr>
        <w:t xml:space="preserve">Земельный кодекс РФ от 25.10.2001 №136-ФЗ // СЗ РФ. – 2001 , № 44. – </w:t>
      </w:r>
    </w:p>
    <w:p w:rsidR="00840708" w:rsidRDefault="000767FA" w:rsidP="00840708">
      <w:pPr>
        <w:pStyle w:val="afb"/>
        <w:spacing w:line="276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Ст. 4147</w:t>
      </w:r>
    </w:p>
    <w:p w:rsidR="000767FA" w:rsidRPr="00840708" w:rsidRDefault="000767FA" w:rsidP="00610162">
      <w:pPr>
        <w:pStyle w:val="afb"/>
        <w:numPr>
          <w:ilvl w:val="0"/>
          <w:numId w:val="56"/>
        </w:numPr>
        <w:spacing w:line="276" w:lineRule="auto"/>
        <w:jc w:val="both"/>
        <w:rPr>
          <w:sz w:val="28"/>
          <w:szCs w:val="28"/>
          <w:lang w:eastAsia="ar-SA"/>
        </w:rPr>
      </w:pPr>
      <w:r w:rsidRPr="00840708">
        <w:rPr>
          <w:sz w:val="28"/>
          <w:szCs w:val="28"/>
          <w:lang w:eastAsia="ar-SA"/>
        </w:rPr>
        <w:t xml:space="preserve">Кодекс РФ об административных правонарушениях от 30.12.2001 </w:t>
      </w:r>
    </w:p>
    <w:p w:rsidR="000767FA" w:rsidRPr="000767FA" w:rsidRDefault="000767FA" w:rsidP="00AD26DD">
      <w:pPr>
        <w:pStyle w:val="afb"/>
        <w:spacing w:line="276" w:lineRule="auto"/>
        <w:jc w:val="both"/>
        <w:rPr>
          <w:sz w:val="28"/>
          <w:szCs w:val="28"/>
          <w:lang w:eastAsia="ar-SA"/>
        </w:rPr>
      </w:pPr>
      <w:r w:rsidRPr="000767FA">
        <w:rPr>
          <w:sz w:val="28"/>
          <w:szCs w:val="28"/>
          <w:lang w:eastAsia="ar-SA"/>
        </w:rPr>
        <w:t xml:space="preserve">№ 195-ФЗ // СЗ РФ. – 2002, №1 (ч. I). – Ст. 1 </w:t>
      </w:r>
    </w:p>
    <w:p w:rsidR="000767FA" w:rsidRPr="00840708" w:rsidRDefault="000767FA" w:rsidP="00610162">
      <w:pPr>
        <w:pStyle w:val="afb"/>
        <w:numPr>
          <w:ilvl w:val="0"/>
          <w:numId w:val="56"/>
        </w:numPr>
        <w:spacing w:line="276" w:lineRule="auto"/>
        <w:jc w:val="both"/>
        <w:rPr>
          <w:sz w:val="28"/>
          <w:szCs w:val="28"/>
          <w:lang w:eastAsia="ar-SA"/>
        </w:rPr>
      </w:pPr>
      <w:r w:rsidRPr="00840708">
        <w:rPr>
          <w:sz w:val="28"/>
          <w:szCs w:val="28"/>
          <w:lang w:eastAsia="ar-SA"/>
        </w:rPr>
        <w:t xml:space="preserve">Трудовой кодекс РФ от 30.12.2001 №197-ФЗ // СЗ РФ. – 2002, № 1 </w:t>
      </w:r>
    </w:p>
    <w:p w:rsidR="000767FA" w:rsidRPr="000767FA" w:rsidRDefault="000767FA" w:rsidP="00AD26DD">
      <w:pPr>
        <w:pStyle w:val="afb"/>
        <w:spacing w:line="276" w:lineRule="auto"/>
        <w:jc w:val="both"/>
        <w:rPr>
          <w:sz w:val="28"/>
          <w:szCs w:val="28"/>
          <w:lang w:eastAsia="ar-SA"/>
        </w:rPr>
      </w:pPr>
      <w:r w:rsidRPr="000767FA">
        <w:rPr>
          <w:sz w:val="28"/>
          <w:szCs w:val="28"/>
          <w:lang w:eastAsia="ar-SA"/>
        </w:rPr>
        <w:lastRenderedPageBreak/>
        <w:t xml:space="preserve">(ч. I). – Ст. 3 </w:t>
      </w:r>
    </w:p>
    <w:p w:rsidR="000767FA" w:rsidRPr="000767FA" w:rsidRDefault="000767FA" w:rsidP="00610162">
      <w:pPr>
        <w:pStyle w:val="afb"/>
        <w:numPr>
          <w:ilvl w:val="0"/>
          <w:numId w:val="56"/>
        </w:numPr>
        <w:spacing w:line="276" w:lineRule="auto"/>
        <w:jc w:val="both"/>
        <w:rPr>
          <w:sz w:val="28"/>
          <w:szCs w:val="28"/>
          <w:lang w:eastAsia="ar-SA"/>
        </w:rPr>
      </w:pPr>
      <w:r w:rsidRPr="000767FA">
        <w:rPr>
          <w:sz w:val="28"/>
          <w:szCs w:val="28"/>
          <w:lang w:eastAsia="ar-SA"/>
        </w:rPr>
        <w:t xml:space="preserve">Закон РФ от 31.05.2002 г. № 62-ФЗ «О гражданстве Российской Федерации» // СЗ РФ. – 2002. </w:t>
      </w:r>
    </w:p>
    <w:p w:rsidR="000767FA" w:rsidRPr="00840708" w:rsidRDefault="000767FA" w:rsidP="00610162">
      <w:pPr>
        <w:pStyle w:val="afb"/>
        <w:numPr>
          <w:ilvl w:val="0"/>
          <w:numId w:val="56"/>
        </w:numPr>
        <w:spacing w:line="276" w:lineRule="auto"/>
        <w:jc w:val="both"/>
        <w:rPr>
          <w:sz w:val="28"/>
          <w:szCs w:val="28"/>
          <w:lang w:eastAsia="ar-SA"/>
        </w:rPr>
      </w:pPr>
      <w:r w:rsidRPr="000767FA">
        <w:rPr>
          <w:sz w:val="28"/>
          <w:szCs w:val="28"/>
          <w:lang w:eastAsia="ar-SA"/>
        </w:rPr>
        <w:t xml:space="preserve">Закон РФ от 21.02.1992 №2395-1 «О недрах» (с изменениями и </w:t>
      </w:r>
      <w:r w:rsidRPr="00840708">
        <w:rPr>
          <w:sz w:val="28"/>
          <w:szCs w:val="28"/>
          <w:lang w:eastAsia="ar-SA"/>
        </w:rPr>
        <w:t xml:space="preserve">дополнениями) // СЗ РФ. – 1995, № 10. – Ст. 823 </w:t>
      </w:r>
    </w:p>
    <w:p w:rsidR="000767FA" w:rsidRPr="00E7657B" w:rsidRDefault="000767FA" w:rsidP="00610162">
      <w:pPr>
        <w:pStyle w:val="afb"/>
        <w:numPr>
          <w:ilvl w:val="0"/>
          <w:numId w:val="56"/>
        </w:numPr>
        <w:spacing w:line="276" w:lineRule="auto"/>
        <w:jc w:val="both"/>
        <w:rPr>
          <w:sz w:val="28"/>
          <w:szCs w:val="28"/>
          <w:lang w:eastAsia="ar-SA"/>
        </w:rPr>
      </w:pPr>
      <w:r w:rsidRPr="000767FA">
        <w:rPr>
          <w:sz w:val="28"/>
          <w:szCs w:val="28"/>
          <w:lang w:eastAsia="ar-SA"/>
        </w:rPr>
        <w:t xml:space="preserve">Федеральный закон «Об образовании в Российской Федерации» от </w:t>
      </w:r>
      <w:r w:rsidR="00E7657B">
        <w:rPr>
          <w:sz w:val="28"/>
          <w:szCs w:val="28"/>
          <w:lang w:eastAsia="ar-SA"/>
        </w:rPr>
        <w:t>29.12.2012</w:t>
      </w:r>
      <w:r w:rsidRPr="00E7657B">
        <w:rPr>
          <w:sz w:val="28"/>
          <w:szCs w:val="28"/>
          <w:lang w:eastAsia="ar-SA"/>
        </w:rPr>
        <w:t xml:space="preserve">г. № 273-ФЗ // СЗ РФ. – 2012 </w:t>
      </w:r>
    </w:p>
    <w:p w:rsidR="000767FA" w:rsidRPr="002A3924" w:rsidRDefault="000767FA" w:rsidP="00610162">
      <w:pPr>
        <w:pStyle w:val="afb"/>
        <w:numPr>
          <w:ilvl w:val="0"/>
          <w:numId w:val="56"/>
        </w:numPr>
        <w:spacing w:line="276" w:lineRule="auto"/>
        <w:jc w:val="both"/>
        <w:rPr>
          <w:sz w:val="28"/>
          <w:szCs w:val="28"/>
          <w:lang w:eastAsia="ar-SA"/>
        </w:rPr>
      </w:pPr>
      <w:r w:rsidRPr="000767FA">
        <w:rPr>
          <w:sz w:val="28"/>
          <w:szCs w:val="28"/>
          <w:lang w:eastAsia="ar-SA"/>
        </w:rPr>
        <w:t>Федеральный закон от 30.03.1999 №52-ФЗ «О санитарно-</w:t>
      </w:r>
      <w:r w:rsidRPr="002A3924">
        <w:rPr>
          <w:sz w:val="28"/>
          <w:szCs w:val="28"/>
          <w:lang w:eastAsia="ar-SA"/>
        </w:rPr>
        <w:t xml:space="preserve">эпидемиологическом благополучии населения» // СЗ РФ. – 1999, № 14. – Ст. 1650. </w:t>
      </w:r>
    </w:p>
    <w:p w:rsidR="000767FA" w:rsidRPr="002A3924" w:rsidRDefault="000767FA" w:rsidP="00610162">
      <w:pPr>
        <w:pStyle w:val="afb"/>
        <w:numPr>
          <w:ilvl w:val="0"/>
          <w:numId w:val="56"/>
        </w:numPr>
        <w:spacing w:line="276" w:lineRule="auto"/>
        <w:jc w:val="both"/>
        <w:rPr>
          <w:sz w:val="28"/>
          <w:szCs w:val="28"/>
          <w:lang w:eastAsia="ar-SA"/>
        </w:rPr>
      </w:pPr>
      <w:r w:rsidRPr="000767FA">
        <w:rPr>
          <w:sz w:val="28"/>
          <w:szCs w:val="28"/>
          <w:lang w:eastAsia="ar-SA"/>
        </w:rPr>
        <w:t xml:space="preserve">Федеральный закон от 10.01.2002 №7-ФЗ «Об охране окружающей </w:t>
      </w:r>
      <w:r w:rsidRPr="002A3924">
        <w:rPr>
          <w:sz w:val="28"/>
          <w:szCs w:val="28"/>
          <w:lang w:eastAsia="ar-SA"/>
        </w:rPr>
        <w:t xml:space="preserve">среды» // СЗ РФ. – 2002, № 2. – Ст. 133. </w:t>
      </w:r>
    </w:p>
    <w:p w:rsidR="000767FA" w:rsidRPr="002A3924" w:rsidRDefault="000767FA" w:rsidP="00610162">
      <w:pPr>
        <w:pStyle w:val="afb"/>
        <w:numPr>
          <w:ilvl w:val="0"/>
          <w:numId w:val="56"/>
        </w:numPr>
        <w:spacing w:line="276" w:lineRule="auto"/>
        <w:jc w:val="both"/>
        <w:rPr>
          <w:sz w:val="28"/>
          <w:szCs w:val="28"/>
          <w:lang w:eastAsia="ar-SA"/>
        </w:rPr>
      </w:pPr>
      <w:r w:rsidRPr="000767FA">
        <w:rPr>
          <w:sz w:val="28"/>
          <w:szCs w:val="28"/>
          <w:lang w:eastAsia="ar-SA"/>
        </w:rPr>
        <w:t xml:space="preserve">Федеральный закон от 4.05.1999 №96-ФЗ «Об охране атмосферного </w:t>
      </w:r>
      <w:r w:rsidRPr="002A3924">
        <w:rPr>
          <w:sz w:val="28"/>
          <w:szCs w:val="28"/>
          <w:lang w:eastAsia="ar-SA"/>
        </w:rPr>
        <w:t xml:space="preserve">воздуха» // СЗ РФ. – 1999, № 18. – Ст. 2222. </w:t>
      </w:r>
    </w:p>
    <w:p w:rsidR="000767FA" w:rsidRDefault="000767FA" w:rsidP="00AD26DD">
      <w:pPr>
        <w:jc w:val="both"/>
        <w:rPr>
          <w:lang w:eastAsia="ar-SA"/>
        </w:rPr>
      </w:pPr>
    </w:p>
    <w:p w:rsidR="000767FA" w:rsidRPr="000767FA" w:rsidRDefault="000767FA" w:rsidP="000767FA">
      <w:pPr>
        <w:rPr>
          <w:b/>
          <w:lang w:eastAsia="ar-SA"/>
        </w:rPr>
      </w:pPr>
    </w:p>
    <w:p w:rsidR="000767FA" w:rsidRPr="00AD26DD" w:rsidRDefault="000767FA" w:rsidP="000767FA">
      <w:pPr>
        <w:spacing w:line="276" w:lineRule="auto"/>
        <w:rPr>
          <w:b/>
          <w:sz w:val="28"/>
          <w:szCs w:val="28"/>
          <w:lang w:eastAsia="ar-SA"/>
        </w:rPr>
      </w:pPr>
      <w:r w:rsidRPr="000767FA">
        <w:rPr>
          <w:b/>
          <w:sz w:val="28"/>
          <w:szCs w:val="28"/>
          <w:lang w:eastAsia="ar-SA"/>
        </w:rPr>
        <w:t xml:space="preserve">Интернет- ресурсы </w:t>
      </w:r>
    </w:p>
    <w:p w:rsidR="000767FA" w:rsidRPr="00AD26DD" w:rsidRDefault="000767FA" w:rsidP="00610162">
      <w:pPr>
        <w:pStyle w:val="afb"/>
        <w:numPr>
          <w:ilvl w:val="0"/>
          <w:numId w:val="51"/>
        </w:numPr>
        <w:spacing w:line="276" w:lineRule="auto"/>
        <w:jc w:val="both"/>
        <w:rPr>
          <w:sz w:val="28"/>
          <w:szCs w:val="28"/>
          <w:lang w:eastAsia="ar-SA"/>
        </w:rPr>
      </w:pPr>
      <w:r w:rsidRPr="000767FA">
        <w:rPr>
          <w:sz w:val="28"/>
          <w:szCs w:val="28"/>
          <w:lang w:val="en-US" w:eastAsia="ar-SA"/>
        </w:rPr>
        <w:t>http</w:t>
      </w:r>
      <w:r w:rsidRPr="00BB57AC">
        <w:rPr>
          <w:sz w:val="28"/>
          <w:szCs w:val="28"/>
          <w:lang w:val="en-US" w:eastAsia="ar-SA"/>
        </w:rPr>
        <w:t xml:space="preserve">:// </w:t>
      </w:r>
      <w:r w:rsidRPr="000767FA">
        <w:rPr>
          <w:sz w:val="28"/>
          <w:szCs w:val="28"/>
          <w:lang w:val="en-US" w:eastAsia="ar-SA"/>
        </w:rPr>
        <w:t>history</w:t>
      </w:r>
      <w:r w:rsidRPr="00BB57AC">
        <w:rPr>
          <w:sz w:val="28"/>
          <w:szCs w:val="28"/>
          <w:lang w:val="en-US" w:eastAsia="ar-SA"/>
        </w:rPr>
        <w:t xml:space="preserve">, </w:t>
      </w:r>
      <w:proofErr w:type="spellStart"/>
      <w:r w:rsidRPr="000767FA">
        <w:rPr>
          <w:sz w:val="28"/>
          <w:szCs w:val="28"/>
          <w:lang w:val="en-US" w:eastAsia="ar-SA"/>
        </w:rPr>
        <w:t>standart</w:t>
      </w:r>
      <w:proofErr w:type="spellEnd"/>
      <w:r w:rsidRPr="00BB57AC">
        <w:rPr>
          <w:sz w:val="28"/>
          <w:szCs w:val="28"/>
          <w:lang w:val="en-US" w:eastAsia="ar-SA"/>
        </w:rPr>
        <w:t xml:space="preserve">. </w:t>
      </w:r>
      <w:proofErr w:type="spellStart"/>
      <w:proofErr w:type="gramStart"/>
      <w:r w:rsidRPr="000767FA">
        <w:rPr>
          <w:sz w:val="28"/>
          <w:szCs w:val="28"/>
          <w:lang w:val="en-US" w:eastAsia="ar-SA"/>
        </w:rPr>
        <w:t>edu</w:t>
      </w:r>
      <w:proofErr w:type="spellEnd"/>
      <w:proofErr w:type="gramEnd"/>
      <w:r w:rsidRPr="00BB57AC">
        <w:rPr>
          <w:sz w:val="28"/>
          <w:szCs w:val="28"/>
          <w:lang w:val="en-US" w:eastAsia="ar-SA"/>
        </w:rPr>
        <w:t xml:space="preserve">. </w:t>
      </w:r>
      <w:proofErr w:type="spellStart"/>
      <w:r w:rsidRPr="000767FA">
        <w:rPr>
          <w:sz w:val="28"/>
          <w:szCs w:val="28"/>
          <w:lang w:val="en-US" w:eastAsia="ar-SA"/>
        </w:rPr>
        <w:t>ru</w:t>
      </w:r>
      <w:proofErr w:type="spellEnd"/>
      <w:r w:rsidRPr="00BB57AC">
        <w:rPr>
          <w:sz w:val="28"/>
          <w:szCs w:val="28"/>
          <w:lang w:val="en-US" w:eastAsia="ar-SA"/>
        </w:rPr>
        <w:t xml:space="preserve"> – </w:t>
      </w:r>
      <w:r w:rsidRPr="000767FA">
        <w:rPr>
          <w:sz w:val="28"/>
          <w:szCs w:val="28"/>
          <w:lang w:eastAsia="ar-SA"/>
        </w:rPr>
        <w:t>История</w:t>
      </w:r>
      <w:r w:rsidRPr="00BB57AC">
        <w:rPr>
          <w:sz w:val="28"/>
          <w:szCs w:val="28"/>
          <w:lang w:val="en-US" w:eastAsia="ar-SA"/>
        </w:rPr>
        <w:t xml:space="preserve"> </w:t>
      </w:r>
      <w:r w:rsidRPr="000767FA">
        <w:rPr>
          <w:sz w:val="28"/>
          <w:szCs w:val="28"/>
          <w:lang w:eastAsia="ar-SA"/>
        </w:rPr>
        <w:t>России</w:t>
      </w:r>
      <w:r w:rsidRPr="00BB57AC">
        <w:rPr>
          <w:sz w:val="28"/>
          <w:szCs w:val="28"/>
          <w:lang w:val="en-US" w:eastAsia="ar-SA"/>
        </w:rPr>
        <w:t xml:space="preserve">. </w:t>
      </w:r>
      <w:r w:rsidRPr="000767FA">
        <w:rPr>
          <w:sz w:val="28"/>
          <w:szCs w:val="28"/>
          <w:lang w:eastAsia="ar-SA"/>
        </w:rPr>
        <w:t>Обществознание: Учебно-</w:t>
      </w:r>
      <w:r w:rsidRPr="00AD26DD">
        <w:rPr>
          <w:sz w:val="28"/>
          <w:szCs w:val="28"/>
          <w:lang w:eastAsia="ar-SA"/>
        </w:rPr>
        <w:t xml:space="preserve">методический комплект для школы </w:t>
      </w:r>
    </w:p>
    <w:p w:rsidR="000767FA" w:rsidRPr="00AD26DD" w:rsidRDefault="000767FA" w:rsidP="00610162">
      <w:pPr>
        <w:pStyle w:val="afb"/>
        <w:numPr>
          <w:ilvl w:val="0"/>
          <w:numId w:val="51"/>
        </w:numPr>
        <w:spacing w:line="276" w:lineRule="auto"/>
        <w:jc w:val="both"/>
        <w:rPr>
          <w:sz w:val="28"/>
          <w:szCs w:val="28"/>
          <w:lang w:eastAsia="ar-SA"/>
        </w:rPr>
      </w:pPr>
      <w:r w:rsidRPr="000767FA">
        <w:rPr>
          <w:sz w:val="28"/>
          <w:szCs w:val="28"/>
          <w:lang w:eastAsia="ar-SA"/>
        </w:rPr>
        <w:t xml:space="preserve">www.school-collection.edu.ru – Единая коллекция Цифровых </w:t>
      </w:r>
      <w:r w:rsidRPr="00AD26DD">
        <w:rPr>
          <w:sz w:val="28"/>
          <w:szCs w:val="28"/>
          <w:lang w:eastAsia="ar-SA"/>
        </w:rPr>
        <w:t xml:space="preserve">образовательных ресурсов </w:t>
      </w:r>
    </w:p>
    <w:p w:rsidR="000767FA" w:rsidRPr="000767FA" w:rsidRDefault="000767FA" w:rsidP="00610162">
      <w:pPr>
        <w:pStyle w:val="afb"/>
        <w:numPr>
          <w:ilvl w:val="0"/>
          <w:numId w:val="51"/>
        </w:numPr>
        <w:spacing w:line="276" w:lineRule="auto"/>
        <w:jc w:val="both"/>
        <w:rPr>
          <w:sz w:val="28"/>
          <w:szCs w:val="28"/>
          <w:lang w:eastAsia="ar-SA"/>
        </w:rPr>
      </w:pPr>
      <w:r w:rsidRPr="000767FA">
        <w:rPr>
          <w:sz w:val="28"/>
          <w:szCs w:val="28"/>
          <w:lang w:eastAsia="ar-SA"/>
        </w:rPr>
        <w:t xml:space="preserve">http:// </w:t>
      </w:r>
      <w:proofErr w:type="spellStart"/>
      <w:r w:rsidRPr="000767FA">
        <w:rPr>
          <w:sz w:val="28"/>
          <w:szCs w:val="28"/>
          <w:lang w:eastAsia="ar-SA"/>
        </w:rPr>
        <w:t>festival</w:t>
      </w:r>
      <w:proofErr w:type="spellEnd"/>
      <w:r w:rsidRPr="000767FA">
        <w:rPr>
          <w:sz w:val="28"/>
          <w:szCs w:val="28"/>
          <w:lang w:eastAsia="ar-SA"/>
        </w:rPr>
        <w:t xml:space="preserve">. 1 </w:t>
      </w:r>
      <w:proofErr w:type="spellStart"/>
      <w:r w:rsidRPr="000767FA">
        <w:rPr>
          <w:sz w:val="28"/>
          <w:szCs w:val="28"/>
          <w:lang w:eastAsia="ar-SA"/>
        </w:rPr>
        <w:t>september.ru</w:t>
      </w:r>
      <w:proofErr w:type="spellEnd"/>
      <w:r w:rsidRPr="000767FA">
        <w:rPr>
          <w:sz w:val="28"/>
          <w:szCs w:val="28"/>
          <w:lang w:eastAsia="ar-SA"/>
        </w:rPr>
        <w:t xml:space="preserve">/ </w:t>
      </w:r>
      <w:proofErr w:type="spellStart"/>
      <w:r w:rsidRPr="000767FA">
        <w:rPr>
          <w:sz w:val="28"/>
          <w:szCs w:val="28"/>
          <w:lang w:eastAsia="ar-SA"/>
        </w:rPr>
        <w:t>subjects</w:t>
      </w:r>
      <w:proofErr w:type="spellEnd"/>
      <w:r w:rsidRPr="000767FA">
        <w:rPr>
          <w:sz w:val="28"/>
          <w:szCs w:val="28"/>
          <w:lang w:eastAsia="ar-SA"/>
        </w:rPr>
        <w:t xml:space="preserve"> – Фестиваль педагогических идей </w:t>
      </w:r>
    </w:p>
    <w:p w:rsidR="000767FA" w:rsidRPr="000767FA" w:rsidRDefault="000767FA" w:rsidP="00AD26DD">
      <w:pPr>
        <w:pStyle w:val="afb"/>
        <w:spacing w:line="276" w:lineRule="auto"/>
        <w:jc w:val="both"/>
        <w:rPr>
          <w:sz w:val="28"/>
          <w:szCs w:val="28"/>
          <w:lang w:eastAsia="ar-SA"/>
        </w:rPr>
      </w:pPr>
      <w:r w:rsidRPr="000767FA">
        <w:rPr>
          <w:sz w:val="28"/>
          <w:szCs w:val="28"/>
          <w:lang w:eastAsia="ar-SA"/>
        </w:rPr>
        <w:t xml:space="preserve">«Открытый урок» </w:t>
      </w:r>
    </w:p>
    <w:p w:rsidR="000767FA" w:rsidRPr="00AD26DD" w:rsidRDefault="000767FA" w:rsidP="00610162">
      <w:pPr>
        <w:pStyle w:val="afb"/>
        <w:numPr>
          <w:ilvl w:val="0"/>
          <w:numId w:val="51"/>
        </w:numPr>
        <w:spacing w:line="276" w:lineRule="auto"/>
        <w:jc w:val="both"/>
        <w:rPr>
          <w:sz w:val="28"/>
          <w:szCs w:val="28"/>
          <w:lang w:eastAsia="ar-SA"/>
        </w:rPr>
      </w:pPr>
      <w:r w:rsidRPr="000767FA">
        <w:rPr>
          <w:sz w:val="28"/>
          <w:szCs w:val="28"/>
          <w:lang w:eastAsia="ar-SA"/>
        </w:rPr>
        <w:t xml:space="preserve">www.base.garant.ru– «ГАРАНТ» (информационно-правовой портал) </w:t>
      </w:r>
    </w:p>
    <w:p w:rsidR="000767FA" w:rsidRPr="000767FA" w:rsidRDefault="000767FA" w:rsidP="00610162">
      <w:pPr>
        <w:pStyle w:val="afb"/>
        <w:numPr>
          <w:ilvl w:val="0"/>
          <w:numId w:val="51"/>
        </w:numPr>
        <w:spacing w:line="276" w:lineRule="auto"/>
        <w:jc w:val="both"/>
        <w:rPr>
          <w:sz w:val="28"/>
          <w:szCs w:val="28"/>
          <w:lang w:eastAsia="ar-SA"/>
        </w:rPr>
      </w:pPr>
      <w:r w:rsidRPr="000767FA">
        <w:rPr>
          <w:sz w:val="28"/>
          <w:szCs w:val="28"/>
          <w:lang w:eastAsia="ar-SA"/>
        </w:rPr>
        <w:t xml:space="preserve">http://www.istrodina.com–Российский исторический иллюстрированный </w:t>
      </w:r>
    </w:p>
    <w:p w:rsidR="00AD26DD" w:rsidRDefault="000767FA" w:rsidP="00AD26DD">
      <w:pPr>
        <w:pStyle w:val="afb"/>
        <w:spacing w:line="276" w:lineRule="auto"/>
        <w:jc w:val="both"/>
        <w:rPr>
          <w:sz w:val="28"/>
          <w:szCs w:val="28"/>
          <w:lang w:eastAsia="ar-SA"/>
        </w:rPr>
      </w:pPr>
      <w:r w:rsidRPr="000767FA">
        <w:rPr>
          <w:sz w:val="28"/>
          <w:szCs w:val="28"/>
          <w:lang w:eastAsia="ar-SA"/>
        </w:rPr>
        <w:t>журнал «Родина»</w:t>
      </w:r>
    </w:p>
    <w:p w:rsidR="00AD26DD" w:rsidRDefault="00AD26DD" w:rsidP="00610162">
      <w:pPr>
        <w:pStyle w:val="afb"/>
        <w:numPr>
          <w:ilvl w:val="0"/>
          <w:numId w:val="51"/>
        </w:numPr>
        <w:spacing w:line="276" w:lineRule="auto"/>
        <w:jc w:val="both"/>
        <w:rPr>
          <w:bCs/>
          <w:color w:val="000000" w:themeColor="text1"/>
          <w:sz w:val="28"/>
          <w:szCs w:val="28"/>
        </w:rPr>
      </w:pPr>
      <w:r w:rsidRPr="00AD26DD">
        <w:rPr>
          <w:bCs/>
          <w:color w:val="000000" w:themeColor="text1"/>
          <w:sz w:val="28"/>
          <w:szCs w:val="28"/>
        </w:rPr>
        <w:t xml:space="preserve">Официальный сайт  Российской газеты:  </w:t>
      </w:r>
      <w:r w:rsidRPr="00AD26DD">
        <w:rPr>
          <w:bCs/>
          <w:color w:val="000000" w:themeColor="text1"/>
          <w:sz w:val="28"/>
          <w:szCs w:val="28"/>
          <w:lang w:val="en-US"/>
        </w:rPr>
        <w:t>www</w:t>
      </w:r>
      <w:r w:rsidRPr="00AD26DD">
        <w:rPr>
          <w:bCs/>
          <w:color w:val="000000" w:themeColor="text1"/>
          <w:sz w:val="28"/>
          <w:szCs w:val="28"/>
        </w:rPr>
        <w:t>.</w:t>
      </w:r>
      <w:proofErr w:type="spellStart"/>
      <w:r w:rsidRPr="00AD26DD">
        <w:rPr>
          <w:bCs/>
          <w:color w:val="000000" w:themeColor="text1"/>
          <w:sz w:val="28"/>
          <w:szCs w:val="28"/>
          <w:lang w:val="en-US"/>
        </w:rPr>
        <w:t>rg</w:t>
      </w:r>
      <w:proofErr w:type="spellEnd"/>
      <w:r w:rsidRPr="00AD26DD">
        <w:rPr>
          <w:bCs/>
          <w:color w:val="000000" w:themeColor="text1"/>
          <w:sz w:val="28"/>
          <w:szCs w:val="28"/>
        </w:rPr>
        <w:t>.</w:t>
      </w:r>
      <w:proofErr w:type="spellStart"/>
      <w:r w:rsidRPr="00AD26DD">
        <w:rPr>
          <w:bCs/>
          <w:color w:val="000000" w:themeColor="text1"/>
          <w:sz w:val="28"/>
          <w:szCs w:val="28"/>
          <w:lang w:val="en-US"/>
        </w:rPr>
        <w:t>ru</w:t>
      </w:r>
      <w:proofErr w:type="spellEnd"/>
      <w:r w:rsidRPr="00AD26DD">
        <w:rPr>
          <w:bCs/>
          <w:color w:val="000000" w:themeColor="text1"/>
          <w:sz w:val="28"/>
          <w:szCs w:val="28"/>
        </w:rPr>
        <w:t xml:space="preserve"> </w:t>
      </w:r>
    </w:p>
    <w:p w:rsidR="00AD26DD" w:rsidRPr="00AD26DD" w:rsidRDefault="00AD26DD" w:rsidP="00610162">
      <w:pPr>
        <w:pStyle w:val="afb"/>
        <w:numPr>
          <w:ilvl w:val="0"/>
          <w:numId w:val="51"/>
        </w:numPr>
        <w:spacing w:line="276" w:lineRule="auto"/>
        <w:jc w:val="both"/>
        <w:rPr>
          <w:bCs/>
          <w:color w:val="000000" w:themeColor="text1"/>
          <w:sz w:val="28"/>
          <w:szCs w:val="28"/>
        </w:rPr>
      </w:pPr>
      <w:r w:rsidRPr="00AD26DD">
        <w:rPr>
          <w:color w:val="000000" w:themeColor="text1"/>
          <w:sz w:val="28"/>
          <w:szCs w:val="28"/>
        </w:rPr>
        <w:t>Материалы свободной энциклопедии Википедия</w:t>
      </w:r>
      <w:r w:rsidRPr="00AD26DD">
        <w:rPr>
          <w:color w:val="000000" w:themeColor="text1"/>
        </w:rPr>
        <w:t xml:space="preserve">: </w:t>
      </w:r>
      <w:r w:rsidRPr="00AD26DD">
        <w:rPr>
          <w:color w:val="000000" w:themeColor="text1"/>
          <w:sz w:val="28"/>
          <w:szCs w:val="28"/>
        </w:rPr>
        <w:t>http://ru.wikipedia.org</w:t>
      </w:r>
    </w:p>
    <w:p w:rsidR="008C063A" w:rsidRDefault="008C063A" w:rsidP="00617D41"/>
    <w:p w:rsidR="00617D41" w:rsidRDefault="00617D41" w:rsidP="00617D41"/>
    <w:p w:rsidR="002A3924" w:rsidRDefault="002A3924" w:rsidP="00617D41"/>
    <w:p w:rsidR="002A3924" w:rsidRDefault="002A3924" w:rsidP="00617D41"/>
    <w:p w:rsidR="002A3924" w:rsidRDefault="002A3924" w:rsidP="00617D41"/>
    <w:p w:rsidR="002A3924" w:rsidRDefault="002A3924" w:rsidP="00617D41"/>
    <w:p w:rsidR="002A3924" w:rsidRDefault="002A3924" w:rsidP="00617D41"/>
    <w:p w:rsidR="002A3924" w:rsidRDefault="002A3924" w:rsidP="00617D41"/>
    <w:p w:rsidR="002A3924" w:rsidRDefault="002A3924" w:rsidP="00617D41"/>
    <w:p w:rsidR="002A3924" w:rsidRDefault="002A3924" w:rsidP="00617D41"/>
    <w:p w:rsidR="002A3924" w:rsidRDefault="002A3924" w:rsidP="00617D41"/>
    <w:p w:rsidR="002A3924" w:rsidRDefault="002A3924" w:rsidP="00617D41"/>
    <w:p w:rsidR="002A3924" w:rsidRDefault="002A3924" w:rsidP="00617D41"/>
    <w:p w:rsidR="002A3924" w:rsidRDefault="002A3924" w:rsidP="00617D41"/>
    <w:p w:rsidR="002A3924" w:rsidRDefault="002A3924" w:rsidP="00617D41"/>
    <w:p w:rsidR="00142725" w:rsidRDefault="00142725" w:rsidP="00AA2D6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5B7A81">
        <w:rPr>
          <w:b/>
          <w:caps/>
          <w:sz w:val="28"/>
          <w:szCs w:val="28"/>
        </w:rPr>
        <w:lastRenderedPageBreak/>
        <w:t>4. Контроль и оценка результатов освоения УЧЕБНОЙ Дисциплины</w:t>
      </w:r>
    </w:p>
    <w:p w:rsidR="006A70D4" w:rsidRPr="00AE5C94" w:rsidRDefault="006A70D4" w:rsidP="00AE5C94"/>
    <w:tbl>
      <w:tblPr>
        <w:tblW w:w="98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41"/>
        <w:gridCol w:w="3830"/>
        <w:gridCol w:w="3491"/>
      </w:tblGrid>
      <w:tr w:rsidR="002A3924" w:rsidRPr="005B7A81" w:rsidTr="00CE14C3">
        <w:trPr>
          <w:jc w:val="center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24" w:rsidRPr="005B7A81" w:rsidRDefault="002A3924" w:rsidP="00D06D4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Содержание обучения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924" w:rsidRPr="005B7A81" w:rsidRDefault="002A3924" w:rsidP="00D06D4F">
            <w:pPr>
              <w:jc w:val="center"/>
              <w:rPr>
                <w:b/>
                <w:bCs/>
                <w:sz w:val="28"/>
                <w:szCs w:val="28"/>
              </w:rPr>
            </w:pPr>
            <w:r w:rsidRPr="005B7A81">
              <w:rPr>
                <w:b/>
                <w:bCs/>
                <w:sz w:val="28"/>
                <w:szCs w:val="28"/>
              </w:rPr>
              <w:t>Результаты обучения</w:t>
            </w:r>
          </w:p>
          <w:p w:rsidR="002A3924" w:rsidRPr="005B7A81" w:rsidRDefault="002A3924" w:rsidP="00D06D4F">
            <w:pPr>
              <w:jc w:val="center"/>
              <w:rPr>
                <w:b/>
                <w:bCs/>
                <w:sz w:val="28"/>
                <w:szCs w:val="28"/>
              </w:rPr>
            </w:pPr>
            <w:r w:rsidRPr="005B7A81">
              <w:rPr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924" w:rsidRPr="005B7A81" w:rsidRDefault="002A3924" w:rsidP="00D06D4F">
            <w:pPr>
              <w:jc w:val="center"/>
              <w:rPr>
                <w:b/>
                <w:bCs/>
                <w:sz w:val="28"/>
                <w:szCs w:val="28"/>
              </w:rPr>
            </w:pPr>
            <w:r w:rsidRPr="005B7A81">
              <w:rPr>
                <w:b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2A3924" w:rsidRPr="005B7A81" w:rsidTr="00CE14C3">
        <w:trPr>
          <w:jc w:val="center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24" w:rsidRPr="00AA2D6E" w:rsidRDefault="002A3924" w:rsidP="00D06D4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924" w:rsidRPr="00AA2D6E" w:rsidRDefault="002A3924" w:rsidP="00D06D4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924" w:rsidRPr="00AA2D6E" w:rsidRDefault="002A3924" w:rsidP="00D06D4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6A70D4" w:rsidRPr="00CA6D9D" w:rsidTr="00CE14C3">
        <w:trPr>
          <w:jc w:val="center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D4" w:rsidRPr="00CA6D9D" w:rsidRDefault="006A70D4" w:rsidP="00F83A63">
            <w:pPr>
              <w:rPr>
                <w:b/>
                <w:bCs/>
              </w:rPr>
            </w:pPr>
            <w:r w:rsidRPr="00CA6D9D">
              <w:rPr>
                <w:b/>
              </w:rPr>
              <w:t>Введение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0D4" w:rsidRPr="00CA6D9D" w:rsidRDefault="00F83A63" w:rsidP="00F83A63">
            <w:pPr>
              <w:rPr>
                <w:bCs/>
              </w:rPr>
            </w:pPr>
            <w:r w:rsidRPr="00CA6D9D">
              <w:t>Знание</w:t>
            </w:r>
            <w:r w:rsidR="006A70D4" w:rsidRPr="00CA6D9D">
              <w:t xml:space="preserve"> особен</w:t>
            </w:r>
            <w:r w:rsidRPr="00CA6D9D">
              <w:t>ности социальных наук, специфики</w:t>
            </w:r>
            <w:r w:rsidR="006A70D4" w:rsidRPr="00CA6D9D">
              <w:t xml:space="preserve"> объекта их изучения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D9D" w:rsidRPr="00CA6D9D" w:rsidRDefault="00CA6D9D" w:rsidP="00CA6D9D">
            <w:pPr>
              <w:jc w:val="both"/>
              <w:rPr>
                <w:color w:val="000000"/>
              </w:rPr>
            </w:pPr>
            <w:r w:rsidRPr="00CA6D9D">
              <w:rPr>
                <w:color w:val="000000"/>
              </w:rPr>
              <w:t>устный опрос</w:t>
            </w:r>
            <w:r>
              <w:rPr>
                <w:color w:val="000000"/>
              </w:rPr>
              <w:t xml:space="preserve"> индивидуальный опрос</w:t>
            </w:r>
          </w:p>
          <w:p w:rsidR="006A70D4" w:rsidRPr="00CA6D9D" w:rsidRDefault="006A70D4" w:rsidP="00D06D4F">
            <w:pPr>
              <w:jc w:val="center"/>
              <w:rPr>
                <w:bCs/>
              </w:rPr>
            </w:pPr>
          </w:p>
        </w:tc>
      </w:tr>
      <w:tr w:rsidR="006A70D4" w:rsidRPr="00CA6D9D" w:rsidTr="00CE14C3">
        <w:trPr>
          <w:jc w:val="center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D4" w:rsidRPr="00CA6D9D" w:rsidRDefault="00F83A63" w:rsidP="00D06D4F">
            <w:pPr>
              <w:jc w:val="center"/>
              <w:rPr>
                <w:bCs/>
              </w:rPr>
            </w:pPr>
            <w:r w:rsidRPr="00CA6D9D">
              <w:rPr>
                <w:b/>
                <w:bCs/>
              </w:rPr>
              <w:t xml:space="preserve">Раздел </w:t>
            </w:r>
            <w:r w:rsidR="006A70D4" w:rsidRPr="00CA6D9D">
              <w:rPr>
                <w:b/>
                <w:bCs/>
              </w:rPr>
              <w:t>1. Человек и общество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0D4" w:rsidRPr="00CA6D9D" w:rsidRDefault="006A70D4" w:rsidP="00D06D4F">
            <w:pPr>
              <w:jc w:val="center"/>
            </w:pP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0D4" w:rsidRPr="00CA6D9D" w:rsidRDefault="006A70D4" w:rsidP="00D06D4F">
            <w:pPr>
              <w:jc w:val="center"/>
              <w:rPr>
                <w:bCs/>
              </w:rPr>
            </w:pPr>
          </w:p>
        </w:tc>
      </w:tr>
      <w:tr w:rsidR="006A70D4" w:rsidRPr="00CA6D9D" w:rsidTr="00CE14C3">
        <w:trPr>
          <w:jc w:val="center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D4" w:rsidRPr="00CA6D9D" w:rsidRDefault="00F83A63" w:rsidP="00F83A63">
            <w:pPr>
              <w:rPr>
                <w:b/>
                <w:bCs/>
              </w:rPr>
            </w:pPr>
            <w:r w:rsidRPr="00CA6D9D">
              <w:t xml:space="preserve">Тема </w:t>
            </w:r>
            <w:r w:rsidR="006A70D4" w:rsidRPr="00CA6D9D">
              <w:t>1.1.</w:t>
            </w:r>
            <w:r w:rsidRPr="00CA6D9D">
              <w:t xml:space="preserve"> </w:t>
            </w:r>
            <w:r w:rsidR="006A70D4" w:rsidRPr="00CA6D9D">
              <w:t>Природа человека, врожденные и приобретенные качества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0D4" w:rsidRPr="00CA6D9D" w:rsidRDefault="00CE14C3" w:rsidP="00F83A63">
            <w:pPr>
              <w:pStyle w:val="Default"/>
              <w:numPr>
                <w:ilvl w:val="0"/>
                <w:numId w:val="57"/>
              </w:numPr>
              <w:ind w:left="297" w:hanging="283"/>
            </w:pPr>
            <w:r w:rsidRPr="00CA6D9D">
              <w:t>Умение д</w:t>
            </w:r>
            <w:r w:rsidR="006A70D4" w:rsidRPr="00CA6D9D">
              <w:t xml:space="preserve">авать характеристику понятий: человек, индивид, личность, деятельность, мышление. </w:t>
            </w:r>
          </w:p>
          <w:p w:rsidR="006A70D4" w:rsidRPr="00CA6D9D" w:rsidRDefault="00F83A63" w:rsidP="00F83A63">
            <w:pPr>
              <w:pStyle w:val="Default"/>
              <w:numPr>
                <w:ilvl w:val="0"/>
                <w:numId w:val="57"/>
              </w:numPr>
              <w:ind w:left="297" w:hanging="283"/>
            </w:pPr>
            <w:r w:rsidRPr="00CA6D9D">
              <w:t>Знание</w:t>
            </w:r>
            <w:r w:rsidR="006A70D4" w:rsidRPr="00CA6D9D">
              <w:t>, что такое характер, социализация личности, само</w:t>
            </w:r>
            <w:r w:rsidRPr="00CA6D9D">
              <w:t>сознание и социальное поведение</w:t>
            </w:r>
            <w:r w:rsidR="006A70D4" w:rsidRPr="00CA6D9D">
              <w:t xml:space="preserve">; </w:t>
            </w:r>
          </w:p>
          <w:p w:rsidR="006A70D4" w:rsidRPr="00CA6D9D" w:rsidRDefault="00CE14C3" w:rsidP="00CE14C3">
            <w:pPr>
              <w:pStyle w:val="Default"/>
              <w:numPr>
                <w:ilvl w:val="0"/>
                <w:numId w:val="57"/>
              </w:numPr>
              <w:ind w:left="297" w:hanging="283"/>
            </w:pPr>
            <w:r w:rsidRPr="00CA6D9D">
              <w:t>Знание</w:t>
            </w:r>
            <w:r w:rsidR="006A70D4" w:rsidRPr="00CA6D9D">
              <w:t xml:space="preserve">, что такое понятие истины, ее критерии; общение и взаимодействие, конфликты. 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C2" w:rsidRPr="000346C2" w:rsidRDefault="000346C2" w:rsidP="000346C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Текущий контроль:</w:t>
            </w:r>
          </w:p>
          <w:p w:rsidR="00CA6D9D" w:rsidRPr="002F6234" w:rsidRDefault="00CA6D9D" w:rsidP="002F6234">
            <w:pPr>
              <w:pStyle w:val="afb"/>
              <w:numPr>
                <w:ilvl w:val="0"/>
                <w:numId w:val="65"/>
              </w:numPr>
              <w:ind w:left="295" w:hanging="284"/>
              <w:jc w:val="both"/>
              <w:rPr>
                <w:color w:val="000000"/>
              </w:rPr>
            </w:pPr>
            <w:r w:rsidRPr="002F6234">
              <w:rPr>
                <w:color w:val="000000"/>
              </w:rPr>
              <w:t>устный опрос фронтальный и индивидуальный опрос</w:t>
            </w:r>
          </w:p>
          <w:p w:rsidR="00CA6D9D" w:rsidRPr="002F6234" w:rsidRDefault="00CA6D9D" w:rsidP="002F6234">
            <w:pPr>
              <w:pStyle w:val="afb"/>
              <w:numPr>
                <w:ilvl w:val="0"/>
                <w:numId w:val="65"/>
              </w:numPr>
              <w:ind w:left="295" w:hanging="284"/>
              <w:jc w:val="both"/>
              <w:rPr>
                <w:color w:val="000000"/>
              </w:rPr>
            </w:pPr>
            <w:r w:rsidRPr="002F6234">
              <w:rPr>
                <w:color w:val="000000"/>
              </w:rPr>
              <w:t>контрольная работа №1</w:t>
            </w:r>
          </w:p>
          <w:p w:rsidR="00CA6D9D" w:rsidRDefault="00CA6D9D" w:rsidP="002F6234">
            <w:pPr>
              <w:pStyle w:val="afb"/>
              <w:numPr>
                <w:ilvl w:val="0"/>
                <w:numId w:val="65"/>
              </w:numPr>
              <w:ind w:left="295" w:hanging="284"/>
              <w:rPr>
                <w:color w:val="000000"/>
              </w:rPr>
            </w:pPr>
            <w:r w:rsidRPr="002F6234">
              <w:rPr>
                <w:color w:val="000000"/>
              </w:rPr>
              <w:t>оценка результатов выполнения докладов, рефератов, презентаций, эссе</w:t>
            </w:r>
          </w:p>
          <w:p w:rsidR="000346C2" w:rsidRDefault="000346C2" w:rsidP="000346C2">
            <w:pPr>
              <w:ind w:left="11"/>
              <w:rPr>
                <w:color w:val="000000"/>
              </w:rPr>
            </w:pPr>
            <w:r>
              <w:rPr>
                <w:color w:val="000000"/>
              </w:rPr>
              <w:t>Промежуточная аттестация:</w:t>
            </w:r>
          </w:p>
          <w:p w:rsidR="000346C2" w:rsidRPr="000346C2" w:rsidRDefault="000346C2" w:rsidP="000346C2">
            <w:pPr>
              <w:ind w:left="11"/>
              <w:rPr>
                <w:color w:val="000000"/>
              </w:rPr>
            </w:pPr>
            <w:r>
              <w:rPr>
                <w:color w:val="000000"/>
              </w:rPr>
              <w:t>дифференцированный зачет</w:t>
            </w:r>
          </w:p>
          <w:p w:rsidR="006A70D4" w:rsidRPr="00CA6D9D" w:rsidRDefault="006A70D4" w:rsidP="00D06D4F">
            <w:pPr>
              <w:jc w:val="center"/>
              <w:rPr>
                <w:bCs/>
              </w:rPr>
            </w:pPr>
          </w:p>
        </w:tc>
      </w:tr>
      <w:tr w:rsidR="009C0E36" w:rsidRPr="00CA6D9D" w:rsidTr="00CE14C3">
        <w:trPr>
          <w:jc w:val="center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36" w:rsidRPr="00CA6D9D" w:rsidRDefault="009C0E36" w:rsidP="00835914">
            <w:pPr>
              <w:pStyle w:val="Default"/>
            </w:pPr>
            <w:r w:rsidRPr="00CA6D9D">
              <w:rPr>
                <w:b/>
                <w:bCs/>
              </w:rPr>
              <w:t xml:space="preserve">Раздел 2. Духовная культура человека и общества 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E36" w:rsidRPr="00CA6D9D" w:rsidRDefault="009C0E36" w:rsidP="00835914">
            <w:pPr>
              <w:pStyle w:val="afb"/>
              <w:ind w:left="439"/>
            </w:pP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E36" w:rsidRPr="00CA6D9D" w:rsidRDefault="009C0E36" w:rsidP="00835914">
            <w:pPr>
              <w:jc w:val="center"/>
              <w:rPr>
                <w:bCs/>
              </w:rPr>
            </w:pPr>
          </w:p>
        </w:tc>
      </w:tr>
      <w:tr w:rsidR="009C0E36" w:rsidRPr="00CA6D9D" w:rsidTr="00CE14C3">
        <w:trPr>
          <w:jc w:val="center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36" w:rsidRPr="00CA6D9D" w:rsidRDefault="009C0E36" w:rsidP="00835914">
            <w:pPr>
              <w:pStyle w:val="Default"/>
              <w:rPr>
                <w:b/>
                <w:bCs/>
              </w:rPr>
            </w:pPr>
            <w:r w:rsidRPr="00CA6D9D">
              <w:t>Тема 2.1. Духовная культура личности и общества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E36" w:rsidRPr="00CA6D9D" w:rsidRDefault="009C0E36" w:rsidP="00835914">
            <w:pPr>
              <w:pStyle w:val="Default"/>
              <w:numPr>
                <w:ilvl w:val="0"/>
                <w:numId w:val="59"/>
              </w:numPr>
              <w:ind w:left="297" w:hanging="297"/>
            </w:pPr>
            <w:r w:rsidRPr="00CA6D9D">
              <w:t xml:space="preserve">Разъяснение понятий: культура, духовная культура личности и общества, показать ее значение в общественной жизни. </w:t>
            </w:r>
          </w:p>
          <w:p w:rsidR="009C0E36" w:rsidRPr="00CA6D9D" w:rsidRDefault="009C0E36" w:rsidP="00835914">
            <w:pPr>
              <w:pStyle w:val="afb"/>
              <w:numPr>
                <w:ilvl w:val="0"/>
                <w:numId w:val="59"/>
              </w:numPr>
              <w:ind w:left="297" w:hanging="297"/>
            </w:pPr>
            <w:r w:rsidRPr="00CA6D9D">
              <w:t>Различение: культура народная, массовая, элитарная.</w:t>
            </w:r>
          </w:p>
          <w:p w:rsidR="009C0E36" w:rsidRPr="00CA6D9D" w:rsidRDefault="009C0E36" w:rsidP="00835914">
            <w:pPr>
              <w:pStyle w:val="afb"/>
              <w:numPr>
                <w:ilvl w:val="0"/>
                <w:numId w:val="59"/>
              </w:numPr>
              <w:ind w:left="297" w:hanging="297"/>
            </w:pPr>
            <w:r w:rsidRPr="00CA6D9D">
              <w:t>Умение показать особенности молодежной субкультуры.</w:t>
            </w:r>
          </w:p>
          <w:p w:rsidR="009C0E36" w:rsidRPr="00CA6D9D" w:rsidRDefault="009C0E36" w:rsidP="00835914">
            <w:pPr>
              <w:pStyle w:val="afb"/>
              <w:numPr>
                <w:ilvl w:val="0"/>
                <w:numId w:val="59"/>
              </w:numPr>
              <w:ind w:left="297" w:hanging="297"/>
            </w:pPr>
            <w:r w:rsidRPr="00CA6D9D">
              <w:t>Освещение проблемы духовного кризиса и духовного поиска в молодежной среде; взаимодействие и взаимосвязь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E36" w:rsidRPr="000346C2" w:rsidRDefault="009C0E36" w:rsidP="008359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Текущий контроль:</w:t>
            </w:r>
          </w:p>
          <w:p w:rsidR="009C0E36" w:rsidRPr="002F6234" w:rsidRDefault="009C0E36" w:rsidP="00835914">
            <w:pPr>
              <w:pStyle w:val="afb"/>
              <w:numPr>
                <w:ilvl w:val="0"/>
                <w:numId w:val="67"/>
              </w:numPr>
              <w:ind w:left="295" w:hanging="295"/>
              <w:jc w:val="both"/>
              <w:rPr>
                <w:color w:val="000000"/>
              </w:rPr>
            </w:pPr>
            <w:r w:rsidRPr="002F6234">
              <w:rPr>
                <w:color w:val="000000"/>
              </w:rPr>
              <w:t>устный опрос фронтальный и индивидуальный опрос</w:t>
            </w:r>
          </w:p>
          <w:p w:rsidR="009C0E36" w:rsidRPr="002F6234" w:rsidRDefault="009C0E36" w:rsidP="00835914">
            <w:pPr>
              <w:pStyle w:val="afb"/>
              <w:numPr>
                <w:ilvl w:val="0"/>
                <w:numId w:val="67"/>
              </w:numPr>
              <w:ind w:left="295" w:hanging="295"/>
              <w:jc w:val="both"/>
              <w:rPr>
                <w:color w:val="000000"/>
              </w:rPr>
            </w:pPr>
            <w:r>
              <w:rPr>
                <w:color w:val="000000"/>
              </w:rPr>
              <w:t>контрольная работа №1</w:t>
            </w:r>
          </w:p>
          <w:p w:rsidR="009C0E36" w:rsidRPr="002F6234" w:rsidRDefault="009C0E36" w:rsidP="00835914">
            <w:pPr>
              <w:pStyle w:val="afb"/>
              <w:numPr>
                <w:ilvl w:val="0"/>
                <w:numId w:val="67"/>
              </w:numPr>
              <w:ind w:left="295" w:hanging="295"/>
              <w:rPr>
                <w:color w:val="000000"/>
              </w:rPr>
            </w:pPr>
            <w:r w:rsidRPr="002F6234">
              <w:rPr>
                <w:color w:val="000000"/>
              </w:rPr>
              <w:t>оценка результатов выполнения докладов, рефератов, презентаций</w:t>
            </w:r>
          </w:p>
          <w:p w:rsidR="009C0E36" w:rsidRPr="00CA6D9D" w:rsidRDefault="009C0E36" w:rsidP="00835914">
            <w:pPr>
              <w:jc w:val="center"/>
              <w:rPr>
                <w:bCs/>
              </w:rPr>
            </w:pPr>
          </w:p>
        </w:tc>
      </w:tr>
      <w:tr w:rsidR="009C0E36" w:rsidRPr="00CA6D9D" w:rsidTr="00CE14C3">
        <w:trPr>
          <w:jc w:val="center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36" w:rsidRPr="00CA6D9D" w:rsidRDefault="009C0E36" w:rsidP="00835914">
            <w:pPr>
              <w:pStyle w:val="Default"/>
              <w:rPr>
                <w:b/>
                <w:bCs/>
              </w:rPr>
            </w:pPr>
            <w:r w:rsidRPr="00CA6D9D">
              <w:t>Тема 2.2. Наука и образование в современном мире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E36" w:rsidRPr="00CA6D9D" w:rsidRDefault="009C0E36" w:rsidP="00835914">
            <w:pPr>
              <w:pStyle w:val="Default"/>
              <w:numPr>
                <w:ilvl w:val="0"/>
                <w:numId w:val="60"/>
              </w:numPr>
              <w:ind w:left="297" w:hanging="283"/>
            </w:pPr>
            <w:r w:rsidRPr="00CA6D9D">
              <w:t xml:space="preserve">Различение естественных и социально-гуманитарных наук. </w:t>
            </w:r>
          </w:p>
          <w:p w:rsidR="009C0E36" w:rsidRPr="00CA6D9D" w:rsidRDefault="009C0E36" w:rsidP="00835914">
            <w:pPr>
              <w:pStyle w:val="Default"/>
              <w:numPr>
                <w:ilvl w:val="0"/>
                <w:numId w:val="60"/>
              </w:numPr>
              <w:ind w:left="297" w:hanging="283"/>
            </w:pPr>
            <w:r w:rsidRPr="00CA6D9D">
              <w:t xml:space="preserve">Знание особенности труда ученого, ответственность ученого перед обществом. 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E36" w:rsidRPr="003045DC" w:rsidRDefault="009C0E36" w:rsidP="008359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Текущий контроль:</w:t>
            </w:r>
          </w:p>
          <w:p w:rsidR="009C0E36" w:rsidRPr="002F6234" w:rsidRDefault="009C0E36" w:rsidP="00835914">
            <w:pPr>
              <w:pStyle w:val="afb"/>
              <w:numPr>
                <w:ilvl w:val="0"/>
                <w:numId w:val="68"/>
              </w:numPr>
              <w:ind w:left="295" w:hanging="295"/>
              <w:jc w:val="both"/>
              <w:rPr>
                <w:color w:val="000000"/>
              </w:rPr>
            </w:pPr>
            <w:r w:rsidRPr="002F6234">
              <w:rPr>
                <w:color w:val="000000"/>
              </w:rPr>
              <w:t>устный опрос фронтальный и индивидуальный опрос</w:t>
            </w:r>
          </w:p>
          <w:p w:rsidR="009C0E36" w:rsidRPr="002F6234" w:rsidRDefault="009C0E36" w:rsidP="00835914">
            <w:pPr>
              <w:pStyle w:val="afb"/>
              <w:numPr>
                <w:ilvl w:val="0"/>
                <w:numId w:val="68"/>
              </w:numPr>
              <w:ind w:left="295" w:hanging="295"/>
              <w:jc w:val="both"/>
              <w:rPr>
                <w:color w:val="000000"/>
              </w:rPr>
            </w:pPr>
            <w:r>
              <w:rPr>
                <w:color w:val="000000"/>
              </w:rPr>
              <w:t>контрольная работа №1</w:t>
            </w:r>
          </w:p>
          <w:p w:rsidR="009C0E36" w:rsidRDefault="009C0E36" w:rsidP="00835914">
            <w:pPr>
              <w:pStyle w:val="afb"/>
              <w:numPr>
                <w:ilvl w:val="0"/>
                <w:numId w:val="68"/>
              </w:numPr>
              <w:ind w:left="295" w:hanging="295"/>
              <w:rPr>
                <w:color w:val="000000"/>
              </w:rPr>
            </w:pPr>
            <w:r w:rsidRPr="002F6234">
              <w:rPr>
                <w:color w:val="000000"/>
              </w:rPr>
              <w:t>оценка результатов выполнения докладов, рефератов</w:t>
            </w:r>
          </w:p>
          <w:p w:rsidR="009C0E36" w:rsidRDefault="009C0E36" w:rsidP="00835914">
            <w:pPr>
              <w:ind w:left="11"/>
              <w:rPr>
                <w:color w:val="000000"/>
              </w:rPr>
            </w:pPr>
            <w:r>
              <w:rPr>
                <w:color w:val="000000"/>
              </w:rPr>
              <w:t>Промежуточная аттестация:</w:t>
            </w:r>
          </w:p>
          <w:p w:rsidR="009C0E36" w:rsidRPr="003045DC" w:rsidRDefault="009C0E36" w:rsidP="00835914">
            <w:pPr>
              <w:rPr>
                <w:color w:val="000000"/>
              </w:rPr>
            </w:pPr>
            <w:r>
              <w:rPr>
                <w:color w:val="000000"/>
              </w:rPr>
              <w:t>дифференцированный зачет</w:t>
            </w:r>
          </w:p>
        </w:tc>
      </w:tr>
      <w:tr w:rsidR="009C0E36" w:rsidRPr="00CA6D9D" w:rsidTr="00CE14C3">
        <w:trPr>
          <w:jc w:val="center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36" w:rsidRPr="00CA6D9D" w:rsidRDefault="009C0E36" w:rsidP="00835914">
            <w:pPr>
              <w:pStyle w:val="Default"/>
              <w:rPr>
                <w:b/>
                <w:bCs/>
              </w:rPr>
            </w:pPr>
            <w:r w:rsidRPr="00CA6D9D">
              <w:t xml:space="preserve">Тема 2.3. Мораль, искусство и религия как элементы </w:t>
            </w:r>
            <w:r w:rsidRPr="00CA6D9D">
              <w:lastRenderedPageBreak/>
              <w:t>духовной культуры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E36" w:rsidRPr="00CA6D9D" w:rsidRDefault="009C0E36" w:rsidP="00835914">
            <w:pPr>
              <w:pStyle w:val="Default"/>
            </w:pPr>
            <w:r w:rsidRPr="00CA6D9D">
              <w:lastRenderedPageBreak/>
              <w:t xml:space="preserve">Раскрытие понятий мораль, религия, искусство и их роль в жизни людей. </w:t>
            </w:r>
          </w:p>
          <w:p w:rsidR="009C0E36" w:rsidRPr="00CA6D9D" w:rsidRDefault="009C0E36" w:rsidP="00835914">
            <w:pPr>
              <w:jc w:val="center"/>
            </w:pP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E36" w:rsidRPr="003045DC" w:rsidRDefault="009C0E36" w:rsidP="008359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Текущий контроль:</w:t>
            </w:r>
          </w:p>
          <w:p w:rsidR="009C0E36" w:rsidRPr="002F6234" w:rsidRDefault="009C0E36" w:rsidP="00835914">
            <w:pPr>
              <w:pStyle w:val="afb"/>
              <w:numPr>
                <w:ilvl w:val="0"/>
                <w:numId w:val="69"/>
              </w:numPr>
              <w:ind w:left="295" w:hanging="284"/>
              <w:jc w:val="both"/>
              <w:rPr>
                <w:color w:val="000000"/>
              </w:rPr>
            </w:pPr>
            <w:r w:rsidRPr="002F6234">
              <w:rPr>
                <w:color w:val="000000"/>
              </w:rPr>
              <w:t>устный опрос фронтальный и индивидуальный опрос</w:t>
            </w:r>
          </w:p>
          <w:p w:rsidR="009C0E36" w:rsidRPr="002F6234" w:rsidRDefault="009C0E36" w:rsidP="00835914">
            <w:pPr>
              <w:pStyle w:val="afb"/>
              <w:numPr>
                <w:ilvl w:val="0"/>
                <w:numId w:val="69"/>
              </w:numPr>
              <w:ind w:left="295" w:hanging="284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контрольная работа №1</w:t>
            </w:r>
          </w:p>
          <w:p w:rsidR="009C0E36" w:rsidRPr="002F6234" w:rsidRDefault="009C0E36" w:rsidP="00835914">
            <w:pPr>
              <w:pStyle w:val="afb"/>
              <w:numPr>
                <w:ilvl w:val="0"/>
                <w:numId w:val="69"/>
              </w:numPr>
              <w:ind w:left="295" w:hanging="284"/>
              <w:rPr>
                <w:color w:val="000000"/>
              </w:rPr>
            </w:pPr>
            <w:r w:rsidRPr="002F6234">
              <w:rPr>
                <w:color w:val="000000"/>
              </w:rPr>
              <w:t>оценка результатов выполнения докладов, рефератов, презентаций, эссе</w:t>
            </w:r>
          </w:p>
        </w:tc>
      </w:tr>
      <w:tr w:rsidR="009C0E36" w:rsidRPr="00CA6D9D" w:rsidTr="00CE14C3">
        <w:trPr>
          <w:jc w:val="center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36" w:rsidRPr="001B2D39" w:rsidRDefault="009C0E36" w:rsidP="009C0E3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Тема 2.4</w:t>
            </w:r>
          </w:p>
          <w:p w:rsidR="009C0E36" w:rsidRPr="00CA6D9D" w:rsidRDefault="009C0E36" w:rsidP="009C0E36">
            <w:pPr>
              <w:pStyle w:val="Default"/>
            </w:pPr>
            <w:r w:rsidRPr="001B2D39">
              <w:rPr>
                <w:color w:val="000000" w:themeColor="text1"/>
              </w:rPr>
              <w:t>Общество как сложная система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E36" w:rsidRPr="009C0E36" w:rsidRDefault="009C0E36" w:rsidP="009C0E36">
            <w:pPr>
              <w:autoSpaceDE w:val="0"/>
              <w:autoSpaceDN w:val="0"/>
              <w:adjustRightInd w:val="0"/>
            </w:pPr>
            <w:r w:rsidRPr="009C0E36">
              <w:t>Иметь представление об обществе как сложной</w:t>
            </w:r>
            <w:r>
              <w:t xml:space="preserve"> </w:t>
            </w:r>
            <w:r w:rsidRPr="009C0E36">
              <w:t>динамичной системе, взаимодействии общества и природы.</w:t>
            </w:r>
          </w:p>
          <w:p w:rsidR="009C0E36" w:rsidRPr="009C0E36" w:rsidRDefault="009C0E36" w:rsidP="009C0E36">
            <w:pPr>
              <w:autoSpaceDE w:val="0"/>
              <w:autoSpaceDN w:val="0"/>
              <w:adjustRightInd w:val="0"/>
            </w:pPr>
            <w:r w:rsidRPr="009C0E36">
              <w:t>Давать определения понятий эволюция и революция,</w:t>
            </w:r>
          </w:p>
          <w:p w:rsidR="009C0E36" w:rsidRPr="00CA6D9D" w:rsidRDefault="009C0E36" w:rsidP="009C0E36">
            <w:pPr>
              <w:pStyle w:val="Default"/>
            </w:pPr>
            <w:r w:rsidRPr="009C0E36">
              <w:t>общественный прогресс.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E36" w:rsidRPr="003045DC" w:rsidRDefault="009C0E36" w:rsidP="009C0E3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Текущий контроль:</w:t>
            </w:r>
          </w:p>
          <w:p w:rsidR="009C0E36" w:rsidRPr="002F6234" w:rsidRDefault="009C0E36" w:rsidP="009C0E36">
            <w:pPr>
              <w:pStyle w:val="afb"/>
              <w:numPr>
                <w:ilvl w:val="0"/>
                <w:numId w:val="68"/>
              </w:numPr>
              <w:ind w:left="295" w:hanging="295"/>
              <w:jc w:val="both"/>
              <w:rPr>
                <w:color w:val="000000"/>
              </w:rPr>
            </w:pPr>
            <w:r w:rsidRPr="002F6234">
              <w:rPr>
                <w:color w:val="000000"/>
              </w:rPr>
              <w:t>устный опрос фронтальный и индивидуальный опрос</w:t>
            </w:r>
          </w:p>
          <w:p w:rsidR="009C0E36" w:rsidRPr="002F6234" w:rsidRDefault="009C0E36" w:rsidP="009C0E36">
            <w:pPr>
              <w:pStyle w:val="afb"/>
              <w:numPr>
                <w:ilvl w:val="0"/>
                <w:numId w:val="68"/>
              </w:numPr>
              <w:ind w:left="295" w:hanging="295"/>
              <w:jc w:val="both"/>
              <w:rPr>
                <w:color w:val="000000"/>
              </w:rPr>
            </w:pPr>
            <w:r>
              <w:rPr>
                <w:color w:val="000000"/>
              </w:rPr>
              <w:t>контрольная работа №1</w:t>
            </w:r>
          </w:p>
          <w:p w:rsidR="009C0E36" w:rsidRDefault="009C0E36" w:rsidP="009C0E36">
            <w:pPr>
              <w:pStyle w:val="afb"/>
              <w:numPr>
                <w:ilvl w:val="0"/>
                <w:numId w:val="68"/>
              </w:numPr>
              <w:ind w:left="295" w:hanging="295"/>
              <w:rPr>
                <w:color w:val="000000"/>
              </w:rPr>
            </w:pPr>
            <w:r w:rsidRPr="002F6234">
              <w:rPr>
                <w:color w:val="000000"/>
              </w:rPr>
              <w:t>оценка результатов выполнения докладов, рефератов</w:t>
            </w:r>
            <w:r>
              <w:rPr>
                <w:color w:val="000000"/>
              </w:rPr>
              <w:t>,</w:t>
            </w:r>
            <w:r w:rsidRPr="002F6234">
              <w:rPr>
                <w:color w:val="000000"/>
              </w:rPr>
              <w:t xml:space="preserve"> презентаций, эссе</w:t>
            </w:r>
          </w:p>
          <w:p w:rsidR="009C0E36" w:rsidRDefault="009C0E36" w:rsidP="009C0E36">
            <w:pPr>
              <w:ind w:left="11"/>
              <w:rPr>
                <w:color w:val="000000"/>
              </w:rPr>
            </w:pPr>
            <w:r>
              <w:rPr>
                <w:color w:val="000000"/>
              </w:rPr>
              <w:t>Промежуточная аттестация:</w:t>
            </w:r>
          </w:p>
          <w:p w:rsidR="009C0E36" w:rsidRDefault="009C0E36" w:rsidP="009C0E3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дифференцированный зачет</w:t>
            </w:r>
          </w:p>
        </w:tc>
      </w:tr>
      <w:tr w:rsidR="009C0E36" w:rsidRPr="00CA6D9D" w:rsidTr="00CE14C3">
        <w:trPr>
          <w:jc w:val="center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36" w:rsidRPr="00CA6D9D" w:rsidRDefault="009C0E36" w:rsidP="006A70D4">
            <w:pPr>
              <w:pStyle w:val="Default"/>
            </w:pPr>
            <w:r w:rsidRPr="00CA6D9D">
              <w:rPr>
                <w:b/>
                <w:bCs/>
              </w:rPr>
              <w:t xml:space="preserve">Раздел </w:t>
            </w:r>
            <w:r>
              <w:rPr>
                <w:b/>
                <w:bCs/>
              </w:rPr>
              <w:t>3</w:t>
            </w:r>
            <w:r w:rsidRPr="00CA6D9D">
              <w:rPr>
                <w:b/>
                <w:bCs/>
              </w:rPr>
              <w:t xml:space="preserve">. Социальные отношения 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E36" w:rsidRPr="00CA6D9D" w:rsidRDefault="009C0E36" w:rsidP="00D06D4F">
            <w:pPr>
              <w:jc w:val="center"/>
            </w:pP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E36" w:rsidRPr="00CA6D9D" w:rsidRDefault="009C0E36" w:rsidP="00D06D4F">
            <w:pPr>
              <w:jc w:val="center"/>
              <w:rPr>
                <w:bCs/>
              </w:rPr>
            </w:pPr>
          </w:p>
        </w:tc>
      </w:tr>
      <w:tr w:rsidR="009C0E36" w:rsidRPr="00CA6D9D" w:rsidTr="00CE14C3">
        <w:trPr>
          <w:jc w:val="center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36" w:rsidRPr="00CA6D9D" w:rsidRDefault="009C0E36" w:rsidP="006A70D4">
            <w:pPr>
              <w:pStyle w:val="Default"/>
            </w:pPr>
            <w:r w:rsidRPr="00CA6D9D">
              <w:t xml:space="preserve">Тема </w:t>
            </w:r>
            <w:r>
              <w:t>3</w:t>
            </w:r>
            <w:r w:rsidRPr="00CA6D9D">
              <w:t>.1. Социальная роль и стратификация.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E36" w:rsidRPr="00CA6D9D" w:rsidRDefault="009C0E36" w:rsidP="00CE14C3">
            <w:pPr>
              <w:pStyle w:val="Default"/>
              <w:numPr>
                <w:ilvl w:val="0"/>
                <w:numId w:val="61"/>
              </w:numPr>
              <w:ind w:left="297" w:hanging="297"/>
            </w:pPr>
            <w:r w:rsidRPr="00CA6D9D">
              <w:t xml:space="preserve">Знание понятий: социальные отношения и социальная стратификация; </w:t>
            </w:r>
          </w:p>
          <w:p w:rsidR="009C0E36" w:rsidRPr="00CA6D9D" w:rsidRDefault="009C0E36" w:rsidP="00CE14C3">
            <w:pPr>
              <w:pStyle w:val="Default"/>
              <w:numPr>
                <w:ilvl w:val="0"/>
                <w:numId w:val="61"/>
              </w:numPr>
              <w:ind w:left="297" w:hanging="297"/>
            </w:pPr>
            <w:r w:rsidRPr="00CA6D9D">
              <w:t>Определение социальных ролей человека в обществе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E36" w:rsidRPr="000346C2" w:rsidRDefault="009C0E36" w:rsidP="000346C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Текущий контроль:</w:t>
            </w:r>
          </w:p>
          <w:p w:rsidR="009C0E36" w:rsidRPr="002F6234" w:rsidRDefault="009C0E36" w:rsidP="002F6234">
            <w:pPr>
              <w:pStyle w:val="afb"/>
              <w:numPr>
                <w:ilvl w:val="0"/>
                <w:numId w:val="70"/>
              </w:numPr>
              <w:ind w:left="295" w:hanging="284"/>
              <w:jc w:val="both"/>
              <w:rPr>
                <w:color w:val="000000"/>
              </w:rPr>
            </w:pPr>
            <w:r w:rsidRPr="002F6234">
              <w:rPr>
                <w:color w:val="000000"/>
              </w:rPr>
              <w:t>устный опрос фронтальный и индивидуальный опрос</w:t>
            </w:r>
          </w:p>
          <w:p w:rsidR="009C0E36" w:rsidRPr="002F6234" w:rsidRDefault="009C0E36" w:rsidP="002F6234">
            <w:pPr>
              <w:pStyle w:val="afb"/>
              <w:numPr>
                <w:ilvl w:val="0"/>
                <w:numId w:val="70"/>
              </w:numPr>
              <w:ind w:left="295" w:hanging="284"/>
              <w:jc w:val="both"/>
              <w:rPr>
                <w:color w:val="000000"/>
              </w:rPr>
            </w:pPr>
            <w:r w:rsidRPr="002F6234">
              <w:rPr>
                <w:color w:val="000000"/>
              </w:rPr>
              <w:t>тестирование</w:t>
            </w:r>
          </w:p>
          <w:p w:rsidR="009C0E36" w:rsidRPr="002F6234" w:rsidRDefault="00623036" w:rsidP="002F6234">
            <w:pPr>
              <w:pStyle w:val="afb"/>
              <w:numPr>
                <w:ilvl w:val="0"/>
                <w:numId w:val="70"/>
              </w:numPr>
              <w:ind w:left="295" w:hanging="284"/>
              <w:jc w:val="both"/>
              <w:rPr>
                <w:color w:val="000000"/>
              </w:rPr>
            </w:pPr>
            <w:r>
              <w:rPr>
                <w:color w:val="000000"/>
              </w:rPr>
              <w:t>контрольная работа №2</w:t>
            </w:r>
          </w:p>
          <w:p w:rsidR="009C0E36" w:rsidRPr="000346C2" w:rsidRDefault="009C0E36" w:rsidP="002F6234">
            <w:pPr>
              <w:pStyle w:val="afb"/>
              <w:numPr>
                <w:ilvl w:val="0"/>
                <w:numId w:val="70"/>
              </w:numPr>
              <w:ind w:left="295" w:hanging="284"/>
              <w:rPr>
                <w:bCs/>
              </w:rPr>
            </w:pPr>
            <w:r w:rsidRPr="002F6234">
              <w:rPr>
                <w:color w:val="000000"/>
              </w:rPr>
              <w:t>оценка результатов выполнения докладов, рефератов, эссе</w:t>
            </w:r>
          </w:p>
          <w:p w:rsidR="009C0E36" w:rsidRDefault="009C0E36" w:rsidP="000346C2">
            <w:pPr>
              <w:ind w:left="11"/>
              <w:rPr>
                <w:color w:val="000000"/>
              </w:rPr>
            </w:pPr>
            <w:r>
              <w:rPr>
                <w:color w:val="000000"/>
              </w:rPr>
              <w:t>Промежуточная аттестация:</w:t>
            </w:r>
          </w:p>
          <w:p w:rsidR="009C0E36" w:rsidRPr="000346C2" w:rsidRDefault="009C0E36" w:rsidP="000346C2">
            <w:pPr>
              <w:ind w:left="11"/>
              <w:rPr>
                <w:bCs/>
              </w:rPr>
            </w:pPr>
            <w:r>
              <w:rPr>
                <w:color w:val="000000"/>
              </w:rPr>
              <w:t>дифференцированный зачет</w:t>
            </w:r>
          </w:p>
        </w:tc>
      </w:tr>
      <w:tr w:rsidR="009C0E36" w:rsidRPr="00CA6D9D" w:rsidTr="00CE14C3">
        <w:trPr>
          <w:jc w:val="center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36" w:rsidRPr="00CA6D9D" w:rsidRDefault="009C0E36" w:rsidP="006A70D4">
            <w:pPr>
              <w:pStyle w:val="Default"/>
            </w:pPr>
            <w:r w:rsidRPr="00CA6D9D">
              <w:t xml:space="preserve">Тема </w:t>
            </w:r>
            <w:r>
              <w:t>3</w:t>
            </w:r>
            <w:r w:rsidRPr="00CA6D9D">
              <w:t>.2. Социальные нормы и конфликты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E36" w:rsidRPr="00CA6D9D" w:rsidRDefault="009C0E36" w:rsidP="00CE14C3">
            <w:pPr>
              <w:pStyle w:val="afb"/>
              <w:numPr>
                <w:ilvl w:val="0"/>
                <w:numId w:val="64"/>
              </w:numPr>
              <w:ind w:left="297" w:hanging="283"/>
            </w:pPr>
            <w:r w:rsidRPr="00CA6D9D">
              <w:t xml:space="preserve">Умение охарактеризовать виды социальных норм и санкций, </w:t>
            </w:r>
            <w:proofErr w:type="spellStart"/>
            <w:r w:rsidRPr="00CA6D9D">
              <w:t>девиантное</w:t>
            </w:r>
            <w:proofErr w:type="spellEnd"/>
            <w:r w:rsidRPr="00CA6D9D">
              <w:t xml:space="preserve"> поведение, его формы, проявления, социальные конфликты, причины и истоки их возникновения.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E36" w:rsidRPr="000346C2" w:rsidRDefault="009C0E36" w:rsidP="000346C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Текущий контроль:</w:t>
            </w:r>
          </w:p>
          <w:p w:rsidR="009C0E36" w:rsidRPr="000346C2" w:rsidRDefault="009C0E36" w:rsidP="000346C2">
            <w:pPr>
              <w:pStyle w:val="afb"/>
              <w:numPr>
                <w:ilvl w:val="0"/>
                <w:numId w:val="71"/>
              </w:numPr>
              <w:ind w:left="295" w:hanging="284"/>
              <w:jc w:val="both"/>
              <w:rPr>
                <w:color w:val="000000"/>
              </w:rPr>
            </w:pPr>
            <w:r w:rsidRPr="000346C2">
              <w:rPr>
                <w:color w:val="000000"/>
              </w:rPr>
              <w:t>устный опрос фронтальный и индивидуальный опрос</w:t>
            </w:r>
          </w:p>
          <w:p w:rsidR="009C0E36" w:rsidRPr="002F6234" w:rsidRDefault="009C0E36" w:rsidP="002F6234">
            <w:pPr>
              <w:pStyle w:val="afb"/>
              <w:numPr>
                <w:ilvl w:val="0"/>
                <w:numId w:val="71"/>
              </w:numPr>
              <w:ind w:left="295" w:hanging="284"/>
              <w:jc w:val="both"/>
              <w:rPr>
                <w:color w:val="000000"/>
              </w:rPr>
            </w:pPr>
            <w:r w:rsidRPr="002F6234">
              <w:rPr>
                <w:color w:val="000000"/>
              </w:rPr>
              <w:t>тестирование</w:t>
            </w:r>
          </w:p>
          <w:p w:rsidR="009C0E36" w:rsidRPr="002F6234" w:rsidRDefault="00623036" w:rsidP="002F6234">
            <w:pPr>
              <w:pStyle w:val="afb"/>
              <w:numPr>
                <w:ilvl w:val="0"/>
                <w:numId w:val="71"/>
              </w:numPr>
              <w:ind w:left="295" w:hanging="284"/>
              <w:jc w:val="both"/>
              <w:rPr>
                <w:color w:val="000000"/>
              </w:rPr>
            </w:pPr>
            <w:r>
              <w:rPr>
                <w:color w:val="000000"/>
              </w:rPr>
              <w:t>контрольная работа №2</w:t>
            </w:r>
          </w:p>
          <w:p w:rsidR="009C0E36" w:rsidRPr="000346C2" w:rsidRDefault="009C0E36" w:rsidP="002F6234">
            <w:pPr>
              <w:pStyle w:val="afb"/>
              <w:numPr>
                <w:ilvl w:val="0"/>
                <w:numId w:val="71"/>
              </w:numPr>
              <w:ind w:left="295" w:hanging="284"/>
              <w:rPr>
                <w:bCs/>
              </w:rPr>
            </w:pPr>
            <w:r w:rsidRPr="002F6234">
              <w:rPr>
                <w:color w:val="000000"/>
              </w:rPr>
              <w:t>оценка результатов выполнения докладов, рефератов, презентаций</w:t>
            </w:r>
          </w:p>
          <w:p w:rsidR="009C0E36" w:rsidRDefault="009C0E36" w:rsidP="000346C2">
            <w:pPr>
              <w:ind w:left="11"/>
              <w:rPr>
                <w:color w:val="000000"/>
              </w:rPr>
            </w:pPr>
            <w:r>
              <w:rPr>
                <w:color w:val="000000"/>
              </w:rPr>
              <w:t>Промежуточная аттестация:</w:t>
            </w:r>
          </w:p>
          <w:p w:rsidR="009C0E36" w:rsidRPr="000346C2" w:rsidRDefault="009C0E36" w:rsidP="000346C2">
            <w:pPr>
              <w:ind w:left="11"/>
              <w:rPr>
                <w:bCs/>
              </w:rPr>
            </w:pPr>
            <w:r>
              <w:rPr>
                <w:color w:val="000000"/>
              </w:rPr>
              <w:t>дифференцированный зачет</w:t>
            </w:r>
          </w:p>
        </w:tc>
      </w:tr>
      <w:tr w:rsidR="009C0E36" w:rsidRPr="00CA6D9D" w:rsidTr="00CE14C3">
        <w:trPr>
          <w:jc w:val="center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36" w:rsidRPr="00CA6D9D" w:rsidRDefault="009C0E36" w:rsidP="006A70D4">
            <w:pPr>
              <w:pStyle w:val="Default"/>
            </w:pPr>
            <w:r w:rsidRPr="00CA6D9D">
              <w:t xml:space="preserve">Тема </w:t>
            </w:r>
            <w:r>
              <w:t>3</w:t>
            </w:r>
            <w:r w:rsidRPr="00CA6D9D">
              <w:t>.3. Важнейшие социальные общности и группы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E36" w:rsidRPr="00CA6D9D" w:rsidRDefault="009C0E36" w:rsidP="00F83A63">
            <w:pPr>
              <w:pStyle w:val="Default"/>
              <w:numPr>
                <w:ilvl w:val="0"/>
                <w:numId w:val="62"/>
              </w:numPr>
              <w:ind w:left="297" w:hanging="283"/>
            </w:pPr>
            <w:r w:rsidRPr="00CA6D9D">
              <w:t xml:space="preserve">Объяснение особенностей социальной стратификации в современной России, виды социальных групп (молодежь, этнические общности, семья). 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E36" w:rsidRPr="000346C2" w:rsidRDefault="009C0E36" w:rsidP="000346C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Текущий контроль:</w:t>
            </w:r>
          </w:p>
          <w:p w:rsidR="009C0E36" w:rsidRPr="002F6234" w:rsidRDefault="009C0E36" w:rsidP="002F6234">
            <w:pPr>
              <w:pStyle w:val="afb"/>
              <w:numPr>
                <w:ilvl w:val="0"/>
                <w:numId w:val="72"/>
              </w:numPr>
              <w:ind w:left="295" w:hanging="284"/>
              <w:jc w:val="both"/>
              <w:rPr>
                <w:color w:val="000000"/>
              </w:rPr>
            </w:pPr>
            <w:r w:rsidRPr="002F6234">
              <w:rPr>
                <w:color w:val="000000"/>
              </w:rPr>
              <w:t>устный опрос фронтальный и индивидуальный опрос</w:t>
            </w:r>
          </w:p>
          <w:p w:rsidR="009C0E36" w:rsidRPr="002F6234" w:rsidRDefault="009C0E36" w:rsidP="002F6234">
            <w:pPr>
              <w:pStyle w:val="afb"/>
              <w:numPr>
                <w:ilvl w:val="0"/>
                <w:numId w:val="72"/>
              </w:numPr>
              <w:ind w:left="295" w:hanging="284"/>
              <w:jc w:val="both"/>
              <w:rPr>
                <w:color w:val="000000"/>
              </w:rPr>
            </w:pPr>
            <w:r w:rsidRPr="002F6234">
              <w:rPr>
                <w:color w:val="000000"/>
              </w:rPr>
              <w:t>тестирование</w:t>
            </w:r>
          </w:p>
          <w:p w:rsidR="009C0E36" w:rsidRPr="002F6234" w:rsidRDefault="00623036" w:rsidP="002F6234">
            <w:pPr>
              <w:pStyle w:val="afb"/>
              <w:numPr>
                <w:ilvl w:val="0"/>
                <w:numId w:val="72"/>
              </w:numPr>
              <w:ind w:left="295" w:hanging="284"/>
              <w:jc w:val="both"/>
              <w:rPr>
                <w:color w:val="000000"/>
              </w:rPr>
            </w:pPr>
            <w:r>
              <w:rPr>
                <w:color w:val="000000"/>
              </w:rPr>
              <w:t>контрольная работа №2</w:t>
            </w:r>
          </w:p>
          <w:p w:rsidR="009C0E36" w:rsidRPr="000346C2" w:rsidRDefault="009C0E36" w:rsidP="002F6234">
            <w:pPr>
              <w:pStyle w:val="afb"/>
              <w:numPr>
                <w:ilvl w:val="0"/>
                <w:numId w:val="72"/>
              </w:numPr>
              <w:ind w:left="295" w:hanging="284"/>
              <w:rPr>
                <w:bCs/>
              </w:rPr>
            </w:pPr>
            <w:r w:rsidRPr="002F6234">
              <w:rPr>
                <w:color w:val="000000"/>
              </w:rPr>
              <w:t>оценка результатов выполнения докладов, рефератов, презентаций</w:t>
            </w:r>
          </w:p>
          <w:p w:rsidR="009C0E36" w:rsidRDefault="009C0E36" w:rsidP="000346C2">
            <w:pPr>
              <w:ind w:left="11"/>
              <w:rPr>
                <w:color w:val="000000"/>
              </w:rPr>
            </w:pPr>
            <w:r>
              <w:rPr>
                <w:color w:val="000000"/>
              </w:rPr>
              <w:t>Промежуточная аттестация:</w:t>
            </w:r>
          </w:p>
          <w:p w:rsidR="009C0E36" w:rsidRPr="000346C2" w:rsidRDefault="009C0E36" w:rsidP="000346C2">
            <w:pPr>
              <w:ind w:left="11"/>
              <w:rPr>
                <w:bCs/>
              </w:rPr>
            </w:pPr>
            <w:r>
              <w:rPr>
                <w:color w:val="000000"/>
              </w:rPr>
              <w:t>дифференцированный зачет</w:t>
            </w:r>
          </w:p>
        </w:tc>
      </w:tr>
      <w:tr w:rsidR="009C0E36" w:rsidRPr="00CA6D9D" w:rsidTr="00CE14C3">
        <w:trPr>
          <w:jc w:val="center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36" w:rsidRPr="00CA6D9D" w:rsidRDefault="009C0E36" w:rsidP="006A70D4">
            <w:pPr>
              <w:pStyle w:val="Default"/>
            </w:pPr>
            <w:r w:rsidRPr="00CA6D9D">
              <w:rPr>
                <w:b/>
                <w:bCs/>
              </w:rPr>
              <w:t xml:space="preserve">Раздел </w:t>
            </w:r>
            <w:r>
              <w:rPr>
                <w:b/>
                <w:bCs/>
              </w:rPr>
              <w:t>4</w:t>
            </w:r>
            <w:r w:rsidRPr="00CA6D9D">
              <w:rPr>
                <w:b/>
                <w:bCs/>
              </w:rPr>
              <w:t xml:space="preserve">. Политика 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E36" w:rsidRPr="00CA6D9D" w:rsidRDefault="009C0E36" w:rsidP="00D06D4F">
            <w:pPr>
              <w:jc w:val="center"/>
            </w:pP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E36" w:rsidRPr="00CA6D9D" w:rsidRDefault="009C0E36" w:rsidP="00D06D4F">
            <w:pPr>
              <w:jc w:val="center"/>
              <w:rPr>
                <w:bCs/>
              </w:rPr>
            </w:pPr>
          </w:p>
        </w:tc>
      </w:tr>
      <w:tr w:rsidR="009C0E36" w:rsidRPr="00CA6D9D" w:rsidTr="00CE14C3">
        <w:trPr>
          <w:jc w:val="center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36" w:rsidRPr="00CA6D9D" w:rsidRDefault="009C0E36" w:rsidP="006A70D4">
            <w:pPr>
              <w:pStyle w:val="Default"/>
            </w:pPr>
            <w:r w:rsidRPr="00CA6D9D">
              <w:t xml:space="preserve">Тема </w:t>
            </w:r>
            <w:r>
              <w:t>4</w:t>
            </w:r>
            <w:r w:rsidRPr="00CA6D9D">
              <w:t xml:space="preserve">.1. Политика и власть. Государство в </w:t>
            </w:r>
            <w:r w:rsidRPr="00CA6D9D">
              <w:lastRenderedPageBreak/>
              <w:t>политической системе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E36" w:rsidRPr="00CA6D9D" w:rsidRDefault="009C0E36" w:rsidP="00CE14C3">
            <w:pPr>
              <w:pStyle w:val="Default"/>
              <w:numPr>
                <w:ilvl w:val="0"/>
                <w:numId w:val="62"/>
              </w:numPr>
              <w:ind w:left="297" w:hanging="297"/>
            </w:pPr>
            <w:r w:rsidRPr="00CA6D9D">
              <w:lastRenderedPageBreak/>
              <w:t xml:space="preserve">Умение давать определение </w:t>
            </w:r>
            <w:r w:rsidRPr="00CA6D9D">
              <w:lastRenderedPageBreak/>
              <w:t>понятий: власть, политическая система, ее внутренняя структура.</w:t>
            </w:r>
          </w:p>
          <w:p w:rsidR="009C0E36" w:rsidRPr="00CA6D9D" w:rsidRDefault="009C0E36" w:rsidP="00CE14C3">
            <w:pPr>
              <w:pStyle w:val="Default"/>
              <w:numPr>
                <w:ilvl w:val="0"/>
                <w:numId w:val="62"/>
              </w:numPr>
              <w:ind w:left="297" w:hanging="297"/>
            </w:pPr>
            <w:r w:rsidRPr="00CA6D9D">
              <w:t>Характеристика внутренних и внешних функций государства, форм государства: форм правления, территориально-государственного устройства, политического режима.</w:t>
            </w:r>
          </w:p>
          <w:p w:rsidR="009C0E36" w:rsidRPr="00CA6D9D" w:rsidRDefault="009C0E36" w:rsidP="00CE14C3">
            <w:pPr>
              <w:pStyle w:val="Default"/>
              <w:numPr>
                <w:ilvl w:val="0"/>
                <w:numId w:val="62"/>
              </w:numPr>
              <w:ind w:left="297" w:hanging="297"/>
            </w:pPr>
            <w:r w:rsidRPr="00CA6D9D">
              <w:t>Характеристика типологий политических режимов.</w:t>
            </w:r>
          </w:p>
          <w:p w:rsidR="009C0E36" w:rsidRPr="00CA6D9D" w:rsidRDefault="009C0E36" w:rsidP="00CE14C3">
            <w:pPr>
              <w:pStyle w:val="Default"/>
              <w:numPr>
                <w:ilvl w:val="0"/>
                <w:numId w:val="62"/>
              </w:numPr>
              <w:ind w:left="297" w:hanging="297"/>
            </w:pPr>
            <w:r w:rsidRPr="00CA6D9D">
              <w:t>Знать понятие правовое государство и называть его признаки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E36" w:rsidRPr="000346C2" w:rsidRDefault="009C0E36" w:rsidP="000346C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Текущий контроль:</w:t>
            </w:r>
          </w:p>
          <w:p w:rsidR="009C0E36" w:rsidRDefault="009C0E36" w:rsidP="002F6234">
            <w:pPr>
              <w:pStyle w:val="afb"/>
              <w:numPr>
                <w:ilvl w:val="0"/>
                <w:numId w:val="73"/>
              </w:numPr>
              <w:ind w:left="295" w:hanging="284"/>
              <w:rPr>
                <w:color w:val="000000"/>
              </w:rPr>
            </w:pPr>
            <w:r w:rsidRPr="002F6234">
              <w:rPr>
                <w:color w:val="000000"/>
              </w:rPr>
              <w:lastRenderedPageBreak/>
              <w:t>устный опрос фронтальный и индивидуальный опрос</w:t>
            </w:r>
          </w:p>
          <w:p w:rsidR="009C0E36" w:rsidRPr="002F6234" w:rsidRDefault="009C0E36" w:rsidP="002F6234">
            <w:pPr>
              <w:pStyle w:val="afb"/>
              <w:numPr>
                <w:ilvl w:val="0"/>
                <w:numId w:val="73"/>
              </w:numPr>
              <w:ind w:left="295" w:hanging="284"/>
              <w:rPr>
                <w:color w:val="000000"/>
              </w:rPr>
            </w:pPr>
            <w:r>
              <w:rPr>
                <w:color w:val="000000"/>
              </w:rPr>
              <w:t>самостоятельная письменная работа</w:t>
            </w:r>
          </w:p>
          <w:p w:rsidR="009C0E36" w:rsidRPr="002F6234" w:rsidRDefault="00623036" w:rsidP="002F6234">
            <w:pPr>
              <w:pStyle w:val="afb"/>
              <w:numPr>
                <w:ilvl w:val="0"/>
                <w:numId w:val="73"/>
              </w:numPr>
              <w:ind w:left="295" w:hanging="284"/>
              <w:rPr>
                <w:color w:val="000000"/>
              </w:rPr>
            </w:pPr>
            <w:r>
              <w:rPr>
                <w:color w:val="000000"/>
              </w:rPr>
              <w:t>контрольная работа №2</w:t>
            </w:r>
          </w:p>
          <w:p w:rsidR="009C0E36" w:rsidRPr="000346C2" w:rsidRDefault="009C0E36" w:rsidP="002F6234">
            <w:pPr>
              <w:pStyle w:val="afb"/>
              <w:numPr>
                <w:ilvl w:val="0"/>
                <w:numId w:val="73"/>
              </w:numPr>
              <w:ind w:left="295" w:hanging="284"/>
              <w:rPr>
                <w:bCs/>
              </w:rPr>
            </w:pPr>
            <w:r w:rsidRPr="002F6234">
              <w:rPr>
                <w:color w:val="000000"/>
              </w:rPr>
              <w:t>оценка результатов выполнения докладов, рефератов</w:t>
            </w:r>
          </w:p>
          <w:p w:rsidR="009C0E36" w:rsidRDefault="009C0E36" w:rsidP="000346C2">
            <w:pPr>
              <w:ind w:left="11"/>
              <w:rPr>
                <w:color w:val="000000"/>
              </w:rPr>
            </w:pPr>
            <w:r>
              <w:rPr>
                <w:color w:val="000000"/>
              </w:rPr>
              <w:t>Промежуточная аттестация:</w:t>
            </w:r>
          </w:p>
          <w:p w:rsidR="009C0E36" w:rsidRPr="000346C2" w:rsidRDefault="009C0E36" w:rsidP="000346C2">
            <w:pPr>
              <w:ind w:left="11"/>
              <w:rPr>
                <w:bCs/>
              </w:rPr>
            </w:pPr>
            <w:r>
              <w:rPr>
                <w:color w:val="000000"/>
              </w:rPr>
              <w:t>дифференцированный зачет</w:t>
            </w:r>
          </w:p>
        </w:tc>
      </w:tr>
      <w:tr w:rsidR="009C0E36" w:rsidRPr="00CA6D9D" w:rsidTr="00CE14C3">
        <w:trPr>
          <w:jc w:val="center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36" w:rsidRPr="00CA6D9D" w:rsidRDefault="009C0E36" w:rsidP="006A70D4">
            <w:pPr>
              <w:pStyle w:val="Default"/>
            </w:pPr>
            <w:r w:rsidRPr="00CA6D9D">
              <w:lastRenderedPageBreak/>
              <w:t xml:space="preserve">Тема </w:t>
            </w:r>
            <w:r>
              <w:t>4</w:t>
            </w:r>
            <w:r w:rsidRPr="00CA6D9D">
              <w:t>.2. Участники политического процесса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E36" w:rsidRPr="00CA6D9D" w:rsidRDefault="009C0E36" w:rsidP="00CE14C3">
            <w:pPr>
              <w:pStyle w:val="Default"/>
              <w:numPr>
                <w:ilvl w:val="0"/>
                <w:numId w:val="63"/>
              </w:numPr>
              <w:ind w:left="297" w:hanging="297"/>
            </w:pPr>
            <w:r w:rsidRPr="00CA6D9D">
              <w:t>Характеристика взаимоотношения личности и государства;</w:t>
            </w:r>
          </w:p>
          <w:p w:rsidR="009C0E36" w:rsidRPr="00CA6D9D" w:rsidRDefault="009C0E36" w:rsidP="00CE14C3">
            <w:pPr>
              <w:pStyle w:val="Default"/>
              <w:numPr>
                <w:ilvl w:val="0"/>
                <w:numId w:val="63"/>
              </w:numPr>
              <w:ind w:left="297" w:hanging="297"/>
            </w:pPr>
            <w:r w:rsidRPr="00CA6D9D">
              <w:t>Знание понятия гражданское общество и правовое государство.</w:t>
            </w:r>
          </w:p>
          <w:p w:rsidR="009C0E36" w:rsidRPr="00CA6D9D" w:rsidRDefault="009C0E36" w:rsidP="00CE14C3">
            <w:pPr>
              <w:pStyle w:val="Default"/>
              <w:numPr>
                <w:ilvl w:val="0"/>
                <w:numId w:val="63"/>
              </w:numPr>
              <w:ind w:left="297" w:hanging="297"/>
            </w:pPr>
            <w:r w:rsidRPr="00CA6D9D">
              <w:t xml:space="preserve">Характеристика избирательной кампании в Российской Федерации. 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E36" w:rsidRPr="000346C2" w:rsidRDefault="009C0E36" w:rsidP="000346C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Текущий контроль:</w:t>
            </w:r>
          </w:p>
          <w:p w:rsidR="009C0E36" w:rsidRPr="002F6234" w:rsidRDefault="009C0E36" w:rsidP="002F6234">
            <w:pPr>
              <w:pStyle w:val="afb"/>
              <w:numPr>
                <w:ilvl w:val="0"/>
                <w:numId w:val="74"/>
              </w:numPr>
              <w:ind w:left="295" w:hanging="284"/>
              <w:rPr>
                <w:color w:val="000000"/>
              </w:rPr>
            </w:pPr>
            <w:r w:rsidRPr="002F6234">
              <w:rPr>
                <w:color w:val="000000"/>
              </w:rPr>
              <w:t>устный опрос фронтальный и индивидуальный опрос</w:t>
            </w:r>
          </w:p>
          <w:p w:rsidR="009C0E36" w:rsidRPr="002F6234" w:rsidRDefault="009C0E36" w:rsidP="002F6234">
            <w:pPr>
              <w:pStyle w:val="afb"/>
              <w:numPr>
                <w:ilvl w:val="0"/>
                <w:numId w:val="74"/>
              </w:numPr>
              <w:ind w:left="295" w:hanging="284"/>
              <w:rPr>
                <w:color w:val="000000"/>
              </w:rPr>
            </w:pPr>
            <w:r w:rsidRPr="002F6234">
              <w:rPr>
                <w:color w:val="000000"/>
              </w:rPr>
              <w:t>тестирование</w:t>
            </w:r>
          </w:p>
          <w:p w:rsidR="009C0E36" w:rsidRPr="002F6234" w:rsidRDefault="009C0E36" w:rsidP="002F6234">
            <w:pPr>
              <w:pStyle w:val="afb"/>
              <w:numPr>
                <w:ilvl w:val="0"/>
                <w:numId w:val="74"/>
              </w:numPr>
              <w:ind w:left="295" w:hanging="284"/>
              <w:rPr>
                <w:color w:val="000000"/>
              </w:rPr>
            </w:pPr>
            <w:r w:rsidRPr="002F6234">
              <w:rPr>
                <w:color w:val="000000"/>
              </w:rPr>
              <w:t>контрольная работа №</w:t>
            </w:r>
            <w:r w:rsidR="00623036">
              <w:rPr>
                <w:color w:val="000000"/>
              </w:rPr>
              <w:t>2</w:t>
            </w:r>
          </w:p>
          <w:p w:rsidR="009C0E36" w:rsidRPr="003045DC" w:rsidRDefault="009C0E36" w:rsidP="002F6234">
            <w:pPr>
              <w:pStyle w:val="afb"/>
              <w:numPr>
                <w:ilvl w:val="0"/>
                <w:numId w:val="74"/>
              </w:numPr>
              <w:ind w:left="295" w:hanging="284"/>
              <w:rPr>
                <w:bCs/>
              </w:rPr>
            </w:pPr>
            <w:r w:rsidRPr="002F6234">
              <w:rPr>
                <w:color w:val="000000"/>
              </w:rPr>
              <w:t>оценка результатов выполнения докладов, рефератов, презентаций</w:t>
            </w:r>
          </w:p>
          <w:p w:rsidR="009C0E36" w:rsidRDefault="009C0E36" w:rsidP="003045DC">
            <w:pPr>
              <w:ind w:left="11"/>
              <w:rPr>
                <w:color w:val="000000"/>
              </w:rPr>
            </w:pPr>
            <w:r>
              <w:rPr>
                <w:color w:val="000000"/>
              </w:rPr>
              <w:t>Промежуточная аттестация:</w:t>
            </w:r>
          </w:p>
          <w:p w:rsidR="009C0E36" w:rsidRPr="003045DC" w:rsidRDefault="009C0E36" w:rsidP="003045DC">
            <w:pPr>
              <w:ind w:left="11"/>
              <w:rPr>
                <w:bCs/>
              </w:rPr>
            </w:pPr>
            <w:r>
              <w:rPr>
                <w:color w:val="000000"/>
              </w:rPr>
              <w:t>дифференцированный зачет</w:t>
            </w:r>
          </w:p>
        </w:tc>
      </w:tr>
    </w:tbl>
    <w:p w:rsidR="00AA2D6E" w:rsidRDefault="00AA2D6E" w:rsidP="00AA2D6E">
      <w:pPr>
        <w:spacing w:line="240" w:lineRule="atLeast"/>
      </w:pPr>
    </w:p>
    <w:p w:rsidR="00623036" w:rsidRDefault="00623036" w:rsidP="00AA2D6E">
      <w:pPr>
        <w:spacing w:line="240" w:lineRule="atLeast"/>
      </w:pPr>
    </w:p>
    <w:p w:rsidR="00623036" w:rsidRDefault="00623036" w:rsidP="00AA2D6E">
      <w:pPr>
        <w:spacing w:line="240" w:lineRule="atLeast"/>
      </w:pPr>
    </w:p>
    <w:p w:rsidR="00623036" w:rsidRDefault="00623036" w:rsidP="00AA2D6E">
      <w:pPr>
        <w:spacing w:line="240" w:lineRule="atLeast"/>
      </w:pPr>
    </w:p>
    <w:p w:rsidR="00623036" w:rsidRDefault="00623036" w:rsidP="00AA2D6E">
      <w:pPr>
        <w:spacing w:line="240" w:lineRule="atLeast"/>
      </w:pPr>
    </w:p>
    <w:p w:rsidR="00623036" w:rsidRDefault="00623036" w:rsidP="00AA2D6E">
      <w:pPr>
        <w:spacing w:line="240" w:lineRule="atLeast"/>
      </w:pPr>
    </w:p>
    <w:p w:rsidR="00623036" w:rsidRDefault="00623036" w:rsidP="00AA2D6E">
      <w:pPr>
        <w:spacing w:line="240" w:lineRule="atLeast"/>
      </w:pPr>
    </w:p>
    <w:p w:rsidR="00623036" w:rsidRDefault="00623036" w:rsidP="00AA2D6E">
      <w:pPr>
        <w:spacing w:line="240" w:lineRule="atLeast"/>
      </w:pPr>
    </w:p>
    <w:p w:rsidR="00623036" w:rsidRPr="00CA6D9D" w:rsidRDefault="00623036" w:rsidP="00AA2D6E">
      <w:pPr>
        <w:spacing w:line="240" w:lineRule="atLeast"/>
      </w:pPr>
    </w:p>
    <w:p w:rsidR="006075B5" w:rsidRPr="005B7A81" w:rsidRDefault="006075B5" w:rsidP="00AA2D6E">
      <w:pPr>
        <w:spacing w:line="240" w:lineRule="atLeast"/>
        <w:rPr>
          <w:sz w:val="28"/>
          <w:szCs w:val="28"/>
        </w:rPr>
      </w:pPr>
      <w:r w:rsidRPr="005B7A81">
        <w:rPr>
          <w:sz w:val="28"/>
          <w:szCs w:val="28"/>
        </w:rPr>
        <w:t xml:space="preserve">Разработчик: </w:t>
      </w:r>
    </w:p>
    <w:p w:rsidR="006075B5" w:rsidRPr="005B7A81" w:rsidRDefault="006075B5" w:rsidP="00AA2D6E">
      <w:pPr>
        <w:spacing w:line="240" w:lineRule="atLeast"/>
        <w:rPr>
          <w:sz w:val="28"/>
          <w:szCs w:val="28"/>
          <w:u w:val="single"/>
        </w:rPr>
      </w:pPr>
      <w:r w:rsidRPr="005B7A81">
        <w:rPr>
          <w:sz w:val="28"/>
          <w:szCs w:val="28"/>
        </w:rPr>
        <w:t xml:space="preserve">преподаватель ГБОУ </w:t>
      </w:r>
      <w:proofErr w:type="gramStart"/>
      <w:r w:rsidRPr="005B7A81">
        <w:rPr>
          <w:sz w:val="28"/>
          <w:szCs w:val="28"/>
        </w:rPr>
        <w:t>СПО РО</w:t>
      </w:r>
      <w:proofErr w:type="gramEnd"/>
      <w:r w:rsidRPr="005B7A81">
        <w:rPr>
          <w:sz w:val="28"/>
          <w:szCs w:val="28"/>
        </w:rPr>
        <w:t xml:space="preserve">  «БПТ»_____</w:t>
      </w:r>
      <w:r w:rsidR="009C0E36">
        <w:rPr>
          <w:sz w:val="28"/>
          <w:szCs w:val="28"/>
        </w:rPr>
        <w:t>________ Н.Н. Чернова</w:t>
      </w:r>
      <w:r w:rsidRPr="005B7A81">
        <w:rPr>
          <w:sz w:val="28"/>
          <w:szCs w:val="28"/>
        </w:rPr>
        <w:t xml:space="preserve">                                 </w:t>
      </w:r>
    </w:p>
    <w:p w:rsidR="006075B5" w:rsidRPr="00AA2D6E" w:rsidRDefault="006075B5" w:rsidP="00AA2D6E">
      <w:pPr>
        <w:spacing w:line="240" w:lineRule="atLeast"/>
        <w:ind w:left="5103"/>
        <w:rPr>
          <w:sz w:val="20"/>
          <w:szCs w:val="20"/>
        </w:rPr>
      </w:pPr>
      <w:r w:rsidRPr="00AA2D6E">
        <w:rPr>
          <w:sz w:val="20"/>
          <w:szCs w:val="20"/>
        </w:rPr>
        <w:t>(подпись)</w:t>
      </w:r>
    </w:p>
    <w:p w:rsidR="00293B59" w:rsidRPr="00AA2D6E" w:rsidRDefault="009C0E36" w:rsidP="00AA2D6E">
      <w:pPr>
        <w:spacing w:line="240" w:lineRule="atLeast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«___»___________2017</w:t>
      </w:r>
      <w:r w:rsidR="006075B5" w:rsidRPr="005B7A81">
        <w:rPr>
          <w:color w:val="000000"/>
          <w:sz w:val="28"/>
          <w:szCs w:val="28"/>
        </w:rPr>
        <w:t xml:space="preserve"> г.</w:t>
      </w:r>
      <w:r w:rsidR="00AA2D6E" w:rsidRPr="003B231C">
        <w:t xml:space="preserve"> </w:t>
      </w:r>
    </w:p>
    <w:sectPr w:rsidR="00293B59" w:rsidRPr="00AA2D6E" w:rsidSect="00A04A8C">
      <w:headerReference w:type="even" r:id="rId16"/>
      <w:headerReference w:type="default" r:id="rId17"/>
      <w:footerReference w:type="even" r:id="rId18"/>
      <w:headerReference w:type="first" r:id="rId19"/>
      <w:footerReference w:type="first" r:id="rId20"/>
      <w:pgSz w:w="11909" w:h="16834"/>
      <w:pgMar w:top="1134" w:right="567" w:bottom="1134" w:left="1701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5914" w:rsidRDefault="00835914">
      <w:r>
        <w:separator/>
      </w:r>
    </w:p>
  </w:endnote>
  <w:endnote w:type="continuationSeparator" w:id="1">
    <w:p w:rsidR="00835914" w:rsidRDefault="008359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914" w:rsidRDefault="009C189D" w:rsidP="006F7162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835914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835914" w:rsidRDefault="00835914" w:rsidP="00186EA0">
    <w:pPr>
      <w:pStyle w:val="af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48452"/>
      <w:docPartObj>
        <w:docPartGallery w:val="Page Numbers (Bottom of Page)"/>
        <w:docPartUnique/>
      </w:docPartObj>
    </w:sdtPr>
    <w:sdtContent>
      <w:p w:rsidR="00835914" w:rsidRDefault="009C189D">
        <w:pPr>
          <w:pStyle w:val="af3"/>
          <w:jc w:val="center"/>
        </w:pPr>
        <w:r w:rsidRPr="00D34AE5">
          <w:rPr>
            <w:color w:val="000000" w:themeColor="text1"/>
            <w:sz w:val="20"/>
            <w:szCs w:val="20"/>
          </w:rPr>
          <w:fldChar w:fldCharType="begin"/>
        </w:r>
        <w:r w:rsidR="00835914" w:rsidRPr="00D34AE5">
          <w:rPr>
            <w:color w:val="000000" w:themeColor="text1"/>
            <w:sz w:val="20"/>
            <w:szCs w:val="20"/>
          </w:rPr>
          <w:instrText xml:space="preserve"> PAGE   \* MERGEFORMAT </w:instrText>
        </w:r>
        <w:r w:rsidRPr="00D34AE5">
          <w:rPr>
            <w:color w:val="000000" w:themeColor="text1"/>
            <w:sz w:val="20"/>
            <w:szCs w:val="20"/>
          </w:rPr>
          <w:fldChar w:fldCharType="separate"/>
        </w:r>
        <w:r w:rsidR="00BB57AC">
          <w:rPr>
            <w:noProof/>
            <w:color w:val="000000" w:themeColor="text1"/>
            <w:sz w:val="20"/>
            <w:szCs w:val="20"/>
          </w:rPr>
          <w:t>21</w:t>
        </w:r>
        <w:r w:rsidRPr="00D34AE5">
          <w:rPr>
            <w:color w:val="000000" w:themeColor="text1"/>
            <w:sz w:val="20"/>
            <w:szCs w:val="20"/>
          </w:rPr>
          <w:fldChar w:fldCharType="end"/>
        </w:r>
      </w:p>
    </w:sdtContent>
  </w:sdt>
  <w:p w:rsidR="00835914" w:rsidRDefault="00835914" w:rsidP="00186EA0">
    <w:pPr>
      <w:pStyle w:val="af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914" w:rsidRDefault="00835914">
    <w:pPr>
      <w:pStyle w:val="af3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914" w:rsidRDefault="00835914">
    <w:pPr>
      <w:pStyle w:val="af3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98458"/>
      <w:docPartObj>
        <w:docPartGallery w:val="Page Numbers (Bottom of Page)"/>
        <w:docPartUnique/>
      </w:docPartObj>
    </w:sdtPr>
    <w:sdtContent>
      <w:p w:rsidR="00835914" w:rsidRDefault="009C189D">
        <w:pPr>
          <w:pStyle w:val="af3"/>
          <w:jc w:val="center"/>
        </w:pPr>
        <w:fldSimple w:instr=" PAGE   \* MERGEFORMAT ">
          <w:r w:rsidR="00BB57AC">
            <w:rPr>
              <w:noProof/>
            </w:rPr>
            <w:t>26</w:t>
          </w:r>
        </w:fldSimple>
      </w:p>
    </w:sdtContent>
  </w:sdt>
  <w:p w:rsidR="00835914" w:rsidRDefault="00835914" w:rsidP="00311351">
    <w:pPr>
      <w:pStyle w:val="af3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5914" w:rsidRDefault="00835914">
      <w:r>
        <w:separator/>
      </w:r>
    </w:p>
  </w:footnote>
  <w:footnote w:type="continuationSeparator" w:id="1">
    <w:p w:rsidR="00835914" w:rsidRDefault="008359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914" w:rsidRDefault="00835914">
    <w:pPr>
      <w:pStyle w:val="af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914" w:rsidRDefault="00835914">
    <w:pPr>
      <w:pStyle w:val="af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914" w:rsidRDefault="00835914">
    <w:pPr>
      <w:pStyle w:val="af6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914" w:rsidRDefault="009C189D" w:rsidP="008B0810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835914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835914" w:rsidRDefault="00835914">
    <w:pPr>
      <w:pStyle w:val="af6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914" w:rsidRDefault="00835914">
    <w:pPr>
      <w:pStyle w:val="af6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914" w:rsidRDefault="00835914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3">
    <w:nsid w:val="00F43923"/>
    <w:multiLevelType w:val="hybridMultilevel"/>
    <w:tmpl w:val="6D1E969E"/>
    <w:lvl w:ilvl="0" w:tplc="D9AAE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C84EBB"/>
    <w:multiLevelType w:val="hybridMultilevel"/>
    <w:tmpl w:val="32B00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5D26DCF"/>
    <w:multiLevelType w:val="hybridMultilevel"/>
    <w:tmpl w:val="F5A67560"/>
    <w:lvl w:ilvl="0" w:tplc="D9AAE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A435CC"/>
    <w:multiLevelType w:val="hybridMultilevel"/>
    <w:tmpl w:val="47E21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FB50C9"/>
    <w:multiLevelType w:val="hybridMultilevel"/>
    <w:tmpl w:val="3A0079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5C1DC7"/>
    <w:multiLevelType w:val="hybridMultilevel"/>
    <w:tmpl w:val="2B90B18E"/>
    <w:lvl w:ilvl="0" w:tplc="D53E4F2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E47B7B"/>
    <w:multiLevelType w:val="hybridMultilevel"/>
    <w:tmpl w:val="BFD85BFC"/>
    <w:lvl w:ilvl="0" w:tplc="291A3D2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>
    <w:nsid w:val="169F023B"/>
    <w:multiLevelType w:val="hybridMultilevel"/>
    <w:tmpl w:val="E1540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DF4848"/>
    <w:multiLevelType w:val="hybridMultilevel"/>
    <w:tmpl w:val="F884A6B0"/>
    <w:lvl w:ilvl="0" w:tplc="D53E4F2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EB25FF"/>
    <w:multiLevelType w:val="hybridMultilevel"/>
    <w:tmpl w:val="BD1A21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A1D71AD"/>
    <w:multiLevelType w:val="hybridMultilevel"/>
    <w:tmpl w:val="77FA2346"/>
    <w:lvl w:ilvl="0" w:tplc="D53E4F2E">
      <w:start w:val="1"/>
      <w:numFmt w:val="bullet"/>
      <w:lvlText w:val="˗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A451199"/>
    <w:multiLevelType w:val="hybridMultilevel"/>
    <w:tmpl w:val="D20E061C"/>
    <w:lvl w:ilvl="0" w:tplc="BA3C07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A9F0B23"/>
    <w:multiLevelType w:val="hybridMultilevel"/>
    <w:tmpl w:val="CADA9A48"/>
    <w:lvl w:ilvl="0" w:tplc="D9AAE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C285293"/>
    <w:multiLevelType w:val="hybridMultilevel"/>
    <w:tmpl w:val="4A449F90"/>
    <w:lvl w:ilvl="0" w:tplc="E1BA2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C680643"/>
    <w:multiLevelType w:val="hybridMultilevel"/>
    <w:tmpl w:val="17708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CC144DF"/>
    <w:multiLevelType w:val="hybridMultilevel"/>
    <w:tmpl w:val="E47E7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DBF4F8F"/>
    <w:multiLevelType w:val="hybridMultilevel"/>
    <w:tmpl w:val="C240AB64"/>
    <w:lvl w:ilvl="0" w:tplc="DBC842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F925065"/>
    <w:multiLevelType w:val="hybridMultilevel"/>
    <w:tmpl w:val="F118DCC2"/>
    <w:lvl w:ilvl="0" w:tplc="D53E4F2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FB22627"/>
    <w:multiLevelType w:val="hybridMultilevel"/>
    <w:tmpl w:val="FFEA4448"/>
    <w:lvl w:ilvl="0" w:tplc="D53E4F2E">
      <w:start w:val="1"/>
      <w:numFmt w:val="bullet"/>
      <w:lvlText w:val="˗"/>
      <w:lvlJc w:val="left"/>
      <w:pPr>
        <w:ind w:left="7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22">
    <w:nsid w:val="25B269FD"/>
    <w:multiLevelType w:val="hybridMultilevel"/>
    <w:tmpl w:val="A24E3504"/>
    <w:lvl w:ilvl="0" w:tplc="D53E4F2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5C2444E"/>
    <w:multiLevelType w:val="hybridMultilevel"/>
    <w:tmpl w:val="30B4ED44"/>
    <w:lvl w:ilvl="0" w:tplc="D9AAE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65D6FEA"/>
    <w:multiLevelType w:val="hybridMultilevel"/>
    <w:tmpl w:val="0A3E4A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7B460DB"/>
    <w:multiLevelType w:val="hybridMultilevel"/>
    <w:tmpl w:val="0C1CF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80D2809"/>
    <w:multiLevelType w:val="hybridMultilevel"/>
    <w:tmpl w:val="171AA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8324C1F"/>
    <w:multiLevelType w:val="hybridMultilevel"/>
    <w:tmpl w:val="0F0C8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83411B5"/>
    <w:multiLevelType w:val="hybridMultilevel"/>
    <w:tmpl w:val="32B00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2940374E"/>
    <w:multiLevelType w:val="hybridMultilevel"/>
    <w:tmpl w:val="CF5E0832"/>
    <w:lvl w:ilvl="0" w:tplc="C52A60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0A67D60"/>
    <w:multiLevelType w:val="hybridMultilevel"/>
    <w:tmpl w:val="49E2C3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3AC8404F"/>
    <w:multiLevelType w:val="hybridMultilevel"/>
    <w:tmpl w:val="07325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B027463"/>
    <w:multiLevelType w:val="hybridMultilevel"/>
    <w:tmpl w:val="8FD2F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BEE5979"/>
    <w:multiLevelType w:val="hybridMultilevel"/>
    <w:tmpl w:val="8FD2F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CAC5B96"/>
    <w:multiLevelType w:val="hybridMultilevel"/>
    <w:tmpl w:val="81A07D02"/>
    <w:lvl w:ilvl="0" w:tplc="D9AAE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E3542C1"/>
    <w:multiLevelType w:val="hybridMultilevel"/>
    <w:tmpl w:val="72361D72"/>
    <w:lvl w:ilvl="0" w:tplc="D9AAE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E9400F7"/>
    <w:multiLevelType w:val="hybridMultilevel"/>
    <w:tmpl w:val="73EE0C34"/>
    <w:lvl w:ilvl="0" w:tplc="D53E4F2E">
      <w:start w:val="1"/>
      <w:numFmt w:val="bullet"/>
      <w:lvlText w:val="˗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2295B0D"/>
    <w:multiLevelType w:val="hybridMultilevel"/>
    <w:tmpl w:val="8EDE5CEE"/>
    <w:lvl w:ilvl="0" w:tplc="C5827E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2D94EC9"/>
    <w:multiLevelType w:val="hybridMultilevel"/>
    <w:tmpl w:val="6D06D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63D4D50"/>
    <w:multiLevelType w:val="hybridMultilevel"/>
    <w:tmpl w:val="7D8E1688"/>
    <w:lvl w:ilvl="0" w:tplc="D9AAE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7595D80"/>
    <w:multiLevelType w:val="hybridMultilevel"/>
    <w:tmpl w:val="D858593E"/>
    <w:lvl w:ilvl="0" w:tplc="D9AAE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78A41FF"/>
    <w:multiLevelType w:val="hybridMultilevel"/>
    <w:tmpl w:val="9B0C84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47914884"/>
    <w:multiLevelType w:val="hybridMultilevel"/>
    <w:tmpl w:val="50FE8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B9B402D"/>
    <w:multiLevelType w:val="hybridMultilevel"/>
    <w:tmpl w:val="07325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08421EF"/>
    <w:multiLevelType w:val="hybridMultilevel"/>
    <w:tmpl w:val="3648CA7E"/>
    <w:lvl w:ilvl="0" w:tplc="DFECE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514B7EB3"/>
    <w:multiLevelType w:val="hybridMultilevel"/>
    <w:tmpl w:val="D25493C8"/>
    <w:lvl w:ilvl="0" w:tplc="DBC842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53E254AE"/>
    <w:multiLevelType w:val="hybridMultilevel"/>
    <w:tmpl w:val="D1F0A5B6"/>
    <w:lvl w:ilvl="0" w:tplc="D9AAE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882405B"/>
    <w:multiLevelType w:val="hybridMultilevel"/>
    <w:tmpl w:val="6B504A1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5ACA4DDB"/>
    <w:multiLevelType w:val="hybridMultilevel"/>
    <w:tmpl w:val="BA0AC572"/>
    <w:lvl w:ilvl="0" w:tplc="D9AAE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B8C4524"/>
    <w:multiLevelType w:val="hybridMultilevel"/>
    <w:tmpl w:val="C9DED31C"/>
    <w:lvl w:ilvl="0" w:tplc="D53E4F2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DC77739"/>
    <w:multiLevelType w:val="hybridMultilevel"/>
    <w:tmpl w:val="0B74E0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5EC44246"/>
    <w:multiLevelType w:val="hybridMultilevel"/>
    <w:tmpl w:val="D54E996C"/>
    <w:lvl w:ilvl="0" w:tplc="D53E4F2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F6439E8"/>
    <w:multiLevelType w:val="hybridMultilevel"/>
    <w:tmpl w:val="93DCDFF8"/>
    <w:lvl w:ilvl="0" w:tplc="D53E4F2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FCA0F4F"/>
    <w:multiLevelType w:val="hybridMultilevel"/>
    <w:tmpl w:val="1542D07E"/>
    <w:lvl w:ilvl="0" w:tplc="D9AAE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5FF03CCF"/>
    <w:multiLevelType w:val="hybridMultilevel"/>
    <w:tmpl w:val="06788932"/>
    <w:lvl w:ilvl="0" w:tplc="D9AAE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08E65A9"/>
    <w:multiLevelType w:val="hybridMultilevel"/>
    <w:tmpl w:val="C7EADE5C"/>
    <w:lvl w:ilvl="0" w:tplc="DBC842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60C82B8C"/>
    <w:multiLevelType w:val="hybridMultilevel"/>
    <w:tmpl w:val="A722635C"/>
    <w:lvl w:ilvl="0" w:tplc="D53E4F2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0F26881"/>
    <w:multiLevelType w:val="hybridMultilevel"/>
    <w:tmpl w:val="F5902AF0"/>
    <w:lvl w:ilvl="0" w:tplc="D9AAE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30F723F"/>
    <w:multiLevelType w:val="hybridMultilevel"/>
    <w:tmpl w:val="7CF089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63417387"/>
    <w:multiLevelType w:val="hybridMultilevel"/>
    <w:tmpl w:val="011C00DC"/>
    <w:lvl w:ilvl="0" w:tplc="C52A60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4B377D1"/>
    <w:multiLevelType w:val="hybridMultilevel"/>
    <w:tmpl w:val="3A0079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652D29FB"/>
    <w:multiLevelType w:val="hybridMultilevel"/>
    <w:tmpl w:val="6F84ABF2"/>
    <w:lvl w:ilvl="0" w:tplc="D53E4F2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67142EB"/>
    <w:multiLevelType w:val="hybridMultilevel"/>
    <w:tmpl w:val="1F127FE6"/>
    <w:lvl w:ilvl="0" w:tplc="F70638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690419BF"/>
    <w:multiLevelType w:val="hybridMultilevel"/>
    <w:tmpl w:val="D9D2FBA8"/>
    <w:lvl w:ilvl="0" w:tplc="D9AAE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6CD5798C"/>
    <w:multiLevelType w:val="hybridMultilevel"/>
    <w:tmpl w:val="3A3A0BEA"/>
    <w:lvl w:ilvl="0" w:tplc="D53E4F2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6D3434E4"/>
    <w:multiLevelType w:val="hybridMultilevel"/>
    <w:tmpl w:val="BADAEBF0"/>
    <w:lvl w:ilvl="0" w:tplc="D9AAE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6D704063"/>
    <w:multiLevelType w:val="hybridMultilevel"/>
    <w:tmpl w:val="B29EE4DA"/>
    <w:lvl w:ilvl="0" w:tplc="D9AAE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6DB62178"/>
    <w:multiLevelType w:val="hybridMultilevel"/>
    <w:tmpl w:val="F8068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F6664D9"/>
    <w:multiLevelType w:val="hybridMultilevel"/>
    <w:tmpl w:val="3C421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72DA696E"/>
    <w:multiLevelType w:val="hybridMultilevel"/>
    <w:tmpl w:val="A6AA5E96"/>
    <w:lvl w:ilvl="0" w:tplc="DBC842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73880BA2"/>
    <w:multiLevelType w:val="hybridMultilevel"/>
    <w:tmpl w:val="B18A9A08"/>
    <w:lvl w:ilvl="0" w:tplc="BBF649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7A6B3B8D"/>
    <w:multiLevelType w:val="hybridMultilevel"/>
    <w:tmpl w:val="929A8F24"/>
    <w:lvl w:ilvl="0" w:tplc="D9AAE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CCC5EE4"/>
    <w:multiLevelType w:val="hybridMultilevel"/>
    <w:tmpl w:val="21644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D142CD3"/>
    <w:multiLevelType w:val="hybridMultilevel"/>
    <w:tmpl w:val="3BB63682"/>
    <w:lvl w:ilvl="0" w:tplc="D53E4F2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7D382923"/>
    <w:multiLevelType w:val="hybridMultilevel"/>
    <w:tmpl w:val="B2D2D666"/>
    <w:lvl w:ilvl="0" w:tplc="D9AAE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7E0445BF"/>
    <w:multiLevelType w:val="hybridMultilevel"/>
    <w:tmpl w:val="E67E0B92"/>
    <w:lvl w:ilvl="0" w:tplc="D9AAE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7E1A06AD"/>
    <w:multiLevelType w:val="hybridMultilevel"/>
    <w:tmpl w:val="A77A8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FF53638"/>
    <w:multiLevelType w:val="hybridMultilevel"/>
    <w:tmpl w:val="9D400D84"/>
    <w:lvl w:ilvl="0" w:tplc="D9AAE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8"/>
  </w:num>
  <w:num w:numId="3">
    <w:abstractNumId w:val="4"/>
  </w:num>
  <w:num w:numId="4">
    <w:abstractNumId w:val="70"/>
  </w:num>
  <w:num w:numId="5">
    <w:abstractNumId w:val="45"/>
  </w:num>
  <w:num w:numId="6">
    <w:abstractNumId w:val="62"/>
  </w:num>
  <w:num w:numId="7">
    <w:abstractNumId w:val="44"/>
  </w:num>
  <w:num w:numId="8">
    <w:abstractNumId w:val="14"/>
  </w:num>
  <w:num w:numId="9">
    <w:abstractNumId w:val="16"/>
  </w:num>
  <w:num w:numId="10">
    <w:abstractNumId w:val="56"/>
  </w:num>
  <w:num w:numId="11">
    <w:abstractNumId w:val="21"/>
  </w:num>
  <w:num w:numId="12">
    <w:abstractNumId w:val="13"/>
  </w:num>
  <w:num w:numId="13">
    <w:abstractNumId w:val="36"/>
  </w:num>
  <w:num w:numId="14">
    <w:abstractNumId w:val="50"/>
  </w:num>
  <w:num w:numId="15">
    <w:abstractNumId w:val="55"/>
  </w:num>
  <w:num w:numId="16">
    <w:abstractNumId w:val="69"/>
  </w:num>
  <w:num w:numId="17">
    <w:abstractNumId w:val="19"/>
  </w:num>
  <w:num w:numId="18">
    <w:abstractNumId w:val="61"/>
  </w:num>
  <w:num w:numId="19">
    <w:abstractNumId w:val="64"/>
  </w:num>
  <w:num w:numId="20">
    <w:abstractNumId w:val="8"/>
  </w:num>
  <w:num w:numId="21">
    <w:abstractNumId w:val="76"/>
  </w:num>
  <w:num w:numId="22">
    <w:abstractNumId w:val="20"/>
  </w:num>
  <w:num w:numId="23">
    <w:abstractNumId w:val="17"/>
  </w:num>
  <w:num w:numId="24">
    <w:abstractNumId w:val="24"/>
  </w:num>
  <w:num w:numId="25">
    <w:abstractNumId w:val="51"/>
  </w:num>
  <w:num w:numId="26">
    <w:abstractNumId w:val="41"/>
  </w:num>
  <w:num w:numId="27">
    <w:abstractNumId w:val="60"/>
  </w:num>
  <w:num w:numId="28">
    <w:abstractNumId w:val="7"/>
  </w:num>
  <w:num w:numId="29">
    <w:abstractNumId w:val="43"/>
  </w:num>
  <w:num w:numId="30">
    <w:abstractNumId w:val="22"/>
  </w:num>
  <w:num w:numId="31">
    <w:abstractNumId w:val="73"/>
  </w:num>
  <w:num w:numId="32">
    <w:abstractNumId w:val="6"/>
  </w:num>
  <w:num w:numId="33">
    <w:abstractNumId w:val="52"/>
  </w:num>
  <w:num w:numId="34">
    <w:abstractNumId w:val="42"/>
  </w:num>
  <w:num w:numId="35">
    <w:abstractNumId w:val="58"/>
  </w:num>
  <w:num w:numId="36">
    <w:abstractNumId w:val="12"/>
  </w:num>
  <w:num w:numId="37">
    <w:abstractNumId w:val="38"/>
  </w:num>
  <w:num w:numId="38">
    <w:abstractNumId w:val="67"/>
  </w:num>
  <w:num w:numId="39">
    <w:abstractNumId w:val="49"/>
  </w:num>
  <w:num w:numId="40">
    <w:abstractNumId w:val="11"/>
  </w:num>
  <w:num w:numId="41">
    <w:abstractNumId w:val="37"/>
  </w:num>
  <w:num w:numId="42">
    <w:abstractNumId w:val="48"/>
  </w:num>
  <w:num w:numId="43">
    <w:abstractNumId w:val="31"/>
  </w:num>
  <w:num w:numId="44">
    <w:abstractNumId w:val="5"/>
  </w:num>
  <w:num w:numId="45">
    <w:abstractNumId w:val="27"/>
  </w:num>
  <w:num w:numId="46">
    <w:abstractNumId w:val="30"/>
  </w:num>
  <w:num w:numId="47">
    <w:abstractNumId w:val="32"/>
  </w:num>
  <w:num w:numId="48">
    <w:abstractNumId w:val="33"/>
  </w:num>
  <w:num w:numId="49">
    <w:abstractNumId w:val="72"/>
  </w:num>
  <w:num w:numId="50">
    <w:abstractNumId w:val="25"/>
  </w:num>
  <w:num w:numId="51">
    <w:abstractNumId w:val="10"/>
  </w:num>
  <w:num w:numId="52">
    <w:abstractNumId w:val="29"/>
  </w:num>
  <w:num w:numId="53">
    <w:abstractNumId w:val="18"/>
  </w:num>
  <w:num w:numId="54">
    <w:abstractNumId w:val="59"/>
  </w:num>
  <w:num w:numId="55">
    <w:abstractNumId w:val="47"/>
  </w:num>
  <w:num w:numId="56">
    <w:abstractNumId w:val="26"/>
  </w:num>
  <w:num w:numId="57">
    <w:abstractNumId w:val="23"/>
  </w:num>
  <w:num w:numId="58">
    <w:abstractNumId w:val="3"/>
  </w:num>
  <w:num w:numId="59">
    <w:abstractNumId w:val="34"/>
  </w:num>
  <w:num w:numId="60">
    <w:abstractNumId w:val="15"/>
  </w:num>
  <w:num w:numId="61">
    <w:abstractNumId w:val="53"/>
  </w:num>
  <w:num w:numId="62">
    <w:abstractNumId w:val="40"/>
  </w:num>
  <w:num w:numId="63">
    <w:abstractNumId w:val="63"/>
  </w:num>
  <w:num w:numId="64">
    <w:abstractNumId w:val="65"/>
  </w:num>
  <w:num w:numId="65">
    <w:abstractNumId w:val="39"/>
  </w:num>
  <w:num w:numId="66">
    <w:abstractNumId w:val="57"/>
  </w:num>
  <w:num w:numId="67">
    <w:abstractNumId w:val="46"/>
  </w:num>
  <w:num w:numId="68">
    <w:abstractNumId w:val="74"/>
  </w:num>
  <w:num w:numId="69">
    <w:abstractNumId w:val="66"/>
  </w:num>
  <w:num w:numId="70">
    <w:abstractNumId w:val="77"/>
  </w:num>
  <w:num w:numId="71">
    <w:abstractNumId w:val="75"/>
  </w:num>
  <w:num w:numId="72">
    <w:abstractNumId w:val="54"/>
  </w:num>
  <w:num w:numId="73">
    <w:abstractNumId w:val="35"/>
  </w:num>
  <w:num w:numId="74">
    <w:abstractNumId w:val="71"/>
  </w:num>
  <w:num w:numId="75">
    <w:abstractNumId w:val="28"/>
  </w:num>
  <w:numIdMacAtCleanup w:val="7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98305">
      <o:colormenu v:ext="edit" fillcolor="none [3212]"/>
    </o:shapedefaults>
  </w:hdrShapeDefaults>
  <w:footnotePr>
    <w:footnote w:id="0"/>
    <w:footnote w:id="1"/>
  </w:footnotePr>
  <w:endnotePr>
    <w:endnote w:id="0"/>
    <w:endnote w:id="1"/>
  </w:endnotePr>
  <w:compat/>
  <w:rsids>
    <w:rsidRoot w:val="001B26F1"/>
    <w:rsid w:val="000034D7"/>
    <w:rsid w:val="00003D04"/>
    <w:rsid w:val="00003E70"/>
    <w:rsid w:val="00004734"/>
    <w:rsid w:val="00005117"/>
    <w:rsid w:val="00005FA6"/>
    <w:rsid w:val="0000620A"/>
    <w:rsid w:val="0001077B"/>
    <w:rsid w:val="00010B1D"/>
    <w:rsid w:val="00011050"/>
    <w:rsid w:val="000113DD"/>
    <w:rsid w:val="000119DD"/>
    <w:rsid w:val="00013A54"/>
    <w:rsid w:val="00013FA8"/>
    <w:rsid w:val="00015895"/>
    <w:rsid w:val="000164C9"/>
    <w:rsid w:val="000243D0"/>
    <w:rsid w:val="000243DE"/>
    <w:rsid w:val="00030102"/>
    <w:rsid w:val="00030DB0"/>
    <w:rsid w:val="000339C7"/>
    <w:rsid w:val="00033BD9"/>
    <w:rsid w:val="000344B1"/>
    <w:rsid w:val="000346C2"/>
    <w:rsid w:val="000356C5"/>
    <w:rsid w:val="00040CEF"/>
    <w:rsid w:val="00040E09"/>
    <w:rsid w:val="00044100"/>
    <w:rsid w:val="00046284"/>
    <w:rsid w:val="000473FC"/>
    <w:rsid w:val="0004786A"/>
    <w:rsid w:val="00050BD2"/>
    <w:rsid w:val="00055124"/>
    <w:rsid w:val="000556F1"/>
    <w:rsid w:val="00060370"/>
    <w:rsid w:val="00060EAA"/>
    <w:rsid w:val="0006135B"/>
    <w:rsid w:val="00064D79"/>
    <w:rsid w:val="000650EF"/>
    <w:rsid w:val="00066480"/>
    <w:rsid w:val="00066859"/>
    <w:rsid w:val="000711D1"/>
    <w:rsid w:val="00072D9D"/>
    <w:rsid w:val="00074CF0"/>
    <w:rsid w:val="000767FA"/>
    <w:rsid w:val="00077E6E"/>
    <w:rsid w:val="00080596"/>
    <w:rsid w:val="0008156B"/>
    <w:rsid w:val="00083A51"/>
    <w:rsid w:val="00083E92"/>
    <w:rsid w:val="0008446C"/>
    <w:rsid w:val="00084485"/>
    <w:rsid w:val="000879E6"/>
    <w:rsid w:val="0009025B"/>
    <w:rsid w:val="0009424F"/>
    <w:rsid w:val="000948D6"/>
    <w:rsid w:val="000967F8"/>
    <w:rsid w:val="000A038E"/>
    <w:rsid w:val="000A28F1"/>
    <w:rsid w:val="000A6B3F"/>
    <w:rsid w:val="000B2DA4"/>
    <w:rsid w:val="000B2F81"/>
    <w:rsid w:val="000B53FD"/>
    <w:rsid w:val="000B5F03"/>
    <w:rsid w:val="000B6D9C"/>
    <w:rsid w:val="000B7F8D"/>
    <w:rsid w:val="000C18D3"/>
    <w:rsid w:val="000C3A16"/>
    <w:rsid w:val="000D10C8"/>
    <w:rsid w:val="000D16F6"/>
    <w:rsid w:val="000D1DFA"/>
    <w:rsid w:val="000D2A37"/>
    <w:rsid w:val="000D5C68"/>
    <w:rsid w:val="000D5CDF"/>
    <w:rsid w:val="000E0275"/>
    <w:rsid w:val="000E3F39"/>
    <w:rsid w:val="000F370D"/>
    <w:rsid w:val="000F74B1"/>
    <w:rsid w:val="000F75E2"/>
    <w:rsid w:val="0010060A"/>
    <w:rsid w:val="00104970"/>
    <w:rsid w:val="00106480"/>
    <w:rsid w:val="0011375E"/>
    <w:rsid w:val="00127782"/>
    <w:rsid w:val="00131811"/>
    <w:rsid w:val="00132235"/>
    <w:rsid w:val="001340A5"/>
    <w:rsid w:val="0013474D"/>
    <w:rsid w:val="00140175"/>
    <w:rsid w:val="00141ABE"/>
    <w:rsid w:val="00141F3D"/>
    <w:rsid w:val="001420C6"/>
    <w:rsid w:val="00142725"/>
    <w:rsid w:val="0014522E"/>
    <w:rsid w:val="0015050D"/>
    <w:rsid w:val="001506AF"/>
    <w:rsid w:val="00150B6E"/>
    <w:rsid w:val="001519FF"/>
    <w:rsid w:val="00152E5B"/>
    <w:rsid w:val="001575EF"/>
    <w:rsid w:val="00162A7F"/>
    <w:rsid w:val="00163D57"/>
    <w:rsid w:val="001647BB"/>
    <w:rsid w:val="001647D3"/>
    <w:rsid w:val="00166172"/>
    <w:rsid w:val="001705E4"/>
    <w:rsid w:val="00172693"/>
    <w:rsid w:val="001731A4"/>
    <w:rsid w:val="001804CB"/>
    <w:rsid w:val="00185914"/>
    <w:rsid w:val="00186EA0"/>
    <w:rsid w:val="001933B4"/>
    <w:rsid w:val="001940FA"/>
    <w:rsid w:val="001941FE"/>
    <w:rsid w:val="0019668F"/>
    <w:rsid w:val="001A14F3"/>
    <w:rsid w:val="001A2787"/>
    <w:rsid w:val="001B2563"/>
    <w:rsid w:val="001B26F1"/>
    <w:rsid w:val="001B40C3"/>
    <w:rsid w:val="001C6B72"/>
    <w:rsid w:val="001D0E7B"/>
    <w:rsid w:val="001D19B2"/>
    <w:rsid w:val="001D2214"/>
    <w:rsid w:val="001D78E4"/>
    <w:rsid w:val="001D7F68"/>
    <w:rsid w:val="001E05E7"/>
    <w:rsid w:val="001E06DE"/>
    <w:rsid w:val="001E37D9"/>
    <w:rsid w:val="001E430E"/>
    <w:rsid w:val="001E5AF6"/>
    <w:rsid w:val="001E6CE4"/>
    <w:rsid w:val="001E7128"/>
    <w:rsid w:val="001F41BB"/>
    <w:rsid w:val="00200ECC"/>
    <w:rsid w:val="002017B5"/>
    <w:rsid w:val="002033BD"/>
    <w:rsid w:val="00203DF7"/>
    <w:rsid w:val="00205C11"/>
    <w:rsid w:val="00206C48"/>
    <w:rsid w:val="00207CE8"/>
    <w:rsid w:val="002104CA"/>
    <w:rsid w:val="00210905"/>
    <w:rsid w:val="00211E37"/>
    <w:rsid w:val="002121AB"/>
    <w:rsid w:val="00215116"/>
    <w:rsid w:val="00220E9B"/>
    <w:rsid w:val="002246FD"/>
    <w:rsid w:val="00225740"/>
    <w:rsid w:val="002301CD"/>
    <w:rsid w:val="0023063A"/>
    <w:rsid w:val="002357D4"/>
    <w:rsid w:val="00240F84"/>
    <w:rsid w:val="00242662"/>
    <w:rsid w:val="00252FE1"/>
    <w:rsid w:val="002553F8"/>
    <w:rsid w:val="002560EA"/>
    <w:rsid w:val="0025740D"/>
    <w:rsid w:val="00260AAC"/>
    <w:rsid w:val="00265AFD"/>
    <w:rsid w:val="002706AD"/>
    <w:rsid w:val="00271E4C"/>
    <w:rsid w:val="00274931"/>
    <w:rsid w:val="002830A1"/>
    <w:rsid w:val="0028500D"/>
    <w:rsid w:val="00291E5F"/>
    <w:rsid w:val="00291F32"/>
    <w:rsid w:val="00293B59"/>
    <w:rsid w:val="00294270"/>
    <w:rsid w:val="002A2AA7"/>
    <w:rsid w:val="002A3924"/>
    <w:rsid w:val="002A43E9"/>
    <w:rsid w:val="002B28BE"/>
    <w:rsid w:val="002B4C5E"/>
    <w:rsid w:val="002B672B"/>
    <w:rsid w:val="002C03C2"/>
    <w:rsid w:val="002C0A29"/>
    <w:rsid w:val="002C5116"/>
    <w:rsid w:val="002C58F9"/>
    <w:rsid w:val="002C6398"/>
    <w:rsid w:val="002D0793"/>
    <w:rsid w:val="002D10FD"/>
    <w:rsid w:val="002D16D6"/>
    <w:rsid w:val="002D3BD3"/>
    <w:rsid w:val="002D77EC"/>
    <w:rsid w:val="002D7DA6"/>
    <w:rsid w:val="002E2042"/>
    <w:rsid w:val="002E7599"/>
    <w:rsid w:val="002F118B"/>
    <w:rsid w:val="002F1EDC"/>
    <w:rsid w:val="002F3AF4"/>
    <w:rsid w:val="002F3F2E"/>
    <w:rsid w:val="002F6234"/>
    <w:rsid w:val="002F6D5F"/>
    <w:rsid w:val="002F7B6F"/>
    <w:rsid w:val="00300396"/>
    <w:rsid w:val="00300AA8"/>
    <w:rsid w:val="00302561"/>
    <w:rsid w:val="003029BA"/>
    <w:rsid w:val="00302DD0"/>
    <w:rsid w:val="00302FDB"/>
    <w:rsid w:val="003045DC"/>
    <w:rsid w:val="00311351"/>
    <w:rsid w:val="00311C86"/>
    <w:rsid w:val="00312FCB"/>
    <w:rsid w:val="003141CF"/>
    <w:rsid w:val="003179D8"/>
    <w:rsid w:val="00322A37"/>
    <w:rsid w:val="00323D0D"/>
    <w:rsid w:val="00324E80"/>
    <w:rsid w:val="00325E22"/>
    <w:rsid w:val="003263DA"/>
    <w:rsid w:val="003275AB"/>
    <w:rsid w:val="00331F4C"/>
    <w:rsid w:val="003424D8"/>
    <w:rsid w:val="00344D9A"/>
    <w:rsid w:val="003458FA"/>
    <w:rsid w:val="00347B12"/>
    <w:rsid w:val="003509A1"/>
    <w:rsid w:val="00350C93"/>
    <w:rsid w:val="00354D5F"/>
    <w:rsid w:val="00361C74"/>
    <w:rsid w:val="00363A16"/>
    <w:rsid w:val="003648A6"/>
    <w:rsid w:val="00371C3A"/>
    <w:rsid w:val="00374803"/>
    <w:rsid w:val="00381533"/>
    <w:rsid w:val="00386375"/>
    <w:rsid w:val="0039191C"/>
    <w:rsid w:val="00395AAD"/>
    <w:rsid w:val="00396CE5"/>
    <w:rsid w:val="003A43FC"/>
    <w:rsid w:val="003A5CC0"/>
    <w:rsid w:val="003A6A59"/>
    <w:rsid w:val="003A741D"/>
    <w:rsid w:val="003B231C"/>
    <w:rsid w:val="003B2B6F"/>
    <w:rsid w:val="003B3913"/>
    <w:rsid w:val="003B4E38"/>
    <w:rsid w:val="003B4EDB"/>
    <w:rsid w:val="003C563B"/>
    <w:rsid w:val="003C5AF2"/>
    <w:rsid w:val="003C76A3"/>
    <w:rsid w:val="003D341E"/>
    <w:rsid w:val="003D59F6"/>
    <w:rsid w:val="003D69CC"/>
    <w:rsid w:val="003E0FBC"/>
    <w:rsid w:val="003E4DD8"/>
    <w:rsid w:val="003E62E7"/>
    <w:rsid w:val="003E73B1"/>
    <w:rsid w:val="003E78EB"/>
    <w:rsid w:val="00401756"/>
    <w:rsid w:val="00402DA1"/>
    <w:rsid w:val="00402DF8"/>
    <w:rsid w:val="00403B2A"/>
    <w:rsid w:val="00403EB4"/>
    <w:rsid w:val="00404874"/>
    <w:rsid w:val="00413F18"/>
    <w:rsid w:val="004142C7"/>
    <w:rsid w:val="00420A25"/>
    <w:rsid w:val="00420C53"/>
    <w:rsid w:val="0042381A"/>
    <w:rsid w:val="0042566D"/>
    <w:rsid w:val="00426B43"/>
    <w:rsid w:val="00427959"/>
    <w:rsid w:val="00437A0F"/>
    <w:rsid w:val="00440E26"/>
    <w:rsid w:val="004437F1"/>
    <w:rsid w:val="004438BB"/>
    <w:rsid w:val="00446B10"/>
    <w:rsid w:val="004479C5"/>
    <w:rsid w:val="0045061E"/>
    <w:rsid w:val="00454004"/>
    <w:rsid w:val="00455A97"/>
    <w:rsid w:val="00455C19"/>
    <w:rsid w:val="0046104F"/>
    <w:rsid w:val="004638F7"/>
    <w:rsid w:val="00463EFB"/>
    <w:rsid w:val="00470413"/>
    <w:rsid w:val="004735D4"/>
    <w:rsid w:val="004759F0"/>
    <w:rsid w:val="00480D6F"/>
    <w:rsid w:val="00482F1E"/>
    <w:rsid w:val="00492935"/>
    <w:rsid w:val="00492BE6"/>
    <w:rsid w:val="0049646A"/>
    <w:rsid w:val="004A01F5"/>
    <w:rsid w:val="004A091F"/>
    <w:rsid w:val="004A1296"/>
    <w:rsid w:val="004A1715"/>
    <w:rsid w:val="004B3775"/>
    <w:rsid w:val="004B5D49"/>
    <w:rsid w:val="004C147F"/>
    <w:rsid w:val="004C1C83"/>
    <w:rsid w:val="004C3D21"/>
    <w:rsid w:val="004C5780"/>
    <w:rsid w:val="004C79A1"/>
    <w:rsid w:val="004C7E46"/>
    <w:rsid w:val="004D33C3"/>
    <w:rsid w:val="004D44CA"/>
    <w:rsid w:val="004D7B5B"/>
    <w:rsid w:val="004E1198"/>
    <w:rsid w:val="004E2076"/>
    <w:rsid w:val="004E52EF"/>
    <w:rsid w:val="004F0C63"/>
    <w:rsid w:val="004F0E3B"/>
    <w:rsid w:val="004F1230"/>
    <w:rsid w:val="004F2E3A"/>
    <w:rsid w:val="004F31FE"/>
    <w:rsid w:val="004F69AC"/>
    <w:rsid w:val="005001BD"/>
    <w:rsid w:val="00500E24"/>
    <w:rsid w:val="00503401"/>
    <w:rsid w:val="005040D8"/>
    <w:rsid w:val="00512333"/>
    <w:rsid w:val="00513542"/>
    <w:rsid w:val="00513EE5"/>
    <w:rsid w:val="00515B94"/>
    <w:rsid w:val="00517C4A"/>
    <w:rsid w:val="00531020"/>
    <w:rsid w:val="00531903"/>
    <w:rsid w:val="00533385"/>
    <w:rsid w:val="0053468D"/>
    <w:rsid w:val="00543C0C"/>
    <w:rsid w:val="00546D47"/>
    <w:rsid w:val="00555B08"/>
    <w:rsid w:val="0055605C"/>
    <w:rsid w:val="005565E0"/>
    <w:rsid w:val="005605D2"/>
    <w:rsid w:val="00561C69"/>
    <w:rsid w:val="0056457A"/>
    <w:rsid w:val="0056573A"/>
    <w:rsid w:val="0056629C"/>
    <w:rsid w:val="00571C04"/>
    <w:rsid w:val="00571CA8"/>
    <w:rsid w:val="0058449B"/>
    <w:rsid w:val="00584A03"/>
    <w:rsid w:val="00585EB6"/>
    <w:rsid w:val="00586B54"/>
    <w:rsid w:val="00587994"/>
    <w:rsid w:val="005901B6"/>
    <w:rsid w:val="0059213D"/>
    <w:rsid w:val="00594FA8"/>
    <w:rsid w:val="00595532"/>
    <w:rsid w:val="0059554C"/>
    <w:rsid w:val="005A3121"/>
    <w:rsid w:val="005A6856"/>
    <w:rsid w:val="005A6D17"/>
    <w:rsid w:val="005A7752"/>
    <w:rsid w:val="005B48AA"/>
    <w:rsid w:val="005B48DF"/>
    <w:rsid w:val="005B4E4A"/>
    <w:rsid w:val="005B5F6C"/>
    <w:rsid w:val="005B643A"/>
    <w:rsid w:val="005B7A81"/>
    <w:rsid w:val="005C1794"/>
    <w:rsid w:val="005C2C8F"/>
    <w:rsid w:val="005C58BD"/>
    <w:rsid w:val="005C72F1"/>
    <w:rsid w:val="005C7E0D"/>
    <w:rsid w:val="005D0999"/>
    <w:rsid w:val="005D09B7"/>
    <w:rsid w:val="005D1D26"/>
    <w:rsid w:val="005D2084"/>
    <w:rsid w:val="005D342B"/>
    <w:rsid w:val="005D4924"/>
    <w:rsid w:val="005D5A7D"/>
    <w:rsid w:val="005D74BB"/>
    <w:rsid w:val="005D7690"/>
    <w:rsid w:val="005E0CA5"/>
    <w:rsid w:val="005E18BA"/>
    <w:rsid w:val="005E2AE2"/>
    <w:rsid w:val="005E420A"/>
    <w:rsid w:val="005E51DE"/>
    <w:rsid w:val="005E6053"/>
    <w:rsid w:val="005F05D7"/>
    <w:rsid w:val="005F0FB5"/>
    <w:rsid w:val="005F2F55"/>
    <w:rsid w:val="005F48D1"/>
    <w:rsid w:val="0060594B"/>
    <w:rsid w:val="006075B5"/>
    <w:rsid w:val="00607D98"/>
    <w:rsid w:val="00610162"/>
    <w:rsid w:val="00610B51"/>
    <w:rsid w:val="00613243"/>
    <w:rsid w:val="0061330B"/>
    <w:rsid w:val="0061553E"/>
    <w:rsid w:val="00617D41"/>
    <w:rsid w:val="00620DBD"/>
    <w:rsid w:val="00621C52"/>
    <w:rsid w:val="00621D35"/>
    <w:rsid w:val="00623036"/>
    <w:rsid w:val="00623FB6"/>
    <w:rsid w:val="006249D4"/>
    <w:rsid w:val="006254FB"/>
    <w:rsid w:val="00627E4F"/>
    <w:rsid w:val="00630530"/>
    <w:rsid w:val="006320D4"/>
    <w:rsid w:val="00632880"/>
    <w:rsid w:val="0063430E"/>
    <w:rsid w:val="006363A1"/>
    <w:rsid w:val="00636E14"/>
    <w:rsid w:val="00637C6A"/>
    <w:rsid w:val="00640DB3"/>
    <w:rsid w:val="006441B3"/>
    <w:rsid w:val="00645F32"/>
    <w:rsid w:val="0065567B"/>
    <w:rsid w:val="00662EEC"/>
    <w:rsid w:val="006638D3"/>
    <w:rsid w:val="0066401A"/>
    <w:rsid w:val="006662C9"/>
    <w:rsid w:val="00667696"/>
    <w:rsid w:val="006676D6"/>
    <w:rsid w:val="00667DFD"/>
    <w:rsid w:val="00671028"/>
    <w:rsid w:val="0067292B"/>
    <w:rsid w:val="006736EA"/>
    <w:rsid w:val="00674E5B"/>
    <w:rsid w:val="006803C0"/>
    <w:rsid w:val="00680DC5"/>
    <w:rsid w:val="00684FC8"/>
    <w:rsid w:val="006930F5"/>
    <w:rsid w:val="006937BD"/>
    <w:rsid w:val="006A3648"/>
    <w:rsid w:val="006A3F93"/>
    <w:rsid w:val="006A5323"/>
    <w:rsid w:val="006A65FA"/>
    <w:rsid w:val="006A66E9"/>
    <w:rsid w:val="006A6A87"/>
    <w:rsid w:val="006A70D4"/>
    <w:rsid w:val="006B0479"/>
    <w:rsid w:val="006B19A7"/>
    <w:rsid w:val="006B1D6F"/>
    <w:rsid w:val="006B22AA"/>
    <w:rsid w:val="006B31FC"/>
    <w:rsid w:val="006B4D3E"/>
    <w:rsid w:val="006C0081"/>
    <w:rsid w:val="006C22AE"/>
    <w:rsid w:val="006C4B80"/>
    <w:rsid w:val="006C5383"/>
    <w:rsid w:val="006C5F7E"/>
    <w:rsid w:val="006C6A11"/>
    <w:rsid w:val="006C745C"/>
    <w:rsid w:val="006D36A8"/>
    <w:rsid w:val="006D3CB4"/>
    <w:rsid w:val="006D3FCC"/>
    <w:rsid w:val="006D4830"/>
    <w:rsid w:val="006E0132"/>
    <w:rsid w:val="006E2A91"/>
    <w:rsid w:val="006E2C6F"/>
    <w:rsid w:val="006E506D"/>
    <w:rsid w:val="006E58D4"/>
    <w:rsid w:val="006E6BB3"/>
    <w:rsid w:val="006E7497"/>
    <w:rsid w:val="006F30E3"/>
    <w:rsid w:val="006F4E1A"/>
    <w:rsid w:val="006F7162"/>
    <w:rsid w:val="006F73C1"/>
    <w:rsid w:val="007017F6"/>
    <w:rsid w:val="00701B80"/>
    <w:rsid w:val="007041B2"/>
    <w:rsid w:val="00704B66"/>
    <w:rsid w:val="007069A8"/>
    <w:rsid w:val="007105CC"/>
    <w:rsid w:val="00711A77"/>
    <w:rsid w:val="00712D3A"/>
    <w:rsid w:val="0071505A"/>
    <w:rsid w:val="007225F4"/>
    <w:rsid w:val="007235E1"/>
    <w:rsid w:val="00725B14"/>
    <w:rsid w:val="00725DD1"/>
    <w:rsid w:val="007301AB"/>
    <w:rsid w:val="007311FB"/>
    <w:rsid w:val="007325FA"/>
    <w:rsid w:val="00732A8B"/>
    <w:rsid w:val="00733B84"/>
    <w:rsid w:val="0073472F"/>
    <w:rsid w:val="00734AB6"/>
    <w:rsid w:val="00741C81"/>
    <w:rsid w:val="00743CC2"/>
    <w:rsid w:val="00747972"/>
    <w:rsid w:val="0075128C"/>
    <w:rsid w:val="00751639"/>
    <w:rsid w:val="00751C60"/>
    <w:rsid w:val="00766107"/>
    <w:rsid w:val="00767BB9"/>
    <w:rsid w:val="007704E8"/>
    <w:rsid w:val="00774805"/>
    <w:rsid w:val="007748E8"/>
    <w:rsid w:val="00780509"/>
    <w:rsid w:val="00780B2B"/>
    <w:rsid w:val="007839C0"/>
    <w:rsid w:val="00784792"/>
    <w:rsid w:val="00786631"/>
    <w:rsid w:val="00786C7E"/>
    <w:rsid w:val="00790D50"/>
    <w:rsid w:val="0079197C"/>
    <w:rsid w:val="007927A1"/>
    <w:rsid w:val="00793311"/>
    <w:rsid w:val="00796840"/>
    <w:rsid w:val="007A270D"/>
    <w:rsid w:val="007A7067"/>
    <w:rsid w:val="007A7B0C"/>
    <w:rsid w:val="007B2D4F"/>
    <w:rsid w:val="007B5401"/>
    <w:rsid w:val="007B579D"/>
    <w:rsid w:val="007B6FA7"/>
    <w:rsid w:val="007B76E0"/>
    <w:rsid w:val="007D2FDA"/>
    <w:rsid w:val="007D3CEB"/>
    <w:rsid w:val="007D4C7C"/>
    <w:rsid w:val="007E2272"/>
    <w:rsid w:val="007E30AF"/>
    <w:rsid w:val="007E369F"/>
    <w:rsid w:val="007E42F1"/>
    <w:rsid w:val="007E4404"/>
    <w:rsid w:val="007E587B"/>
    <w:rsid w:val="007F1F1F"/>
    <w:rsid w:val="007F7BA4"/>
    <w:rsid w:val="00801AA6"/>
    <w:rsid w:val="00803358"/>
    <w:rsid w:val="00806261"/>
    <w:rsid w:val="00812969"/>
    <w:rsid w:val="00813AA7"/>
    <w:rsid w:val="0081550A"/>
    <w:rsid w:val="008170FE"/>
    <w:rsid w:val="00817587"/>
    <w:rsid w:val="00821F87"/>
    <w:rsid w:val="00822372"/>
    <w:rsid w:val="008223D0"/>
    <w:rsid w:val="00824C4B"/>
    <w:rsid w:val="0083133C"/>
    <w:rsid w:val="00834ED4"/>
    <w:rsid w:val="0083571D"/>
    <w:rsid w:val="00835914"/>
    <w:rsid w:val="00837927"/>
    <w:rsid w:val="00840708"/>
    <w:rsid w:val="00840FEA"/>
    <w:rsid w:val="008442B0"/>
    <w:rsid w:val="00846921"/>
    <w:rsid w:val="00851C86"/>
    <w:rsid w:val="008527AE"/>
    <w:rsid w:val="008544AF"/>
    <w:rsid w:val="00854E96"/>
    <w:rsid w:val="00855029"/>
    <w:rsid w:val="008575F7"/>
    <w:rsid w:val="00861D65"/>
    <w:rsid w:val="008653B2"/>
    <w:rsid w:val="00874E2F"/>
    <w:rsid w:val="0087739C"/>
    <w:rsid w:val="00877B6D"/>
    <w:rsid w:val="00881E9E"/>
    <w:rsid w:val="008849A0"/>
    <w:rsid w:val="00884CC3"/>
    <w:rsid w:val="008871F5"/>
    <w:rsid w:val="00887C72"/>
    <w:rsid w:val="008A09F1"/>
    <w:rsid w:val="008A0A4E"/>
    <w:rsid w:val="008A18CB"/>
    <w:rsid w:val="008A36C1"/>
    <w:rsid w:val="008A46A0"/>
    <w:rsid w:val="008A703D"/>
    <w:rsid w:val="008B0810"/>
    <w:rsid w:val="008B2F49"/>
    <w:rsid w:val="008B3081"/>
    <w:rsid w:val="008B3467"/>
    <w:rsid w:val="008B6567"/>
    <w:rsid w:val="008C063A"/>
    <w:rsid w:val="008C18FD"/>
    <w:rsid w:val="008C311A"/>
    <w:rsid w:val="008C3C8E"/>
    <w:rsid w:val="008C4068"/>
    <w:rsid w:val="008C4D68"/>
    <w:rsid w:val="008C4F30"/>
    <w:rsid w:val="008D3BFF"/>
    <w:rsid w:val="008D41B8"/>
    <w:rsid w:val="008D6F2A"/>
    <w:rsid w:val="008E2112"/>
    <w:rsid w:val="008E6519"/>
    <w:rsid w:val="008F4557"/>
    <w:rsid w:val="008F462A"/>
    <w:rsid w:val="008F48D6"/>
    <w:rsid w:val="008F4989"/>
    <w:rsid w:val="008F57C1"/>
    <w:rsid w:val="00900093"/>
    <w:rsid w:val="009010E2"/>
    <w:rsid w:val="00907DA6"/>
    <w:rsid w:val="009103DD"/>
    <w:rsid w:val="009172E6"/>
    <w:rsid w:val="00917851"/>
    <w:rsid w:val="009221F0"/>
    <w:rsid w:val="00923369"/>
    <w:rsid w:val="00924175"/>
    <w:rsid w:val="00927835"/>
    <w:rsid w:val="00930CD8"/>
    <w:rsid w:val="0093357E"/>
    <w:rsid w:val="00934343"/>
    <w:rsid w:val="00936453"/>
    <w:rsid w:val="009451EB"/>
    <w:rsid w:val="009500F9"/>
    <w:rsid w:val="00950BFD"/>
    <w:rsid w:val="009513D4"/>
    <w:rsid w:val="00955565"/>
    <w:rsid w:val="009560B9"/>
    <w:rsid w:val="009569C4"/>
    <w:rsid w:val="00957766"/>
    <w:rsid w:val="00963770"/>
    <w:rsid w:val="00964095"/>
    <w:rsid w:val="00966270"/>
    <w:rsid w:val="00967101"/>
    <w:rsid w:val="00970154"/>
    <w:rsid w:val="00970CB1"/>
    <w:rsid w:val="00972654"/>
    <w:rsid w:val="00972EC1"/>
    <w:rsid w:val="00973FC5"/>
    <w:rsid w:val="00975120"/>
    <w:rsid w:val="0097692D"/>
    <w:rsid w:val="00981128"/>
    <w:rsid w:val="009855DA"/>
    <w:rsid w:val="0099171F"/>
    <w:rsid w:val="00991BB5"/>
    <w:rsid w:val="009933E1"/>
    <w:rsid w:val="00993905"/>
    <w:rsid w:val="009939C2"/>
    <w:rsid w:val="0099477C"/>
    <w:rsid w:val="0099493F"/>
    <w:rsid w:val="0099653C"/>
    <w:rsid w:val="009A0432"/>
    <w:rsid w:val="009A125D"/>
    <w:rsid w:val="009A319E"/>
    <w:rsid w:val="009A5CE7"/>
    <w:rsid w:val="009A6EDF"/>
    <w:rsid w:val="009A70C6"/>
    <w:rsid w:val="009A75F8"/>
    <w:rsid w:val="009B059F"/>
    <w:rsid w:val="009B36B7"/>
    <w:rsid w:val="009B5AA0"/>
    <w:rsid w:val="009B6B4E"/>
    <w:rsid w:val="009B6F43"/>
    <w:rsid w:val="009C0E36"/>
    <w:rsid w:val="009C189D"/>
    <w:rsid w:val="009C1ABC"/>
    <w:rsid w:val="009C5C7C"/>
    <w:rsid w:val="009C6018"/>
    <w:rsid w:val="009D1A9B"/>
    <w:rsid w:val="009D2D2D"/>
    <w:rsid w:val="009D6982"/>
    <w:rsid w:val="009E04AE"/>
    <w:rsid w:val="009E16AC"/>
    <w:rsid w:val="009E1DCD"/>
    <w:rsid w:val="009E3875"/>
    <w:rsid w:val="009E5C9E"/>
    <w:rsid w:val="009E5CAF"/>
    <w:rsid w:val="009E73F6"/>
    <w:rsid w:val="009E7B01"/>
    <w:rsid w:val="009F07D3"/>
    <w:rsid w:val="009F35F5"/>
    <w:rsid w:val="009F5FF0"/>
    <w:rsid w:val="009F7407"/>
    <w:rsid w:val="009F7F04"/>
    <w:rsid w:val="00A01D81"/>
    <w:rsid w:val="00A04A8C"/>
    <w:rsid w:val="00A066B8"/>
    <w:rsid w:val="00A108E0"/>
    <w:rsid w:val="00A1183A"/>
    <w:rsid w:val="00A15E38"/>
    <w:rsid w:val="00A161AE"/>
    <w:rsid w:val="00A20A8B"/>
    <w:rsid w:val="00A26986"/>
    <w:rsid w:val="00A304B3"/>
    <w:rsid w:val="00A31975"/>
    <w:rsid w:val="00A35813"/>
    <w:rsid w:val="00A3630A"/>
    <w:rsid w:val="00A41701"/>
    <w:rsid w:val="00A42596"/>
    <w:rsid w:val="00A43E90"/>
    <w:rsid w:val="00A443EB"/>
    <w:rsid w:val="00A448A6"/>
    <w:rsid w:val="00A44D52"/>
    <w:rsid w:val="00A46AEF"/>
    <w:rsid w:val="00A50E70"/>
    <w:rsid w:val="00A55148"/>
    <w:rsid w:val="00A55387"/>
    <w:rsid w:val="00A56E15"/>
    <w:rsid w:val="00A647EB"/>
    <w:rsid w:val="00A64ECC"/>
    <w:rsid w:val="00A74573"/>
    <w:rsid w:val="00A81357"/>
    <w:rsid w:val="00A852EB"/>
    <w:rsid w:val="00A905C0"/>
    <w:rsid w:val="00A90CF4"/>
    <w:rsid w:val="00A94611"/>
    <w:rsid w:val="00AA1F86"/>
    <w:rsid w:val="00AA2D6E"/>
    <w:rsid w:val="00AA482B"/>
    <w:rsid w:val="00AA65EE"/>
    <w:rsid w:val="00AB0C38"/>
    <w:rsid w:val="00AB53DB"/>
    <w:rsid w:val="00AC373F"/>
    <w:rsid w:val="00AC7685"/>
    <w:rsid w:val="00AD1837"/>
    <w:rsid w:val="00AD26DD"/>
    <w:rsid w:val="00AD3479"/>
    <w:rsid w:val="00AE0F1B"/>
    <w:rsid w:val="00AE128F"/>
    <w:rsid w:val="00AE2304"/>
    <w:rsid w:val="00AE3599"/>
    <w:rsid w:val="00AE3BFB"/>
    <w:rsid w:val="00AE4169"/>
    <w:rsid w:val="00AE4D9B"/>
    <w:rsid w:val="00AE5C94"/>
    <w:rsid w:val="00AF0C9B"/>
    <w:rsid w:val="00AF1DAE"/>
    <w:rsid w:val="00AF2B74"/>
    <w:rsid w:val="00AF5393"/>
    <w:rsid w:val="00AF65C8"/>
    <w:rsid w:val="00AF75DF"/>
    <w:rsid w:val="00B0113E"/>
    <w:rsid w:val="00B02E43"/>
    <w:rsid w:val="00B039C1"/>
    <w:rsid w:val="00B05079"/>
    <w:rsid w:val="00B06A4C"/>
    <w:rsid w:val="00B1148B"/>
    <w:rsid w:val="00B20630"/>
    <w:rsid w:val="00B217B2"/>
    <w:rsid w:val="00B23681"/>
    <w:rsid w:val="00B2420E"/>
    <w:rsid w:val="00B24723"/>
    <w:rsid w:val="00B24860"/>
    <w:rsid w:val="00B3043E"/>
    <w:rsid w:val="00B31231"/>
    <w:rsid w:val="00B34002"/>
    <w:rsid w:val="00B34CC1"/>
    <w:rsid w:val="00B42421"/>
    <w:rsid w:val="00B42476"/>
    <w:rsid w:val="00B434F1"/>
    <w:rsid w:val="00B44898"/>
    <w:rsid w:val="00B45951"/>
    <w:rsid w:val="00B45DF5"/>
    <w:rsid w:val="00B4612E"/>
    <w:rsid w:val="00B51561"/>
    <w:rsid w:val="00B53CC9"/>
    <w:rsid w:val="00B55633"/>
    <w:rsid w:val="00B55C40"/>
    <w:rsid w:val="00B55DA7"/>
    <w:rsid w:val="00B56D52"/>
    <w:rsid w:val="00B62C2D"/>
    <w:rsid w:val="00B70085"/>
    <w:rsid w:val="00B733F1"/>
    <w:rsid w:val="00B74379"/>
    <w:rsid w:val="00B7535C"/>
    <w:rsid w:val="00B75E94"/>
    <w:rsid w:val="00B839DD"/>
    <w:rsid w:val="00B86673"/>
    <w:rsid w:val="00B86843"/>
    <w:rsid w:val="00B86FC3"/>
    <w:rsid w:val="00B87620"/>
    <w:rsid w:val="00B8778E"/>
    <w:rsid w:val="00B930E2"/>
    <w:rsid w:val="00B93F95"/>
    <w:rsid w:val="00B946EA"/>
    <w:rsid w:val="00B97AC2"/>
    <w:rsid w:val="00BA0200"/>
    <w:rsid w:val="00BB3F5F"/>
    <w:rsid w:val="00BB4B14"/>
    <w:rsid w:val="00BB5632"/>
    <w:rsid w:val="00BB57AC"/>
    <w:rsid w:val="00BB5E4E"/>
    <w:rsid w:val="00BB6144"/>
    <w:rsid w:val="00BB6F40"/>
    <w:rsid w:val="00BB6FB0"/>
    <w:rsid w:val="00BB71E4"/>
    <w:rsid w:val="00BC0AAA"/>
    <w:rsid w:val="00BC0B27"/>
    <w:rsid w:val="00BC1AF7"/>
    <w:rsid w:val="00BC48F0"/>
    <w:rsid w:val="00BC631A"/>
    <w:rsid w:val="00BC7608"/>
    <w:rsid w:val="00BD0ADE"/>
    <w:rsid w:val="00BD35C5"/>
    <w:rsid w:val="00BD4709"/>
    <w:rsid w:val="00BD60DF"/>
    <w:rsid w:val="00BD6C22"/>
    <w:rsid w:val="00BE0695"/>
    <w:rsid w:val="00BE4EE7"/>
    <w:rsid w:val="00BE5AC2"/>
    <w:rsid w:val="00BE667D"/>
    <w:rsid w:val="00BE6B3F"/>
    <w:rsid w:val="00BE7943"/>
    <w:rsid w:val="00BE7AFE"/>
    <w:rsid w:val="00BF4341"/>
    <w:rsid w:val="00BF4669"/>
    <w:rsid w:val="00BF4A1B"/>
    <w:rsid w:val="00BF62BA"/>
    <w:rsid w:val="00BF6BDD"/>
    <w:rsid w:val="00BF7776"/>
    <w:rsid w:val="00C0365B"/>
    <w:rsid w:val="00C06A6F"/>
    <w:rsid w:val="00C07BED"/>
    <w:rsid w:val="00C07E4C"/>
    <w:rsid w:val="00C1591E"/>
    <w:rsid w:val="00C177AE"/>
    <w:rsid w:val="00C17B7F"/>
    <w:rsid w:val="00C237C0"/>
    <w:rsid w:val="00C27509"/>
    <w:rsid w:val="00C30C2C"/>
    <w:rsid w:val="00C30F8E"/>
    <w:rsid w:val="00C33263"/>
    <w:rsid w:val="00C33B31"/>
    <w:rsid w:val="00C33EE8"/>
    <w:rsid w:val="00C3463A"/>
    <w:rsid w:val="00C3786F"/>
    <w:rsid w:val="00C44680"/>
    <w:rsid w:val="00C44736"/>
    <w:rsid w:val="00C447EB"/>
    <w:rsid w:val="00C4595D"/>
    <w:rsid w:val="00C5105F"/>
    <w:rsid w:val="00C52589"/>
    <w:rsid w:val="00C53385"/>
    <w:rsid w:val="00C554B2"/>
    <w:rsid w:val="00C5659E"/>
    <w:rsid w:val="00C56D30"/>
    <w:rsid w:val="00C60089"/>
    <w:rsid w:val="00C6074A"/>
    <w:rsid w:val="00C62F06"/>
    <w:rsid w:val="00C634E5"/>
    <w:rsid w:val="00C63DCC"/>
    <w:rsid w:val="00C676CE"/>
    <w:rsid w:val="00C7288F"/>
    <w:rsid w:val="00C73A47"/>
    <w:rsid w:val="00C74023"/>
    <w:rsid w:val="00C760BF"/>
    <w:rsid w:val="00C879D2"/>
    <w:rsid w:val="00C90329"/>
    <w:rsid w:val="00C903E3"/>
    <w:rsid w:val="00C92546"/>
    <w:rsid w:val="00C9401A"/>
    <w:rsid w:val="00C94FAB"/>
    <w:rsid w:val="00C976B2"/>
    <w:rsid w:val="00CA0C49"/>
    <w:rsid w:val="00CA3481"/>
    <w:rsid w:val="00CA4E38"/>
    <w:rsid w:val="00CA6D9D"/>
    <w:rsid w:val="00CB0575"/>
    <w:rsid w:val="00CB2AAE"/>
    <w:rsid w:val="00CB3D36"/>
    <w:rsid w:val="00CB41F9"/>
    <w:rsid w:val="00CB4237"/>
    <w:rsid w:val="00CC0655"/>
    <w:rsid w:val="00CC1CCC"/>
    <w:rsid w:val="00CC2C1E"/>
    <w:rsid w:val="00CC6AB8"/>
    <w:rsid w:val="00CD1014"/>
    <w:rsid w:val="00CD5F05"/>
    <w:rsid w:val="00CD6E56"/>
    <w:rsid w:val="00CE0209"/>
    <w:rsid w:val="00CE14C3"/>
    <w:rsid w:val="00CE2957"/>
    <w:rsid w:val="00CE31CB"/>
    <w:rsid w:val="00CE36A5"/>
    <w:rsid w:val="00CE4132"/>
    <w:rsid w:val="00CE43F4"/>
    <w:rsid w:val="00CE6F85"/>
    <w:rsid w:val="00CF0AAC"/>
    <w:rsid w:val="00CF6A34"/>
    <w:rsid w:val="00D041B2"/>
    <w:rsid w:val="00D04456"/>
    <w:rsid w:val="00D04BD0"/>
    <w:rsid w:val="00D05D4D"/>
    <w:rsid w:val="00D06D4F"/>
    <w:rsid w:val="00D07C13"/>
    <w:rsid w:val="00D116F9"/>
    <w:rsid w:val="00D2035F"/>
    <w:rsid w:val="00D23256"/>
    <w:rsid w:val="00D25163"/>
    <w:rsid w:val="00D3087A"/>
    <w:rsid w:val="00D34AE5"/>
    <w:rsid w:val="00D35711"/>
    <w:rsid w:val="00D37639"/>
    <w:rsid w:val="00D37CB7"/>
    <w:rsid w:val="00D4023E"/>
    <w:rsid w:val="00D4231F"/>
    <w:rsid w:val="00D43388"/>
    <w:rsid w:val="00D43DA6"/>
    <w:rsid w:val="00D503CE"/>
    <w:rsid w:val="00D54D25"/>
    <w:rsid w:val="00D5599C"/>
    <w:rsid w:val="00D560BF"/>
    <w:rsid w:val="00D57B3A"/>
    <w:rsid w:val="00D57B49"/>
    <w:rsid w:val="00D60A49"/>
    <w:rsid w:val="00D63C89"/>
    <w:rsid w:val="00D65294"/>
    <w:rsid w:val="00D665D1"/>
    <w:rsid w:val="00D66B78"/>
    <w:rsid w:val="00D67ACF"/>
    <w:rsid w:val="00D70EA2"/>
    <w:rsid w:val="00D710D7"/>
    <w:rsid w:val="00D718C8"/>
    <w:rsid w:val="00D73DA2"/>
    <w:rsid w:val="00D80B86"/>
    <w:rsid w:val="00D8104C"/>
    <w:rsid w:val="00D819D5"/>
    <w:rsid w:val="00D90FD9"/>
    <w:rsid w:val="00D922CA"/>
    <w:rsid w:val="00D922EF"/>
    <w:rsid w:val="00D961EB"/>
    <w:rsid w:val="00D968B3"/>
    <w:rsid w:val="00D96969"/>
    <w:rsid w:val="00DA09AD"/>
    <w:rsid w:val="00DA6C64"/>
    <w:rsid w:val="00DB0A16"/>
    <w:rsid w:val="00DB2E6E"/>
    <w:rsid w:val="00DB408C"/>
    <w:rsid w:val="00DB5110"/>
    <w:rsid w:val="00DB674C"/>
    <w:rsid w:val="00DB71B3"/>
    <w:rsid w:val="00DC6368"/>
    <w:rsid w:val="00DC76D4"/>
    <w:rsid w:val="00DD09E0"/>
    <w:rsid w:val="00DD41C0"/>
    <w:rsid w:val="00DE3A6F"/>
    <w:rsid w:val="00DF0403"/>
    <w:rsid w:val="00DF1538"/>
    <w:rsid w:val="00DF374F"/>
    <w:rsid w:val="00DF4C34"/>
    <w:rsid w:val="00DF4E91"/>
    <w:rsid w:val="00DF5D6C"/>
    <w:rsid w:val="00DF6347"/>
    <w:rsid w:val="00E009E2"/>
    <w:rsid w:val="00E00FA5"/>
    <w:rsid w:val="00E0172D"/>
    <w:rsid w:val="00E10A04"/>
    <w:rsid w:val="00E1401B"/>
    <w:rsid w:val="00E16532"/>
    <w:rsid w:val="00E16C23"/>
    <w:rsid w:val="00E17D56"/>
    <w:rsid w:val="00E204A8"/>
    <w:rsid w:val="00E20E98"/>
    <w:rsid w:val="00E21C40"/>
    <w:rsid w:val="00E2612D"/>
    <w:rsid w:val="00E35176"/>
    <w:rsid w:val="00E4008E"/>
    <w:rsid w:val="00E40B8C"/>
    <w:rsid w:val="00E40BFE"/>
    <w:rsid w:val="00E412A3"/>
    <w:rsid w:val="00E44524"/>
    <w:rsid w:val="00E46089"/>
    <w:rsid w:val="00E4680B"/>
    <w:rsid w:val="00E474A5"/>
    <w:rsid w:val="00E557C9"/>
    <w:rsid w:val="00E56A90"/>
    <w:rsid w:val="00E64684"/>
    <w:rsid w:val="00E64A0D"/>
    <w:rsid w:val="00E655BC"/>
    <w:rsid w:val="00E65DB9"/>
    <w:rsid w:val="00E67662"/>
    <w:rsid w:val="00E7147F"/>
    <w:rsid w:val="00E71989"/>
    <w:rsid w:val="00E72AAB"/>
    <w:rsid w:val="00E73F21"/>
    <w:rsid w:val="00E746F8"/>
    <w:rsid w:val="00E7657B"/>
    <w:rsid w:val="00E76A76"/>
    <w:rsid w:val="00E77185"/>
    <w:rsid w:val="00E8166A"/>
    <w:rsid w:val="00E82F73"/>
    <w:rsid w:val="00E84C25"/>
    <w:rsid w:val="00E84E5C"/>
    <w:rsid w:val="00E851A6"/>
    <w:rsid w:val="00E855D9"/>
    <w:rsid w:val="00E946AB"/>
    <w:rsid w:val="00E94931"/>
    <w:rsid w:val="00E9518B"/>
    <w:rsid w:val="00EA056E"/>
    <w:rsid w:val="00EA4D0A"/>
    <w:rsid w:val="00EB0366"/>
    <w:rsid w:val="00EB22C0"/>
    <w:rsid w:val="00EB6F60"/>
    <w:rsid w:val="00EC0516"/>
    <w:rsid w:val="00EC629F"/>
    <w:rsid w:val="00EC747A"/>
    <w:rsid w:val="00ED3F41"/>
    <w:rsid w:val="00ED41DC"/>
    <w:rsid w:val="00ED5FB6"/>
    <w:rsid w:val="00ED678C"/>
    <w:rsid w:val="00ED722E"/>
    <w:rsid w:val="00EE174E"/>
    <w:rsid w:val="00EE30D0"/>
    <w:rsid w:val="00EE4302"/>
    <w:rsid w:val="00EE5EE6"/>
    <w:rsid w:val="00EF301D"/>
    <w:rsid w:val="00F01E1C"/>
    <w:rsid w:val="00F02DDE"/>
    <w:rsid w:val="00F03990"/>
    <w:rsid w:val="00F06707"/>
    <w:rsid w:val="00F12E26"/>
    <w:rsid w:val="00F2134D"/>
    <w:rsid w:val="00F25BB6"/>
    <w:rsid w:val="00F30139"/>
    <w:rsid w:val="00F34FB3"/>
    <w:rsid w:val="00F358C6"/>
    <w:rsid w:val="00F3633D"/>
    <w:rsid w:val="00F36E71"/>
    <w:rsid w:val="00F40C7F"/>
    <w:rsid w:val="00F4448A"/>
    <w:rsid w:val="00F45D79"/>
    <w:rsid w:val="00F464BF"/>
    <w:rsid w:val="00F4731F"/>
    <w:rsid w:val="00F47967"/>
    <w:rsid w:val="00F50B01"/>
    <w:rsid w:val="00F51EB3"/>
    <w:rsid w:val="00F52BAA"/>
    <w:rsid w:val="00F53A4C"/>
    <w:rsid w:val="00F54832"/>
    <w:rsid w:val="00F55459"/>
    <w:rsid w:val="00F5600A"/>
    <w:rsid w:val="00F60F27"/>
    <w:rsid w:val="00F6549E"/>
    <w:rsid w:val="00F6585A"/>
    <w:rsid w:val="00F67B46"/>
    <w:rsid w:val="00F71B02"/>
    <w:rsid w:val="00F72B8A"/>
    <w:rsid w:val="00F72C5C"/>
    <w:rsid w:val="00F76771"/>
    <w:rsid w:val="00F833D7"/>
    <w:rsid w:val="00F83A63"/>
    <w:rsid w:val="00F851F1"/>
    <w:rsid w:val="00F86F39"/>
    <w:rsid w:val="00F86F80"/>
    <w:rsid w:val="00F90015"/>
    <w:rsid w:val="00F905AB"/>
    <w:rsid w:val="00F96A2B"/>
    <w:rsid w:val="00F96AD7"/>
    <w:rsid w:val="00FA29A7"/>
    <w:rsid w:val="00FA29E0"/>
    <w:rsid w:val="00FA412C"/>
    <w:rsid w:val="00FA622D"/>
    <w:rsid w:val="00FA6549"/>
    <w:rsid w:val="00FB23BF"/>
    <w:rsid w:val="00FB2E5D"/>
    <w:rsid w:val="00FB6652"/>
    <w:rsid w:val="00FB6E93"/>
    <w:rsid w:val="00FB7150"/>
    <w:rsid w:val="00FD00D5"/>
    <w:rsid w:val="00FD27A4"/>
    <w:rsid w:val="00FD5478"/>
    <w:rsid w:val="00FD5E3F"/>
    <w:rsid w:val="00FE06F5"/>
    <w:rsid w:val="00FE61F5"/>
    <w:rsid w:val="00FF3F84"/>
    <w:rsid w:val="00FF448F"/>
    <w:rsid w:val="00FF6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5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032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F6AC7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semiHidden/>
    <w:unhideWhenUsed/>
    <w:qFormat/>
    <w:rsid w:val="00CE31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07F09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D80B8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27835"/>
    <w:pPr>
      <w:keepNext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927835"/>
    <w:pPr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B26F1"/>
    <w:pPr>
      <w:spacing w:before="100" w:beforeAutospacing="1" w:after="100" w:afterAutospacing="1"/>
    </w:pPr>
  </w:style>
  <w:style w:type="paragraph" w:styleId="21">
    <w:name w:val="List 2"/>
    <w:basedOn w:val="a"/>
    <w:rsid w:val="00FF6AC7"/>
    <w:pPr>
      <w:ind w:left="566" w:hanging="283"/>
    </w:pPr>
  </w:style>
  <w:style w:type="paragraph" w:styleId="22">
    <w:name w:val="Body Text Indent 2"/>
    <w:basedOn w:val="a"/>
    <w:link w:val="23"/>
    <w:rsid w:val="00FF6AC7"/>
    <w:pPr>
      <w:spacing w:after="120" w:line="480" w:lineRule="auto"/>
      <w:ind w:left="283"/>
    </w:pPr>
  </w:style>
  <w:style w:type="character" w:styleId="a4">
    <w:name w:val="Strong"/>
    <w:basedOn w:val="a0"/>
    <w:uiPriority w:val="22"/>
    <w:qFormat/>
    <w:rsid w:val="00FF6AC7"/>
    <w:rPr>
      <w:b/>
      <w:bCs/>
    </w:rPr>
  </w:style>
  <w:style w:type="paragraph" w:styleId="a5">
    <w:name w:val="footnote text"/>
    <w:basedOn w:val="a"/>
    <w:link w:val="a6"/>
    <w:semiHidden/>
    <w:rsid w:val="00FF6AC7"/>
    <w:rPr>
      <w:sz w:val="20"/>
      <w:szCs w:val="20"/>
    </w:rPr>
  </w:style>
  <w:style w:type="character" w:styleId="a7">
    <w:name w:val="footnote reference"/>
    <w:basedOn w:val="a0"/>
    <w:semiHidden/>
    <w:rsid w:val="00FF6AC7"/>
    <w:rPr>
      <w:vertAlign w:val="superscript"/>
    </w:rPr>
  </w:style>
  <w:style w:type="paragraph" w:styleId="a8">
    <w:name w:val="Balloon Text"/>
    <w:basedOn w:val="a"/>
    <w:link w:val="a9"/>
    <w:semiHidden/>
    <w:rsid w:val="00BF6BDD"/>
    <w:rPr>
      <w:rFonts w:ascii="Tahoma" w:hAnsi="Tahoma" w:cs="Tahoma"/>
      <w:sz w:val="16"/>
      <w:szCs w:val="16"/>
    </w:rPr>
  </w:style>
  <w:style w:type="paragraph" w:styleId="24">
    <w:name w:val="Body Text 2"/>
    <w:basedOn w:val="a"/>
    <w:link w:val="25"/>
    <w:rsid w:val="00BD4709"/>
    <w:pPr>
      <w:spacing w:after="120" w:line="480" w:lineRule="auto"/>
    </w:pPr>
  </w:style>
  <w:style w:type="paragraph" w:styleId="aa">
    <w:name w:val="Body Text"/>
    <w:basedOn w:val="a"/>
    <w:link w:val="ab"/>
    <w:rsid w:val="00BD4709"/>
    <w:pPr>
      <w:spacing w:after="120"/>
    </w:pPr>
  </w:style>
  <w:style w:type="character" w:customStyle="1" w:styleId="ab">
    <w:name w:val="Основной текст Знак"/>
    <w:basedOn w:val="a0"/>
    <w:link w:val="aa"/>
    <w:rsid w:val="00BD4709"/>
    <w:rPr>
      <w:sz w:val="24"/>
      <w:szCs w:val="24"/>
      <w:lang w:val="ru-RU" w:eastAsia="ru-RU" w:bidi="ar-SA"/>
    </w:rPr>
  </w:style>
  <w:style w:type="character" w:styleId="ac">
    <w:name w:val="annotation reference"/>
    <w:basedOn w:val="a0"/>
    <w:semiHidden/>
    <w:rsid w:val="003E0FBC"/>
    <w:rPr>
      <w:sz w:val="16"/>
      <w:szCs w:val="16"/>
    </w:rPr>
  </w:style>
  <w:style w:type="paragraph" w:styleId="ad">
    <w:name w:val="annotation text"/>
    <w:basedOn w:val="a"/>
    <w:link w:val="ae"/>
    <w:semiHidden/>
    <w:rsid w:val="003E0FBC"/>
    <w:rPr>
      <w:sz w:val="20"/>
      <w:szCs w:val="20"/>
    </w:rPr>
  </w:style>
  <w:style w:type="paragraph" w:styleId="af">
    <w:name w:val="annotation subject"/>
    <w:basedOn w:val="ad"/>
    <w:next w:val="ad"/>
    <w:link w:val="af0"/>
    <w:semiHidden/>
    <w:rsid w:val="003E0FBC"/>
    <w:rPr>
      <w:b/>
      <w:bCs/>
    </w:rPr>
  </w:style>
  <w:style w:type="table" w:styleId="af1">
    <w:name w:val="Table Grid"/>
    <w:basedOn w:val="a1"/>
    <w:rsid w:val="007B5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rsid w:val="00413F1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3">
    <w:name w:val="footer"/>
    <w:basedOn w:val="a"/>
    <w:link w:val="af4"/>
    <w:uiPriority w:val="99"/>
    <w:rsid w:val="00186EA0"/>
    <w:pPr>
      <w:tabs>
        <w:tab w:val="center" w:pos="4677"/>
        <w:tab w:val="right" w:pos="9355"/>
      </w:tabs>
    </w:pPr>
  </w:style>
  <w:style w:type="character" w:styleId="af5">
    <w:name w:val="page number"/>
    <w:basedOn w:val="a0"/>
    <w:rsid w:val="00186EA0"/>
  </w:style>
  <w:style w:type="paragraph" w:customStyle="1" w:styleId="26">
    <w:name w:val="Знак2"/>
    <w:basedOn w:val="a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6">
    <w:name w:val="header"/>
    <w:basedOn w:val="a"/>
    <w:link w:val="af7"/>
    <w:rsid w:val="0006135B"/>
    <w:pPr>
      <w:tabs>
        <w:tab w:val="center" w:pos="4677"/>
        <w:tab w:val="right" w:pos="9355"/>
      </w:tabs>
    </w:pPr>
  </w:style>
  <w:style w:type="character" w:styleId="af8">
    <w:name w:val="Hyperlink"/>
    <w:basedOn w:val="a0"/>
    <w:rsid w:val="004F0E3B"/>
    <w:rPr>
      <w:color w:val="0000FF"/>
      <w:u w:val="single"/>
    </w:rPr>
  </w:style>
  <w:style w:type="paragraph" w:customStyle="1" w:styleId="210">
    <w:name w:val="Основной текст с отступом 21"/>
    <w:basedOn w:val="a"/>
    <w:rsid w:val="0097692D"/>
    <w:pPr>
      <w:ind w:firstLine="540"/>
      <w:jc w:val="center"/>
    </w:pPr>
    <w:rPr>
      <w:b/>
      <w:sz w:val="32"/>
      <w:szCs w:val="20"/>
      <w:lang w:eastAsia="ar-SA"/>
    </w:rPr>
  </w:style>
  <w:style w:type="paragraph" w:customStyle="1" w:styleId="12">
    <w:name w:val="Текст1"/>
    <w:basedOn w:val="a"/>
    <w:rsid w:val="0097692D"/>
    <w:rPr>
      <w:rFonts w:ascii="Courier New" w:hAnsi="Courier New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97692D"/>
    <w:pPr>
      <w:ind w:right="-185" w:firstLine="540"/>
      <w:jc w:val="both"/>
    </w:pPr>
    <w:rPr>
      <w:lang w:eastAsia="ar-SA"/>
    </w:rPr>
  </w:style>
  <w:style w:type="paragraph" w:styleId="af9">
    <w:name w:val="Body Text Indent"/>
    <w:basedOn w:val="a"/>
    <w:link w:val="afa"/>
    <w:rsid w:val="00790D50"/>
    <w:pPr>
      <w:spacing w:after="120"/>
      <w:ind w:left="283"/>
    </w:pPr>
  </w:style>
  <w:style w:type="paragraph" w:customStyle="1" w:styleId="ConsNormal">
    <w:name w:val="ConsNormal"/>
    <w:rsid w:val="00927835"/>
    <w:pPr>
      <w:widowControl w:val="0"/>
      <w:suppressAutoHyphens/>
      <w:autoSpaceDE w:val="0"/>
      <w:ind w:right="19772" w:firstLine="720"/>
    </w:pPr>
    <w:rPr>
      <w:rFonts w:ascii="Arial" w:hAnsi="Arial" w:cs="Arial"/>
      <w:sz w:val="22"/>
      <w:szCs w:val="22"/>
      <w:lang w:eastAsia="ar-SA"/>
    </w:rPr>
  </w:style>
  <w:style w:type="paragraph" w:customStyle="1" w:styleId="13">
    <w:name w:val="Цитата1"/>
    <w:basedOn w:val="a"/>
    <w:rsid w:val="00927835"/>
    <w:pPr>
      <w:suppressAutoHyphens/>
      <w:ind w:left="57" w:right="113"/>
      <w:jc w:val="both"/>
    </w:pPr>
    <w:rPr>
      <w:sz w:val="28"/>
      <w:lang w:eastAsia="ar-SA"/>
    </w:rPr>
  </w:style>
  <w:style w:type="paragraph" w:customStyle="1" w:styleId="211">
    <w:name w:val="Основной текст 21"/>
    <w:basedOn w:val="a"/>
    <w:rsid w:val="00517C4A"/>
    <w:pPr>
      <w:spacing w:after="120" w:line="480" w:lineRule="auto"/>
    </w:pPr>
    <w:rPr>
      <w:lang w:eastAsia="ar-SA"/>
    </w:rPr>
  </w:style>
  <w:style w:type="paragraph" w:styleId="afb">
    <w:name w:val="List Paragraph"/>
    <w:basedOn w:val="a"/>
    <w:uiPriority w:val="34"/>
    <w:qFormat/>
    <w:rsid w:val="004F31FE"/>
    <w:pPr>
      <w:ind w:left="720"/>
      <w:contextualSpacing/>
    </w:pPr>
  </w:style>
  <w:style w:type="character" w:customStyle="1" w:styleId="af4">
    <w:name w:val="Нижний колонтитул Знак"/>
    <w:basedOn w:val="a0"/>
    <w:link w:val="af3"/>
    <w:uiPriority w:val="99"/>
    <w:rsid w:val="00311351"/>
    <w:rPr>
      <w:sz w:val="24"/>
      <w:szCs w:val="24"/>
    </w:rPr>
  </w:style>
  <w:style w:type="paragraph" w:customStyle="1" w:styleId="accepted">
    <w:name w:val="accepted"/>
    <w:basedOn w:val="a"/>
    <w:rsid w:val="00E8166A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E8166A"/>
    <w:pPr>
      <w:widowControl w:val="0"/>
      <w:autoSpaceDE w:val="0"/>
      <w:autoSpaceDN w:val="0"/>
      <w:adjustRightInd w:val="0"/>
    </w:pPr>
    <w:rPr>
      <w:rFonts w:eastAsiaTheme="minorEastAsia"/>
      <w:b/>
      <w:bCs/>
      <w:sz w:val="24"/>
      <w:szCs w:val="24"/>
    </w:rPr>
  </w:style>
  <w:style w:type="paragraph" w:customStyle="1" w:styleId="uni">
    <w:name w:val="uni"/>
    <w:basedOn w:val="a"/>
    <w:rsid w:val="00CE31CB"/>
    <w:pPr>
      <w:spacing w:before="100" w:beforeAutospacing="1" w:after="100" w:afterAutospacing="1"/>
    </w:pPr>
  </w:style>
  <w:style w:type="paragraph" w:customStyle="1" w:styleId="t">
    <w:name w:val="t"/>
    <w:basedOn w:val="a"/>
    <w:rsid w:val="00CE31CB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semiHidden/>
    <w:rsid w:val="00CE31CB"/>
    <w:rPr>
      <w:rFonts w:asciiTheme="majorHAnsi" w:eastAsiaTheme="majorEastAsia" w:hAnsiTheme="majorHAnsi" w:cstheme="majorBidi"/>
      <w:b/>
      <w:bCs/>
      <w:color w:val="F07F09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CE31CB"/>
  </w:style>
  <w:style w:type="character" w:customStyle="1" w:styleId="27">
    <w:name w:val="Заголовок №2_"/>
    <w:basedOn w:val="a0"/>
    <w:link w:val="28"/>
    <w:rsid w:val="00132235"/>
    <w:rPr>
      <w:sz w:val="27"/>
      <w:szCs w:val="27"/>
      <w:shd w:val="clear" w:color="auto" w:fill="FFFFFF"/>
    </w:rPr>
  </w:style>
  <w:style w:type="paragraph" w:customStyle="1" w:styleId="28">
    <w:name w:val="Заголовок №2"/>
    <w:basedOn w:val="a"/>
    <w:link w:val="27"/>
    <w:rsid w:val="00132235"/>
    <w:pPr>
      <w:shd w:val="clear" w:color="auto" w:fill="FFFFFF"/>
      <w:spacing w:before="5100" w:after="420" w:line="0" w:lineRule="atLeast"/>
      <w:ind w:hanging="280"/>
      <w:jc w:val="center"/>
      <w:outlineLvl w:val="1"/>
    </w:pPr>
    <w:rPr>
      <w:sz w:val="27"/>
      <w:szCs w:val="27"/>
    </w:rPr>
  </w:style>
  <w:style w:type="character" w:customStyle="1" w:styleId="FontStyle81">
    <w:name w:val="Font Style81"/>
    <w:uiPriority w:val="99"/>
    <w:rsid w:val="005B7A81"/>
    <w:rPr>
      <w:rFonts w:ascii="Times New Roman" w:hAnsi="Times New Roman" w:cs="Times New Roman"/>
      <w:sz w:val="22"/>
      <w:szCs w:val="22"/>
    </w:rPr>
  </w:style>
  <w:style w:type="paragraph" w:customStyle="1" w:styleId="Style56">
    <w:name w:val="Style56"/>
    <w:basedOn w:val="a"/>
    <w:uiPriority w:val="99"/>
    <w:rsid w:val="005B7A81"/>
    <w:pPr>
      <w:widowControl w:val="0"/>
      <w:autoSpaceDE w:val="0"/>
      <w:autoSpaceDN w:val="0"/>
      <w:adjustRightInd w:val="0"/>
      <w:spacing w:line="274" w:lineRule="exact"/>
      <w:ind w:hanging="353"/>
      <w:jc w:val="both"/>
    </w:pPr>
  </w:style>
  <w:style w:type="paragraph" w:customStyle="1" w:styleId="ConsPlusNormal">
    <w:name w:val="ConsPlusNormal"/>
    <w:rsid w:val="00E009E2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blk">
    <w:name w:val="blk"/>
    <w:basedOn w:val="a0"/>
    <w:rsid w:val="00732A8B"/>
  </w:style>
  <w:style w:type="character" w:customStyle="1" w:styleId="10">
    <w:name w:val="Заголовок 1 Знак"/>
    <w:basedOn w:val="a0"/>
    <w:link w:val="1"/>
    <w:rsid w:val="002357D4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2357D4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2357D4"/>
    <w:rPr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2357D4"/>
    <w:rPr>
      <w:b/>
      <w:bCs/>
      <w:i/>
      <w:iCs/>
      <w:sz w:val="26"/>
      <w:szCs w:val="26"/>
      <w:lang w:eastAsia="ar-SA"/>
    </w:rPr>
  </w:style>
  <w:style w:type="character" w:customStyle="1" w:styleId="23">
    <w:name w:val="Основной текст с отступом 2 Знак"/>
    <w:basedOn w:val="a0"/>
    <w:link w:val="22"/>
    <w:rsid w:val="002357D4"/>
    <w:rPr>
      <w:sz w:val="24"/>
      <w:szCs w:val="24"/>
    </w:rPr>
  </w:style>
  <w:style w:type="character" w:customStyle="1" w:styleId="a6">
    <w:name w:val="Текст сноски Знак"/>
    <w:basedOn w:val="a0"/>
    <w:link w:val="a5"/>
    <w:semiHidden/>
    <w:rsid w:val="002357D4"/>
  </w:style>
  <w:style w:type="character" w:customStyle="1" w:styleId="a9">
    <w:name w:val="Текст выноски Знак"/>
    <w:basedOn w:val="a0"/>
    <w:link w:val="a8"/>
    <w:semiHidden/>
    <w:rsid w:val="002357D4"/>
    <w:rPr>
      <w:rFonts w:ascii="Tahoma" w:hAnsi="Tahoma" w:cs="Tahoma"/>
      <w:sz w:val="16"/>
      <w:szCs w:val="16"/>
    </w:rPr>
  </w:style>
  <w:style w:type="character" w:customStyle="1" w:styleId="25">
    <w:name w:val="Основной текст 2 Знак"/>
    <w:basedOn w:val="a0"/>
    <w:link w:val="24"/>
    <w:rsid w:val="002357D4"/>
    <w:rPr>
      <w:sz w:val="24"/>
      <w:szCs w:val="24"/>
    </w:rPr>
  </w:style>
  <w:style w:type="character" w:customStyle="1" w:styleId="ae">
    <w:name w:val="Текст примечания Знак"/>
    <w:basedOn w:val="a0"/>
    <w:link w:val="ad"/>
    <w:semiHidden/>
    <w:rsid w:val="002357D4"/>
  </w:style>
  <w:style w:type="character" w:customStyle="1" w:styleId="af0">
    <w:name w:val="Тема примечания Знак"/>
    <w:basedOn w:val="ae"/>
    <w:link w:val="af"/>
    <w:semiHidden/>
    <w:rsid w:val="002357D4"/>
    <w:rPr>
      <w:b/>
      <w:bCs/>
    </w:rPr>
  </w:style>
  <w:style w:type="character" w:customStyle="1" w:styleId="af7">
    <w:name w:val="Верхний колонтитул Знак"/>
    <w:basedOn w:val="a0"/>
    <w:link w:val="af6"/>
    <w:rsid w:val="002357D4"/>
    <w:rPr>
      <w:sz w:val="24"/>
      <w:szCs w:val="24"/>
    </w:rPr>
  </w:style>
  <w:style w:type="character" w:customStyle="1" w:styleId="afa">
    <w:name w:val="Основной текст с отступом Знак"/>
    <w:basedOn w:val="a0"/>
    <w:link w:val="af9"/>
    <w:rsid w:val="002357D4"/>
    <w:rPr>
      <w:sz w:val="24"/>
      <w:szCs w:val="24"/>
    </w:rPr>
  </w:style>
  <w:style w:type="paragraph" w:customStyle="1" w:styleId="headertext">
    <w:name w:val="headertext"/>
    <w:basedOn w:val="a"/>
    <w:rsid w:val="000C18D3"/>
    <w:pPr>
      <w:spacing w:before="100" w:beforeAutospacing="1" w:after="100" w:afterAutospacing="1"/>
    </w:pPr>
  </w:style>
  <w:style w:type="character" w:customStyle="1" w:styleId="comment">
    <w:name w:val="comment"/>
    <w:basedOn w:val="a0"/>
    <w:rsid w:val="000C18D3"/>
  </w:style>
  <w:style w:type="paragraph" w:customStyle="1" w:styleId="formattext">
    <w:name w:val="formattext"/>
    <w:basedOn w:val="a"/>
    <w:rsid w:val="000C18D3"/>
    <w:pPr>
      <w:spacing w:before="100" w:beforeAutospacing="1" w:after="100" w:afterAutospacing="1"/>
    </w:pPr>
  </w:style>
  <w:style w:type="paragraph" w:customStyle="1" w:styleId="Default">
    <w:name w:val="Default"/>
    <w:rsid w:val="009103D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032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F6AC7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semiHidden/>
    <w:unhideWhenUsed/>
    <w:qFormat/>
    <w:rsid w:val="00CE31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D80B8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27835"/>
    <w:pPr>
      <w:keepNext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927835"/>
    <w:pPr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B26F1"/>
    <w:pPr>
      <w:spacing w:before="100" w:beforeAutospacing="1" w:after="100" w:afterAutospacing="1"/>
    </w:pPr>
  </w:style>
  <w:style w:type="paragraph" w:styleId="21">
    <w:name w:val="List 2"/>
    <w:basedOn w:val="a"/>
    <w:rsid w:val="00FF6AC7"/>
    <w:pPr>
      <w:ind w:left="566" w:hanging="283"/>
    </w:pPr>
  </w:style>
  <w:style w:type="paragraph" w:styleId="22">
    <w:name w:val="Body Text Indent 2"/>
    <w:basedOn w:val="a"/>
    <w:link w:val="23"/>
    <w:rsid w:val="00FF6AC7"/>
    <w:pPr>
      <w:spacing w:after="120" w:line="480" w:lineRule="auto"/>
      <w:ind w:left="283"/>
    </w:pPr>
  </w:style>
  <w:style w:type="character" w:styleId="a4">
    <w:name w:val="Strong"/>
    <w:basedOn w:val="a0"/>
    <w:uiPriority w:val="22"/>
    <w:qFormat/>
    <w:rsid w:val="00FF6AC7"/>
    <w:rPr>
      <w:b/>
      <w:bCs/>
    </w:rPr>
  </w:style>
  <w:style w:type="paragraph" w:styleId="a5">
    <w:name w:val="footnote text"/>
    <w:basedOn w:val="a"/>
    <w:link w:val="a6"/>
    <w:semiHidden/>
    <w:rsid w:val="00FF6AC7"/>
    <w:rPr>
      <w:sz w:val="20"/>
      <w:szCs w:val="20"/>
    </w:rPr>
  </w:style>
  <w:style w:type="character" w:styleId="a7">
    <w:name w:val="footnote reference"/>
    <w:basedOn w:val="a0"/>
    <w:semiHidden/>
    <w:rsid w:val="00FF6AC7"/>
    <w:rPr>
      <w:vertAlign w:val="superscript"/>
    </w:rPr>
  </w:style>
  <w:style w:type="paragraph" w:styleId="a8">
    <w:name w:val="Balloon Text"/>
    <w:basedOn w:val="a"/>
    <w:link w:val="a9"/>
    <w:semiHidden/>
    <w:rsid w:val="00BF6BDD"/>
    <w:rPr>
      <w:rFonts w:ascii="Tahoma" w:hAnsi="Tahoma" w:cs="Tahoma"/>
      <w:sz w:val="16"/>
      <w:szCs w:val="16"/>
    </w:rPr>
  </w:style>
  <w:style w:type="paragraph" w:styleId="24">
    <w:name w:val="Body Text 2"/>
    <w:basedOn w:val="a"/>
    <w:link w:val="25"/>
    <w:rsid w:val="00BD4709"/>
    <w:pPr>
      <w:spacing w:after="120" w:line="480" w:lineRule="auto"/>
    </w:pPr>
  </w:style>
  <w:style w:type="paragraph" w:styleId="aa">
    <w:name w:val="Body Text"/>
    <w:basedOn w:val="a"/>
    <w:link w:val="ab"/>
    <w:rsid w:val="00BD4709"/>
    <w:pPr>
      <w:spacing w:after="120"/>
    </w:pPr>
  </w:style>
  <w:style w:type="character" w:customStyle="1" w:styleId="ab">
    <w:name w:val="Основной текст Знак"/>
    <w:basedOn w:val="a0"/>
    <w:link w:val="aa"/>
    <w:rsid w:val="00BD4709"/>
    <w:rPr>
      <w:sz w:val="24"/>
      <w:szCs w:val="24"/>
      <w:lang w:val="ru-RU" w:eastAsia="ru-RU" w:bidi="ar-SA"/>
    </w:rPr>
  </w:style>
  <w:style w:type="character" w:styleId="ac">
    <w:name w:val="annotation reference"/>
    <w:basedOn w:val="a0"/>
    <w:semiHidden/>
    <w:rsid w:val="003E0FBC"/>
    <w:rPr>
      <w:sz w:val="16"/>
      <w:szCs w:val="16"/>
    </w:rPr>
  </w:style>
  <w:style w:type="paragraph" w:styleId="ad">
    <w:name w:val="annotation text"/>
    <w:basedOn w:val="a"/>
    <w:link w:val="ae"/>
    <w:semiHidden/>
    <w:rsid w:val="003E0FBC"/>
    <w:rPr>
      <w:sz w:val="20"/>
      <w:szCs w:val="20"/>
    </w:rPr>
  </w:style>
  <w:style w:type="paragraph" w:styleId="af">
    <w:name w:val="annotation subject"/>
    <w:basedOn w:val="ad"/>
    <w:next w:val="ad"/>
    <w:link w:val="af0"/>
    <w:semiHidden/>
    <w:rsid w:val="003E0FBC"/>
    <w:rPr>
      <w:b/>
      <w:bCs/>
    </w:rPr>
  </w:style>
  <w:style w:type="table" w:styleId="af1">
    <w:name w:val="Table Grid"/>
    <w:basedOn w:val="a1"/>
    <w:rsid w:val="007B5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нак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rsid w:val="00413F1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3">
    <w:name w:val="footer"/>
    <w:basedOn w:val="a"/>
    <w:link w:val="af4"/>
    <w:uiPriority w:val="99"/>
    <w:rsid w:val="00186EA0"/>
    <w:pPr>
      <w:tabs>
        <w:tab w:val="center" w:pos="4677"/>
        <w:tab w:val="right" w:pos="9355"/>
      </w:tabs>
    </w:pPr>
  </w:style>
  <w:style w:type="character" w:styleId="af5">
    <w:name w:val="page number"/>
    <w:basedOn w:val="a0"/>
    <w:rsid w:val="00186EA0"/>
  </w:style>
  <w:style w:type="paragraph" w:customStyle="1" w:styleId="26">
    <w:name w:val="Знак2"/>
    <w:basedOn w:val="a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6">
    <w:name w:val="header"/>
    <w:basedOn w:val="a"/>
    <w:link w:val="af7"/>
    <w:rsid w:val="0006135B"/>
    <w:pPr>
      <w:tabs>
        <w:tab w:val="center" w:pos="4677"/>
        <w:tab w:val="right" w:pos="9355"/>
      </w:tabs>
    </w:pPr>
  </w:style>
  <w:style w:type="character" w:styleId="af8">
    <w:name w:val="Hyperlink"/>
    <w:basedOn w:val="a0"/>
    <w:rsid w:val="004F0E3B"/>
    <w:rPr>
      <w:color w:val="0000FF"/>
      <w:u w:val="single"/>
    </w:rPr>
  </w:style>
  <w:style w:type="paragraph" w:customStyle="1" w:styleId="210">
    <w:name w:val="Основной текст с отступом 21"/>
    <w:basedOn w:val="a"/>
    <w:rsid w:val="0097692D"/>
    <w:pPr>
      <w:ind w:firstLine="540"/>
      <w:jc w:val="center"/>
    </w:pPr>
    <w:rPr>
      <w:b/>
      <w:sz w:val="32"/>
      <w:szCs w:val="20"/>
      <w:lang w:eastAsia="ar-SA"/>
    </w:rPr>
  </w:style>
  <w:style w:type="paragraph" w:customStyle="1" w:styleId="12">
    <w:name w:val="Текст1"/>
    <w:basedOn w:val="a"/>
    <w:rsid w:val="0097692D"/>
    <w:rPr>
      <w:rFonts w:ascii="Courier New" w:hAnsi="Courier New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97692D"/>
    <w:pPr>
      <w:ind w:right="-185" w:firstLine="540"/>
      <w:jc w:val="both"/>
    </w:pPr>
    <w:rPr>
      <w:lang w:eastAsia="ar-SA"/>
    </w:rPr>
  </w:style>
  <w:style w:type="paragraph" w:styleId="af9">
    <w:name w:val="Body Text Indent"/>
    <w:basedOn w:val="a"/>
    <w:link w:val="afa"/>
    <w:rsid w:val="00790D50"/>
    <w:pPr>
      <w:spacing w:after="120"/>
      <w:ind w:left="283"/>
    </w:pPr>
  </w:style>
  <w:style w:type="paragraph" w:customStyle="1" w:styleId="ConsNormal">
    <w:name w:val="ConsNormal"/>
    <w:rsid w:val="00927835"/>
    <w:pPr>
      <w:widowControl w:val="0"/>
      <w:suppressAutoHyphens/>
      <w:autoSpaceDE w:val="0"/>
      <w:ind w:right="19772" w:firstLine="720"/>
    </w:pPr>
    <w:rPr>
      <w:rFonts w:ascii="Arial" w:hAnsi="Arial" w:cs="Arial"/>
      <w:sz w:val="22"/>
      <w:szCs w:val="22"/>
      <w:lang w:eastAsia="ar-SA"/>
    </w:rPr>
  </w:style>
  <w:style w:type="paragraph" w:customStyle="1" w:styleId="13">
    <w:name w:val="Цитата1"/>
    <w:basedOn w:val="a"/>
    <w:rsid w:val="00927835"/>
    <w:pPr>
      <w:suppressAutoHyphens/>
      <w:ind w:left="57" w:right="113"/>
      <w:jc w:val="both"/>
    </w:pPr>
    <w:rPr>
      <w:sz w:val="28"/>
      <w:lang w:eastAsia="ar-SA"/>
    </w:rPr>
  </w:style>
  <w:style w:type="paragraph" w:customStyle="1" w:styleId="211">
    <w:name w:val="Основной текст 21"/>
    <w:basedOn w:val="a"/>
    <w:rsid w:val="00517C4A"/>
    <w:pPr>
      <w:spacing w:after="120" w:line="480" w:lineRule="auto"/>
    </w:pPr>
    <w:rPr>
      <w:lang w:eastAsia="ar-SA"/>
    </w:rPr>
  </w:style>
  <w:style w:type="paragraph" w:styleId="afb">
    <w:name w:val="List Paragraph"/>
    <w:basedOn w:val="a"/>
    <w:uiPriority w:val="34"/>
    <w:qFormat/>
    <w:rsid w:val="004F31FE"/>
    <w:pPr>
      <w:ind w:left="720"/>
      <w:contextualSpacing/>
    </w:pPr>
  </w:style>
  <w:style w:type="character" w:customStyle="1" w:styleId="af4">
    <w:name w:val="Нижний колонтитул Знак"/>
    <w:basedOn w:val="a0"/>
    <w:link w:val="af3"/>
    <w:uiPriority w:val="99"/>
    <w:rsid w:val="00311351"/>
    <w:rPr>
      <w:sz w:val="24"/>
      <w:szCs w:val="24"/>
    </w:rPr>
  </w:style>
  <w:style w:type="paragraph" w:customStyle="1" w:styleId="accepted">
    <w:name w:val="accepted"/>
    <w:basedOn w:val="a"/>
    <w:rsid w:val="00E8166A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E8166A"/>
    <w:pPr>
      <w:widowControl w:val="0"/>
      <w:autoSpaceDE w:val="0"/>
      <w:autoSpaceDN w:val="0"/>
      <w:adjustRightInd w:val="0"/>
    </w:pPr>
    <w:rPr>
      <w:rFonts w:eastAsiaTheme="minorEastAsia"/>
      <w:b/>
      <w:bCs/>
      <w:sz w:val="24"/>
      <w:szCs w:val="24"/>
    </w:rPr>
  </w:style>
  <w:style w:type="paragraph" w:customStyle="1" w:styleId="uni">
    <w:name w:val="uni"/>
    <w:basedOn w:val="a"/>
    <w:rsid w:val="00CE31CB"/>
    <w:pPr>
      <w:spacing w:before="100" w:beforeAutospacing="1" w:after="100" w:afterAutospacing="1"/>
    </w:pPr>
  </w:style>
  <w:style w:type="paragraph" w:customStyle="1" w:styleId="t">
    <w:name w:val="t"/>
    <w:basedOn w:val="a"/>
    <w:rsid w:val="00CE31CB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semiHidden/>
    <w:rsid w:val="00CE31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CE31CB"/>
  </w:style>
  <w:style w:type="character" w:customStyle="1" w:styleId="27">
    <w:name w:val="Заголовок №2_"/>
    <w:basedOn w:val="a0"/>
    <w:link w:val="28"/>
    <w:rsid w:val="00132235"/>
    <w:rPr>
      <w:sz w:val="27"/>
      <w:szCs w:val="27"/>
      <w:shd w:val="clear" w:color="auto" w:fill="FFFFFF"/>
    </w:rPr>
  </w:style>
  <w:style w:type="paragraph" w:customStyle="1" w:styleId="28">
    <w:name w:val="Заголовок №2"/>
    <w:basedOn w:val="a"/>
    <w:link w:val="27"/>
    <w:rsid w:val="00132235"/>
    <w:pPr>
      <w:shd w:val="clear" w:color="auto" w:fill="FFFFFF"/>
      <w:spacing w:before="5100" w:after="420" w:line="0" w:lineRule="atLeast"/>
      <w:ind w:hanging="280"/>
      <w:jc w:val="center"/>
      <w:outlineLvl w:val="1"/>
    </w:pPr>
    <w:rPr>
      <w:sz w:val="27"/>
      <w:szCs w:val="27"/>
    </w:rPr>
  </w:style>
  <w:style w:type="character" w:customStyle="1" w:styleId="FontStyle81">
    <w:name w:val="Font Style81"/>
    <w:uiPriority w:val="99"/>
    <w:rsid w:val="005B7A81"/>
    <w:rPr>
      <w:rFonts w:ascii="Times New Roman" w:hAnsi="Times New Roman" w:cs="Times New Roman"/>
      <w:sz w:val="22"/>
      <w:szCs w:val="22"/>
    </w:rPr>
  </w:style>
  <w:style w:type="paragraph" w:customStyle="1" w:styleId="Style56">
    <w:name w:val="Style56"/>
    <w:basedOn w:val="a"/>
    <w:uiPriority w:val="99"/>
    <w:rsid w:val="005B7A81"/>
    <w:pPr>
      <w:widowControl w:val="0"/>
      <w:autoSpaceDE w:val="0"/>
      <w:autoSpaceDN w:val="0"/>
      <w:adjustRightInd w:val="0"/>
      <w:spacing w:line="274" w:lineRule="exact"/>
      <w:ind w:hanging="353"/>
      <w:jc w:val="both"/>
    </w:pPr>
  </w:style>
  <w:style w:type="paragraph" w:customStyle="1" w:styleId="ConsPlusNormal">
    <w:name w:val="ConsPlusNormal"/>
    <w:rsid w:val="00E009E2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blk">
    <w:name w:val="blk"/>
    <w:basedOn w:val="a0"/>
    <w:rsid w:val="00732A8B"/>
  </w:style>
  <w:style w:type="character" w:customStyle="1" w:styleId="10">
    <w:name w:val="Заголовок 1 Знак"/>
    <w:basedOn w:val="a0"/>
    <w:link w:val="1"/>
    <w:rsid w:val="002357D4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2357D4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2357D4"/>
    <w:rPr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2357D4"/>
    <w:rPr>
      <w:b/>
      <w:bCs/>
      <w:i/>
      <w:iCs/>
      <w:sz w:val="26"/>
      <w:szCs w:val="26"/>
      <w:lang w:eastAsia="ar-SA"/>
    </w:rPr>
  </w:style>
  <w:style w:type="character" w:customStyle="1" w:styleId="23">
    <w:name w:val="Основной текст с отступом 2 Знак"/>
    <w:basedOn w:val="a0"/>
    <w:link w:val="22"/>
    <w:rsid w:val="002357D4"/>
    <w:rPr>
      <w:sz w:val="24"/>
      <w:szCs w:val="24"/>
    </w:rPr>
  </w:style>
  <w:style w:type="character" w:customStyle="1" w:styleId="a6">
    <w:name w:val="Текст сноски Знак"/>
    <w:basedOn w:val="a0"/>
    <w:link w:val="a5"/>
    <w:semiHidden/>
    <w:rsid w:val="002357D4"/>
  </w:style>
  <w:style w:type="character" w:customStyle="1" w:styleId="a9">
    <w:name w:val="Текст выноски Знак"/>
    <w:basedOn w:val="a0"/>
    <w:link w:val="a8"/>
    <w:semiHidden/>
    <w:rsid w:val="002357D4"/>
    <w:rPr>
      <w:rFonts w:ascii="Tahoma" w:hAnsi="Tahoma" w:cs="Tahoma"/>
      <w:sz w:val="16"/>
      <w:szCs w:val="16"/>
    </w:rPr>
  </w:style>
  <w:style w:type="character" w:customStyle="1" w:styleId="25">
    <w:name w:val="Основной текст 2 Знак"/>
    <w:basedOn w:val="a0"/>
    <w:link w:val="24"/>
    <w:rsid w:val="002357D4"/>
    <w:rPr>
      <w:sz w:val="24"/>
      <w:szCs w:val="24"/>
    </w:rPr>
  </w:style>
  <w:style w:type="character" w:customStyle="1" w:styleId="ae">
    <w:name w:val="Текст примечания Знак"/>
    <w:basedOn w:val="a0"/>
    <w:link w:val="ad"/>
    <w:semiHidden/>
    <w:rsid w:val="002357D4"/>
  </w:style>
  <w:style w:type="character" w:customStyle="1" w:styleId="af0">
    <w:name w:val="Тема примечания Знак"/>
    <w:basedOn w:val="ae"/>
    <w:link w:val="af"/>
    <w:semiHidden/>
    <w:rsid w:val="002357D4"/>
    <w:rPr>
      <w:b/>
      <w:bCs/>
    </w:rPr>
  </w:style>
  <w:style w:type="character" w:customStyle="1" w:styleId="af7">
    <w:name w:val="Верхний колонтитул Знак"/>
    <w:basedOn w:val="a0"/>
    <w:link w:val="af6"/>
    <w:rsid w:val="002357D4"/>
    <w:rPr>
      <w:sz w:val="24"/>
      <w:szCs w:val="24"/>
    </w:rPr>
  </w:style>
  <w:style w:type="character" w:customStyle="1" w:styleId="afa">
    <w:name w:val="Основной текст с отступом Знак"/>
    <w:basedOn w:val="a0"/>
    <w:link w:val="af9"/>
    <w:rsid w:val="002357D4"/>
    <w:rPr>
      <w:sz w:val="24"/>
      <w:szCs w:val="24"/>
    </w:rPr>
  </w:style>
  <w:style w:type="paragraph" w:customStyle="1" w:styleId="headertext">
    <w:name w:val="headertext"/>
    <w:basedOn w:val="a"/>
    <w:rsid w:val="000C18D3"/>
    <w:pPr>
      <w:spacing w:before="100" w:beforeAutospacing="1" w:after="100" w:afterAutospacing="1"/>
    </w:pPr>
  </w:style>
  <w:style w:type="character" w:customStyle="1" w:styleId="comment">
    <w:name w:val="comment"/>
    <w:basedOn w:val="a0"/>
    <w:rsid w:val="000C18D3"/>
  </w:style>
  <w:style w:type="paragraph" w:customStyle="1" w:styleId="formattext">
    <w:name w:val="formattext"/>
    <w:basedOn w:val="a"/>
    <w:rsid w:val="000C18D3"/>
    <w:pPr>
      <w:spacing w:before="100" w:beforeAutospacing="1" w:after="100" w:afterAutospacing="1"/>
    </w:pPr>
  </w:style>
  <w:style w:type="paragraph" w:customStyle="1" w:styleId="Default">
    <w:name w:val="Default"/>
    <w:rsid w:val="009103D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8629">
          <w:marLeft w:val="0"/>
          <w:marRight w:val="0"/>
          <w:marTop w:val="0"/>
          <w:marBottom w:val="125"/>
          <w:divBdr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</w:divBdr>
          <w:divsChild>
            <w:div w:id="62308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4958">
                  <w:marLeft w:val="20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9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410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124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5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1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5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94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534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rg.ru" TargetMode="External"/><Relationship Id="rId23" Type="http://schemas.microsoft.com/office/2007/relationships/stylesWithEffects" Target="stylesWithEffects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rg.ru" TargetMode="External"/><Relationship Id="rId22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Аспект">
  <a:themeElements>
    <a:clrScheme name="Аспект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Аспект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270000"/>
              </a:schemeClr>
            </a:gs>
            <a:gs pos="25000">
              <a:schemeClr val="phClr">
                <a:tint val="60000"/>
                <a:satMod val="300000"/>
              </a:schemeClr>
            </a:gs>
            <a:gs pos="100000">
              <a:schemeClr val="phClr">
                <a:tint val="29000"/>
                <a:satMod val="40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5000"/>
                <a:satMod val="155000"/>
              </a:schemeClr>
            </a:gs>
            <a:gs pos="60000">
              <a:schemeClr val="phClr">
                <a:shade val="95000"/>
                <a:satMod val="150000"/>
              </a:schemeClr>
            </a:gs>
            <a:gs pos="100000">
              <a:schemeClr val="phClr">
                <a:tint val="87000"/>
                <a:satMod val="2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50000"/>
            </a:schemeClr>
          </a:solidFill>
          <a:prstDash val="solid"/>
        </a:ln>
        <a:ln w="425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2000000"/>
            </a:lightRig>
          </a:scene3d>
          <a:sp3d prstMaterial="powder">
            <a:bevelT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35000"/>
                <a:satMod val="150000"/>
              </a:schemeClr>
            </a:gs>
            <a:gs pos="45000">
              <a:schemeClr val="phClr">
                <a:shade val="68000"/>
                <a:satMod val="155000"/>
              </a:schemeClr>
            </a:gs>
            <a:gs pos="100000">
              <a:schemeClr val="phClr">
                <a:tint val="70000"/>
                <a:satMod val="175000"/>
              </a:schemeClr>
            </a:gs>
          </a:gsLst>
          <a:lin ang="16200000" scaled="0"/>
        </a:gradFill>
        <a:blipFill>
          <a:blip xmlns:r="http://schemas.openxmlformats.org/officeDocument/2006/relationships" r:embed="rId1">
            <a:duotone>
              <a:schemeClr val="phClr">
                <a:shade val="800"/>
                <a:satMod val="150000"/>
              </a:schemeClr>
              <a:schemeClr val="phClr">
                <a:tint val="80000"/>
                <a:satMod val="150000"/>
              </a:schemeClr>
            </a:duotone>
          </a:blip>
          <a:tile tx="0" ty="0" sx="75000" sy="7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67318-18DD-4DF4-9C4F-BAA26691A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30</Pages>
  <Words>5625</Words>
  <Characters>41122</Characters>
  <Application>Microsoft Office Word</Application>
  <DocSecurity>0</DocSecurity>
  <Lines>342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ФИРО</Company>
  <LinksUpToDate>false</LinksUpToDate>
  <CharactersWithSpaces>46654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BLINOV</dc:creator>
  <cp:lastModifiedBy>Asus</cp:lastModifiedBy>
  <cp:revision>12</cp:revision>
  <cp:lastPrinted>2015-11-11T06:36:00Z</cp:lastPrinted>
  <dcterms:created xsi:type="dcterms:W3CDTF">2017-09-08T07:24:00Z</dcterms:created>
  <dcterms:modified xsi:type="dcterms:W3CDTF">2017-09-29T18:25:00Z</dcterms:modified>
</cp:coreProperties>
</file>