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A" w:rsidRPr="006E3B40" w:rsidRDefault="00F96E3A" w:rsidP="00F96E3A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F96E3A" w:rsidRPr="006E3B40" w:rsidRDefault="00F96E3A" w:rsidP="00F96E3A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профессиональное </w:t>
      </w:r>
      <w:r w:rsidRPr="006E3B40">
        <w:rPr>
          <w:sz w:val="28"/>
          <w:szCs w:val="28"/>
        </w:rPr>
        <w:t xml:space="preserve">образовательное учреждение </w:t>
      </w:r>
    </w:p>
    <w:p w:rsidR="00F96E3A" w:rsidRDefault="00F96E3A" w:rsidP="00F96E3A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 xml:space="preserve">Ростовской области </w:t>
      </w:r>
    </w:p>
    <w:p w:rsidR="00F96E3A" w:rsidRPr="006E3B40" w:rsidRDefault="00F96E3A" w:rsidP="00F96E3A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«</w:t>
      </w:r>
      <w:proofErr w:type="spellStart"/>
      <w:r w:rsidRPr="006E3B40">
        <w:rPr>
          <w:sz w:val="28"/>
          <w:szCs w:val="28"/>
        </w:rPr>
        <w:t>Белокалитвинский</w:t>
      </w:r>
      <w:proofErr w:type="spellEnd"/>
      <w:r w:rsidRPr="006E3B40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гуманитарно-индустриальный техникум</w:t>
      </w:r>
      <w:r w:rsidRPr="006E3B40">
        <w:rPr>
          <w:sz w:val="28"/>
          <w:szCs w:val="28"/>
        </w:rPr>
        <w:t>»</w:t>
      </w:r>
    </w:p>
    <w:p w:rsidR="00F96E3A" w:rsidRPr="006E3B40" w:rsidRDefault="00F96E3A" w:rsidP="00F96E3A">
      <w:pPr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both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РАБОЧАЯ ПРОГРАММА</w:t>
      </w:r>
    </w:p>
    <w:p w:rsidR="00F96E3A" w:rsidRPr="006E3B40" w:rsidRDefault="00F96E3A" w:rsidP="00F96E3A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учебной дисц</w:t>
      </w:r>
      <w:r>
        <w:rPr>
          <w:b/>
          <w:sz w:val="28"/>
          <w:szCs w:val="28"/>
        </w:rPr>
        <w:t>иплины   ЕН.0</w:t>
      </w:r>
      <w:r w:rsidR="003D263F">
        <w:rPr>
          <w:b/>
          <w:sz w:val="28"/>
          <w:szCs w:val="28"/>
        </w:rPr>
        <w:t>1</w:t>
      </w:r>
      <w:r w:rsidRPr="006E3B40">
        <w:rPr>
          <w:b/>
          <w:sz w:val="28"/>
          <w:szCs w:val="28"/>
        </w:rPr>
        <w:t xml:space="preserve">   МАТЕМАТИКА</w:t>
      </w:r>
    </w:p>
    <w:p w:rsidR="00F96E3A" w:rsidRDefault="00F96E3A" w:rsidP="00F96E3A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 xml:space="preserve">специальности </w:t>
      </w: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Прикладная информатика</w:t>
      </w:r>
      <w:r>
        <w:rPr>
          <w:bCs/>
          <w:iCs/>
          <w:sz w:val="28"/>
          <w:szCs w:val="28"/>
        </w:rPr>
        <w:t xml:space="preserve"> (по отраслям)</w:t>
      </w: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rPr>
          <w:sz w:val="28"/>
          <w:szCs w:val="28"/>
        </w:rPr>
      </w:pPr>
    </w:p>
    <w:p w:rsidR="00F96E3A" w:rsidRPr="00247FB1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247FB1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Белая Калитва</w:t>
      </w:r>
    </w:p>
    <w:p w:rsidR="00F96E3A" w:rsidRPr="006E3B40" w:rsidRDefault="00F96E3A" w:rsidP="00F96E3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C164" wp14:editId="3F19E8C1">
                <wp:simplePos x="0" y="0"/>
                <wp:positionH relativeFrom="column">
                  <wp:posOffset>2767965</wp:posOffset>
                </wp:positionH>
                <wp:positionV relativeFrom="paragraph">
                  <wp:posOffset>420370</wp:posOffset>
                </wp:positionV>
                <wp:extent cx="485775" cy="314325"/>
                <wp:effectExtent l="9525" t="1397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7.95pt;margin-top:33.1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" strokecolor="white"/>
            </w:pict>
          </mc:Fallback>
        </mc:AlternateContent>
      </w:r>
      <w:r w:rsidRPr="006E3B40">
        <w:rPr>
          <w:sz w:val="28"/>
          <w:szCs w:val="28"/>
        </w:rPr>
        <w:t>201</w:t>
      </w:r>
      <w:r w:rsidR="00B72063">
        <w:rPr>
          <w:sz w:val="28"/>
          <w:szCs w:val="28"/>
        </w:rPr>
        <w:t>9</w:t>
      </w:r>
      <w:r w:rsidRPr="006E3B40">
        <w:rPr>
          <w:sz w:val="28"/>
          <w:szCs w:val="28"/>
        </w:rPr>
        <w:t xml:space="preserve"> г.</w:t>
      </w:r>
    </w:p>
    <w:p w:rsidR="00F96E3A" w:rsidRPr="00BE40D0" w:rsidRDefault="00F96E3A" w:rsidP="00F96E3A">
      <w:pPr>
        <w:spacing w:line="48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E3A" w:rsidRPr="0065031B" w:rsidTr="00F96E3A">
        <w:trPr>
          <w:trHeight w:val="2828"/>
        </w:trPr>
        <w:tc>
          <w:tcPr>
            <w:tcW w:w="4785" w:type="dxa"/>
          </w:tcPr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 естестве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нонаучных дисциплин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  <w:r w:rsidRPr="00943A04">
              <w:rPr>
                <w:sz w:val="28"/>
                <w:szCs w:val="28"/>
              </w:rPr>
              <w:t xml:space="preserve"> 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="00B72063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 </w:t>
            </w:r>
            <w:r w:rsidRPr="00943A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 </w:t>
            </w:r>
            <w:r w:rsidRPr="00943A04">
              <w:rPr>
                <w:sz w:val="28"/>
                <w:szCs w:val="28"/>
              </w:rPr>
              <w:t xml:space="preserve"> 201</w:t>
            </w:r>
            <w:r w:rsidR="00B72063">
              <w:rPr>
                <w:sz w:val="28"/>
                <w:szCs w:val="28"/>
              </w:rPr>
              <w:t>9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F96E3A" w:rsidRPr="0065031B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Е.Б. Конькова</w:t>
            </w:r>
          </w:p>
          <w:p w:rsidR="00F96E3A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</w:p>
        </w:tc>
        <w:tc>
          <w:tcPr>
            <w:tcW w:w="4786" w:type="dxa"/>
          </w:tcPr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3A04">
              <w:rPr>
                <w:sz w:val="28"/>
                <w:szCs w:val="28"/>
              </w:rPr>
              <w:t>УТВЕРЖДАЮ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3A0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F96E3A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96E3A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6E3A" w:rsidRPr="00943A04" w:rsidRDefault="00F96E3A" w:rsidP="00F96E3A">
            <w:pPr>
              <w:tabs>
                <w:tab w:val="left" w:pos="1311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2" w:hanging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______________________                           </w:t>
            </w:r>
            <w:r w:rsidRPr="00943A04">
              <w:rPr>
                <w:sz w:val="28"/>
                <w:szCs w:val="28"/>
              </w:rPr>
              <w:t>Зубкова О.Н.</w:t>
            </w:r>
          </w:p>
          <w:p w:rsidR="00F96E3A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72063" w:rsidRPr="00943A04" w:rsidRDefault="00F96E3A" w:rsidP="00B7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7206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B72063" w:rsidRPr="00943A04">
              <w:rPr>
                <w:sz w:val="28"/>
                <w:szCs w:val="28"/>
              </w:rPr>
              <w:t>«</w:t>
            </w:r>
            <w:r w:rsidR="00B72063">
              <w:rPr>
                <w:sz w:val="28"/>
                <w:szCs w:val="28"/>
              </w:rPr>
              <w:t xml:space="preserve"> ___  </w:t>
            </w:r>
            <w:r w:rsidR="00B72063" w:rsidRPr="00943A04">
              <w:rPr>
                <w:sz w:val="28"/>
                <w:szCs w:val="28"/>
              </w:rPr>
              <w:t>»</w:t>
            </w:r>
            <w:r w:rsidR="00B72063">
              <w:rPr>
                <w:sz w:val="28"/>
                <w:szCs w:val="28"/>
              </w:rPr>
              <w:t xml:space="preserve"> сентября </w:t>
            </w:r>
            <w:r w:rsidR="00B72063" w:rsidRPr="00943A04">
              <w:rPr>
                <w:sz w:val="28"/>
                <w:szCs w:val="28"/>
              </w:rPr>
              <w:t xml:space="preserve"> 201</w:t>
            </w:r>
            <w:r w:rsidR="00B72063">
              <w:rPr>
                <w:sz w:val="28"/>
                <w:szCs w:val="28"/>
              </w:rPr>
              <w:t>9</w:t>
            </w:r>
            <w:r w:rsidR="00B72063" w:rsidRPr="00943A04">
              <w:rPr>
                <w:sz w:val="28"/>
                <w:szCs w:val="28"/>
              </w:rPr>
              <w:t xml:space="preserve"> г.</w:t>
            </w:r>
          </w:p>
          <w:p w:rsidR="00F96E3A" w:rsidRPr="00943A04" w:rsidRDefault="00F96E3A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96E3A" w:rsidRPr="0065031B" w:rsidRDefault="00F96E3A" w:rsidP="00F96E3A">
            <w:pPr>
              <w:tabs>
                <w:tab w:val="left" w:pos="6225"/>
              </w:tabs>
              <w:jc w:val="both"/>
            </w:pPr>
          </w:p>
        </w:tc>
      </w:tr>
    </w:tbl>
    <w:p w:rsidR="00F96E3A" w:rsidRDefault="00F96E3A" w:rsidP="00F96E3A">
      <w:pPr>
        <w:ind w:firstLine="567"/>
        <w:jc w:val="both"/>
        <w:rPr>
          <w:sz w:val="28"/>
          <w:szCs w:val="28"/>
        </w:rPr>
      </w:pPr>
    </w:p>
    <w:p w:rsidR="00F96E3A" w:rsidRDefault="00F96E3A" w:rsidP="00F96E3A">
      <w:pPr>
        <w:ind w:firstLine="567"/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6E3A" w:rsidRPr="006E3B40" w:rsidRDefault="00F96E3A" w:rsidP="00F96E3A">
      <w:pPr>
        <w:tabs>
          <w:tab w:val="left" w:pos="6240"/>
        </w:tabs>
        <w:jc w:val="both"/>
        <w:rPr>
          <w:color w:val="000000"/>
          <w:sz w:val="28"/>
          <w:szCs w:val="28"/>
        </w:rPr>
      </w:pPr>
      <w:proofErr w:type="gramStart"/>
      <w:r w:rsidRPr="006E3B40">
        <w:rPr>
          <w:color w:val="000000"/>
          <w:sz w:val="28"/>
          <w:szCs w:val="28"/>
        </w:rPr>
        <w:t>Рабочая программа учебной дисциплины ЕН.0</w:t>
      </w:r>
      <w:r w:rsidR="003D263F">
        <w:rPr>
          <w:color w:val="000000"/>
          <w:sz w:val="28"/>
          <w:szCs w:val="28"/>
        </w:rPr>
        <w:t>1 М</w:t>
      </w:r>
      <w:r w:rsidRPr="006E3B40">
        <w:rPr>
          <w:color w:val="000000"/>
          <w:sz w:val="28"/>
          <w:szCs w:val="28"/>
        </w:rPr>
        <w:t xml:space="preserve">атематика </w:t>
      </w:r>
      <w:r w:rsidRPr="006E3B40">
        <w:rPr>
          <w:sz w:val="28"/>
          <w:szCs w:val="28"/>
        </w:rPr>
        <w:t>составлена в соо</w:t>
      </w:r>
      <w:r w:rsidRPr="006E3B40">
        <w:rPr>
          <w:sz w:val="28"/>
          <w:szCs w:val="28"/>
        </w:rPr>
        <w:t>т</w:t>
      </w:r>
      <w:r w:rsidRPr="006E3B40">
        <w:rPr>
          <w:sz w:val="28"/>
          <w:szCs w:val="28"/>
        </w:rPr>
        <w:t>ветствии с Федеральным государственным стандартом среднего професси</w:t>
      </w:r>
      <w:r w:rsidRPr="006E3B40">
        <w:rPr>
          <w:sz w:val="28"/>
          <w:szCs w:val="28"/>
        </w:rPr>
        <w:t>о</w:t>
      </w:r>
      <w:r w:rsidRPr="006E3B40">
        <w:rPr>
          <w:sz w:val="28"/>
          <w:szCs w:val="28"/>
        </w:rPr>
        <w:t xml:space="preserve">нального образования (далее ФГОС СПО) по специальности </w:t>
      </w: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Прикла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ная информатика</w:t>
      </w:r>
      <w:r>
        <w:rPr>
          <w:bCs/>
          <w:iCs/>
          <w:sz w:val="28"/>
          <w:szCs w:val="28"/>
        </w:rPr>
        <w:t xml:space="preserve"> (по отраслям)</w:t>
      </w:r>
      <w:r w:rsidRPr="00102D46">
        <w:rPr>
          <w:sz w:val="28"/>
          <w:szCs w:val="28"/>
        </w:rPr>
        <w:t xml:space="preserve"> </w:t>
      </w:r>
      <w:r w:rsidRPr="006E3B40">
        <w:rPr>
          <w:color w:val="000000"/>
          <w:sz w:val="28"/>
          <w:szCs w:val="28"/>
        </w:rPr>
        <w:t>(</w:t>
      </w:r>
      <w:r w:rsidRPr="00102D46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102D4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2D46">
        <w:rPr>
          <w:sz w:val="28"/>
          <w:szCs w:val="28"/>
        </w:rPr>
        <w:t>.2014 г. N</w:t>
      </w:r>
      <w:r>
        <w:rPr>
          <w:sz w:val="28"/>
          <w:szCs w:val="28"/>
        </w:rPr>
        <w:t xml:space="preserve"> 1001</w:t>
      </w:r>
      <w:r w:rsidRPr="00102D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 в Минюсте РФ 25 августа </w:t>
      </w:r>
      <w:r w:rsidRPr="00102D46">
        <w:rPr>
          <w:sz w:val="28"/>
          <w:szCs w:val="28"/>
        </w:rPr>
        <w:t>2014 N 3</w:t>
      </w:r>
      <w:r>
        <w:rPr>
          <w:sz w:val="28"/>
          <w:szCs w:val="28"/>
        </w:rPr>
        <w:t>3795</w:t>
      </w:r>
      <w:r w:rsidRPr="006E3B40">
        <w:rPr>
          <w:color w:val="000000"/>
          <w:sz w:val="28"/>
          <w:szCs w:val="28"/>
        </w:rPr>
        <w:t xml:space="preserve">), укрупненная группа специальностей </w:t>
      </w:r>
      <w:r w:rsidRPr="000F6391">
        <w:rPr>
          <w:sz w:val="28"/>
          <w:szCs w:val="28"/>
        </w:rPr>
        <w:t>09.00.00 Информатика и вычислительная техника</w:t>
      </w:r>
      <w:r w:rsidR="00BA0DEF">
        <w:rPr>
          <w:sz w:val="28"/>
          <w:szCs w:val="28"/>
        </w:rPr>
        <w:t xml:space="preserve"> </w:t>
      </w:r>
      <w:r w:rsidRPr="006E3B4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</w:t>
      </w:r>
      <w:r w:rsidRPr="006E3B40">
        <w:rPr>
          <w:color w:val="000000"/>
          <w:sz w:val="28"/>
          <w:szCs w:val="28"/>
        </w:rPr>
        <w:t>чебным планом ГБ</w:t>
      </w:r>
      <w:r>
        <w:rPr>
          <w:color w:val="000000"/>
          <w:sz w:val="28"/>
          <w:szCs w:val="28"/>
        </w:rPr>
        <w:t>П</w:t>
      </w:r>
      <w:r w:rsidRPr="006E3B40">
        <w:rPr>
          <w:color w:val="000000"/>
          <w:sz w:val="28"/>
          <w:szCs w:val="28"/>
        </w:rPr>
        <w:t>ОУ РО «Б</w:t>
      </w:r>
      <w:r>
        <w:rPr>
          <w:color w:val="000000"/>
          <w:sz w:val="28"/>
          <w:szCs w:val="28"/>
        </w:rPr>
        <w:t>ГИ</w:t>
      </w:r>
      <w:r w:rsidRPr="006E3B40">
        <w:rPr>
          <w:color w:val="000000"/>
          <w:sz w:val="28"/>
          <w:szCs w:val="28"/>
        </w:rPr>
        <w:t>Т» по данной специальности.</w:t>
      </w:r>
      <w:proofErr w:type="gramEnd"/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F96E3A" w:rsidRPr="001F4FAB" w:rsidRDefault="00F96E3A" w:rsidP="00F96E3A">
      <w:pPr>
        <w:tabs>
          <w:tab w:val="left" w:pos="567"/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 w:rsidRPr="001F4FAB">
        <w:rPr>
          <w:color w:val="000000"/>
          <w:spacing w:val="-2"/>
          <w:sz w:val="28"/>
          <w:szCs w:val="28"/>
        </w:rPr>
        <w:t>Организация – разработчик: ГБПОУ  РО «БГИТ».</w:t>
      </w:r>
    </w:p>
    <w:p w:rsidR="00F96E3A" w:rsidRDefault="00F96E3A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F96E3A" w:rsidRDefault="00F96E3A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F96E3A" w:rsidRPr="00CF15C7" w:rsidRDefault="00F96E3A" w:rsidP="00F96E3A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</w:p>
    <w:p w:rsidR="00F96E3A" w:rsidRPr="001F4FAB" w:rsidRDefault="00F96E3A" w:rsidP="00F96E3A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Обозная Людмила</w:t>
      </w:r>
      <w:r w:rsidRPr="00C53385">
        <w:rPr>
          <w:sz w:val="28"/>
          <w:szCs w:val="28"/>
        </w:rPr>
        <w:t xml:space="preserve"> Анатольевна, преподаватель </w:t>
      </w:r>
      <w:r w:rsidRPr="001F4FAB">
        <w:rPr>
          <w:color w:val="000000"/>
          <w:spacing w:val="-2"/>
          <w:sz w:val="28"/>
          <w:szCs w:val="28"/>
        </w:rPr>
        <w:t>ГБПОУ РО «БГИТ»</w:t>
      </w:r>
      <w:r>
        <w:rPr>
          <w:sz w:val="28"/>
          <w:szCs w:val="28"/>
        </w:rPr>
        <w:t>.</w:t>
      </w:r>
    </w:p>
    <w:p w:rsidR="00F96E3A" w:rsidRDefault="00F96E3A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3D263F" w:rsidRDefault="003D263F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3D263F" w:rsidRDefault="003D263F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3D263F" w:rsidRDefault="003D263F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3D263F" w:rsidRDefault="003D263F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3D263F" w:rsidRDefault="003D263F" w:rsidP="00F96E3A">
      <w:pPr>
        <w:tabs>
          <w:tab w:val="left" w:pos="720"/>
        </w:tabs>
        <w:jc w:val="both"/>
        <w:rPr>
          <w:sz w:val="28"/>
          <w:szCs w:val="28"/>
        </w:rPr>
      </w:pPr>
    </w:p>
    <w:p w:rsidR="00F96E3A" w:rsidRDefault="00F96E3A" w:rsidP="00F96E3A"/>
    <w:p w:rsidR="00FB090C" w:rsidRDefault="00FB090C" w:rsidP="00F96E3A"/>
    <w:p w:rsidR="00FB090C" w:rsidRDefault="00FB090C" w:rsidP="00F96E3A"/>
    <w:p w:rsidR="00FB090C" w:rsidRDefault="00FB090C" w:rsidP="00F96E3A"/>
    <w:p w:rsidR="00FB090C" w:rsidRDefault="00FB090C" w:rsidP="00F96E3A"/>
    <w:p w:rsidR="00FB090C" w:rsidRDefault="00FB090C" w:rsidP="00F96E3A"/>
    <w:p w:rsidR="00F96E3A" w:rsidRPr="00B721FF" w:rsidRDefault="00F96E3A" w:rsidP="00F96E3A"/>
    <w:p w:rsidR="00F96E3A" w:rsidRDefault="00F96E3A" w:rsidP="00F96E3A"/>
    <w:p w:rsidR="00F96E3A" w:rsidRDefault="00F96E3A" w:rsidP="00F96E3A"/>
    <w:p w:rsidR="00F96E3A" w:rsidRPr="00286F9B" w:rsidRDefault="00F96E3A" w:rsidP="00F96E3A"/>
    <w:p w:rsidR="00F96E3A" w:rsidRPr="00A20A8B" w:rsidRDefault="00F96E3A" w:rsidP="00F96E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96E3A" w:rsidRPr="00A20A8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96E3A" w:rsidRPr="00A20A8B" w:rsidTr="00F96E3A">
        <w:tc>
          <w:tcPr>
            <w:tcW w:w="7668" w:type="dxa"/>
            <w:shd w:val="clear" w:color="auto" w:fill="auto"/>
          </w:tcPr>
          <w:p w:rsidR="00F96E3A" w:rsidRPr="00A20A8B" w:rsidRDefault="00F96E3A" w:rsidP="00F96E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96E3A" w:rsidRPr="00A20A8B" w:rsidRDefault="00F96E3A" w:rsidP="00F96E3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96E3A" w:rsidRPr="00A20A8B" w:rsidTr="00F96E3A">
        <w:tc>
          <w:tcPr>
            <w:tcW w:w="7668" w:type="dxa"/>
            <w:shd w:val="clear" w:color="auto" w:fill="auto"/>
          </w:tcPr>
          <w:p w:rsidR="00F96E3A" w:rsidRPr="00FB090C" w:rsidRDefault="00F96E3A" w:rsidP="00F96E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B090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96E3A" w:rsidRPr="00FB090C" w:rsidRDefault="00F96E3A" w:rsidP="00F96E3A">
            <w:pPr>
              <w:jc w:val="center"/>
              <w:rPr>
                <w:sz w:val="28"/>
                <w:szCs w:val="28"/>
              </w:rPr>
            </w:pPr>
          </w:p>
          <w:p w:rsidR="00F96E3A" w:rsidRPr="00FB090C" w:rsidRDefault="00F96E3A" w:rsidP="00F96E3A">
            <w:pPr>
              <w:jc w:val="center"/>
              <w:rPr>
                <w:sz w:val="28"/>
                <w:szCs w:val="28"/>
              </w:rPr>
            </w:pPr>
            <w:r w:rsidRPr="00FB090C">
              <w:rPr>
                <w:sz w:val="28"/>
                <w:szCs w:val="28"/>
              </w:rPr>
              <w:t>4</w:t>
            </w:r>
          </w:p>
          <w:p w:rsidR="00F96E3A" w:rsidRPr="00FB090C" w:rsidRDefault="00F96E3A" w:rsidP="00F96E3A">
            <w:pPr>
              <w:jc w:val="center"/>
              <w:rPr>
                <w:sz w:val="28"/>
                <w:szCs w:val="28"/>
              </w:rPr>
            </w:pPr>
          </w:p>
        </w:tc>
      </w:tr>
      <w:tr w:rsidR="00F96E3A" w:rsidRPr="00A20A8B" w:rsidTr="00F96E3A">
        <w:tc>
          <w:tcPr>
            <w:tcW w:w="7668" w:type="dxa"/>
            <w:shd w:val="clear" w:color="auto" w:fill="auto"/>
          </w:tcPr>
          <w:p w:rsidR="00F96E3A" w:rsidRPr="00FB090C" w:rsidRDefault="00F96E3A" w:rsidP="00F96E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090C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FB090C">
              <w:rPr>
                <w:b/>
                <w:caps/>
                <w:sz w:val="28"/>
                <w:szCs w:val="28"/>
              </w:rPr>
              <w:t>С</w:t>
            </w:r>
            <w:r w:rsidRPr="00FB090C">
              <w:rPr>
                <w:b/>
                <w:caps/>
                <w:sz w:val="28"/>
                <w:szCs w:val="28"/>
              </w:rPr>
              <w:t>ЦИПЛИНЫ</w:t>
            </w:r>
          </w:p>
          <w:p w:rsidR="00F96E3A" w:rsidRPr="00FB090C" w:rsidRDefault="00F96E3A" w:rsidP="00F96E3A"/>
        </w:tc>
        <w:tc>
          <w:tcPr>
            <w:tcW w:w="1903" w:type="dxa"/>
            <w:shd w:val="clear" w:color="auto" w:fill="auto"/>
          </w:tcPr>
          <w:p w:rsidR="00F96E3A" w:rsidRPr="00FB090C" w:rsidRDefault="00F96E3A" w:rsidP="00F96E3A">
            <w:pPr>
              <w:jc w:val="center"/>
              <w:rPr>
                <w:sz w:val="28"/>
                <w:szCs w:val="28"/>
              </w:rPr>
            </w:pPr>
          </w:p>
          <w:p w:rsidR="00F96E3A" w:rsidRPr="00FB090C" w:rsidRDefault="00FB090C" w:rsidP="00F9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6E3A" w:rsidRPr="00A20A8B" w:rsidTr="00F96E3A">
        <w:trPr>
          <w:trHeight w:val="670"/>
        </w:trPr>
        <w:tc>
          <w:tcPr>
            <w:tcW w:w="7668" w:type="dxa"/>
            <w:shd w:val="clear" w:color="auto" w:fill="auto"/>
          </w:tcPr>
          <w:p w:rsidR="00F96E3A" w:rsidRPr="00FB090C" w:rsidRDefault="00F96E3A" w:rsidP="00F96E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090C">
              <w:rPr>
                <w:b/>
                <w:caps/>
                <w:sz w:val="28"/>
                <w:szCs w:val="28"/>
              </w:rPr>
              <w:t>условия реализации  учебной дисц</w:t>
            </w:r>
            <w:r w:rsidRPr="00FB090C">
              <w:rPr>
                <w:b/>
                <w:caps/>
                <w:sz w:val="28"/>
                <w:szCs w:val="28"/>
              </w:rPr>
              <w:t>и</w:t>
            </w:r>
            <w:r w:rsidRPr="00FB090C">
              <w:rPr>
                <w:b/>
                <w:caps/>
                <w:sz w:val="28"/>
                <w:szCs w:val="28"/>
              </w:rPr>
              <w:t>плины</w:t>
            </w:r>
          </w:p>
          <w:p w:rsidR="00F96E3A" w:rsidRPr="00FB090C" w:rsidRDefault="00F96E3A" w:rsidP="00F96E3A"/>
        </w:tc>
        <w:tc>
          <w:tcPr>
            <w:tcW w:w="1903" w:type="dxa"/>
            <w:shd w:val="clear" w:color="auto" w:fill="auto"/>
          </w:tcPr>
          <w:p w:rsidR="00F96E3A" w:rsidRPr="00FB090C" w:rsidRDefault="00F96E3A" w:rsidP="00F96E3A">
            <w:pPr>
              <w:jc w:val="center"/>
              <w:rPr>
                <w:sz w:val="28"/>
                <w:szCs w:val="28"/>
              </w:rPr>
            </w:pPr>
          </w:p>
          <w:p w:rsidR="00F96E3A" w:rsidRPr="00FB090C" w:rsidRDefault="00F96E3A" w:rsidP="00FB090C">
            <w:pPr>
              <w:jc w:val="center"/>
              <w:rPr>
                <w:sz w:val="28"/>
                <w:szCs w:val="28"/>
              </w:rPr>
            </w:pPr>
            <w:r w:rsidRPr="00FB090C">
              <w:rPr>
                <w:sz w:val="28"/>
                <w:szCs w:val="28"/>
              </w:rPr>
              <w:t>1</w:t>
            </w:r>
            <w:r w:rsidR="00FB090C">
              <w:rPr>
                <w:sz w:val="28"/>
                <w:szCs w:val="28"/>
              </w:rPr>
              <w:t>8</w:t>
            </w:r>
          </w:p>
        </w:tc>
      </w:tr>
      <w:tr w:rsidR="00F96E3A" w:rsidRPr="00A20A8B" w:rsidTr="00F96E3A">
        <w:tc>
          <w:tcPr>
            <w:tcW w:w="7668" w:type="dxa"/>
            <w:shd w:val="clear" w:color="auto" w:fill="auto"/>
          </w:tcPr>
          <w:p w:rsidR="00F96E3A" w:rsidRPr="00FB090C" w:rsidRDefault="00F96E3A" w:rsidP="00F96E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090C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FB090C">
              <w:rPr>
                <w:b/>
                <w:caps/>
                <w:sz w:val="28"/>
                <w:szCs w:val="28"/>
              </w:rPr>
              <w:t>е</w:t>
            </w:r>
            <w:r w:rsidRPr="00FB090C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96E3A" w:rsidRPr="00FB090C" w:rsidRDefault="00F96E3A" w:rsidP="00F96E3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96E3A" w:rsidRPr="00FB090C" w:rsidRDefault="00F96E3A" w:rsidP="00F96E3A">
            <w:pPr>
              <w:jc w:val="center"/>
              <w:rPr>
                <w:sz w:val="28"/>
                <w:szCs w:val="28"/>
              </w:rPr>
            </w:pPr>
          </w:p>
          <w:p w:rsidR="00F96E3A" w:rsidRPr="00FB090C" w:rsidRDefault="00220AC4" w:rsidP="00FB090C">
            <w:pPr>
              <w:jc w:val="center"/>
              <w:rPr>
                <w:sz w:val="28"/>
                <w:szCs w:val="28"/>
              </w:rPr>
            </w:pPr>
            <w:r w:rsidRPr="00FB090C">
              <w:rPr>
                <w:sz w:val="28"/>
                <w:szCs w:val="28"/>
              </w:rPr>
              <w:t>2</w:t>
            </w:r>
            <w:r w:rsidR="00FB090C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96E3A" w:rsidRPr="00A20A8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6E3A" w:rsidRPr="00A20A8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B090C" w:rsidRDefault="00FB090C" w:rsidP="00F96E3A">
      <w:pPr>
        <w:rPr>
          <w:b/>
          <w:caps/>
          <w:sz w:val="28"/>
          <w:szCs w:val="28"/>
          <w:u w:val="single"/>
        </w:rPr>
      </w:pPr>
    </w:p>
    <w:p w:rsidR="00FB090C" w:rsidRDefault="00FB090C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rPr>
          <w:b/>
          <w:caps/>
          <w:sz w:val="28"/>
          <w:szCs w:val="28"/>
          <w:u w:val="single"/>
        </w:rPr>
      </w:pPr>
    </w:p>
    <w:p w:rsidR="00F96E3A" w:rsidRDefault="00F96E3A" w:rsidP="00F96E3A">
      <w:pPr>
        <w:tabs>
          <w:tab w:val="left" w:pos="426"/>
        </w:tabs>
        <w:rPr>
          <w:b/>
          <w:sz w:val="28"/>
          <w:szCs w:val="28"/>
        </w:rPr>
      </w:pPr>
    </w:p>
    <w:p w:rsidR="00F96E3A" w:rsidRDefault="00F96E3A" w:rsidP="00F96E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54C7B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F96E3A" w:rsidRPr="00E54C7B" w:rsidRDefault="00F96E3A" w:rsidP="00F96E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54C7B">
        <w:rPr>
          <w:b/>
          <w:caps/>
          <w:sz w:val="28"/>
          <w:szCs w:val="28"/>
        </w:rPr>
        <w:t>УЧЕБНОЙ ДИСЦИПЛИНЫ</w:t>
      </w: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1.1. Область применения рабочей программы</w:t>
      </w:r>
      <w:r w:rsidRPr="00E54C7B">
        <w:rPr>
          <w:sz w:val="28"/>
          <w:szCs w:val="28"/>
        </w:rPr>
        <w:t xml:space="preserve"> </w:t>
      </w:r>
    </w:p>
    <w:p w:rsidR="00F96E3A" w:rsidRPr="00E54C7B" w:rsidRDefault="00F96E3A" w:rsidP="00F96E3A">
      <w:pPr>
        <w:ind w:firstLine="708"/>
        <w:jc w:val="both"/>
        <w:rPr>
          <w:sz w:val="28"/>
          <w:szCs w:val="28"/>
        </w:rPr>
      </w:pPr>
    </w:p>
    <w:p w:rsidR="00F96E3A" w:rsidRDefault="00F96E3A" w:rsidP="00F96E3A">
      <w:pPr>
        <w:ind w:firstLine="708"/>
        <w:jc w:val="both"/>
        <w:rPr>
          <w:sz w:val="28"/>
          <w:szCs w:val="28"/>
        </w:rPr>
      </w:pPr>
      <w:proofErr w:type="gramStart"/>
      <w:r w:rsidRPr="006E3B40">
        <w:rPr>
          <w:sz w:val="28"/>
          <w:szCs w:val="28"/>
        </w:rPr>
        <w:t xml:space="preserve">Рабочая программа учебной дисциплины </w:t>
      </w:r>
      <w:r w:rsidRPr="006E3B40">
        <w:rPr>
          <w:color w:val="000000"/>
          <w:sz w:val="28"/>
          <w:szCs w:val="28"/>
        </w:rPr>
        <w:t>ЕН.0</w:t>
      </w:r>
      <w:r w:rsidR="003D26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</w:t>
      </w:r>
      <w:r w:rsidR="003D263F">
        <w:rPr>
          <w:color w:val="000000"/>
          <w:sz w:val="28"/>
          <w:szCs w:val="28"/>
        </w:rPr>
        <w:t>М</w:t>
      </w:r>
      <w:r w:rsidRPr="006E3B40">
        <w:rPr>
          <w:color w:val="000000"/>
          <w:sz w:val="28"/>
          <w:szCs w:val="28"/>
        </w:rPr>
        <w:t>атематика</w:t>
      </w:r>
      <w:r>
        <w:rPr>
          <w:color w:val="000000"/>
          <w:sz w:val="28"/>
          <w:szCs w:val="28"/>
        </w:rPr>
        <w:t>»</w:t>
      </w:r>
      <w:r w:rsidRPr="006E3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значена для изучения математики обучающимися, осваивающими основную профессиональную образовательную программу подготовки специалистов среднего звена (ОПОП ПССЗ) </w:t>
      </w:r>
      <w:r>
        <w:rPr>
          <w:sz w:val="28"/>
          <w:szCs w:val="28"/>
        </w:rPr>
        <w:t>по специальности</w:t>
      </w:r>
      <w:r w:rsidRPr="006E3B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среднего профессионального образования (СПО) технического профиля </w:t>
      </w: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Прикладная информатика (по отраслям), </w:t>
      </w:r>
      <w:r>
        <w:rPr>
          <w:color w:val="000000"/>
          <w:sz w:val="28"/>
          <w:szCs w:val="28"/>
        </w:rPr>
        <w:t>укрупненная группа специальностей</w:t>
      </w:r>
      <w:r w:rsidRPr="006E3B40">
        <w:rPr>
          <w:color w:val="000000"/>
          <w:sz w:val="28"/>
          <w:szCs w:val="28"/>
        </w:rPr>
        <w:t xml:space="preserve"> </w:t>
      </w:r>
      <w:r w:rsidRPr="0010100A">
        <w:rPr>
          <w:bCs/>
          <w:iCs/>
          <w:sz w:val="28"/>
          <w:szCs w:val="28"/>
        </w:rPr>
        <w:t>09.00.00</w:t>
      </w:r>
      <w:r>
        <w:t xml:space="preserve"> </w:t>
      </w:r>
      <w:r>
        <w:rPr>
          <w:sz w:val="28"/>
          <w:szCs w:val="28"/>
        </w:rPr>
        <w:t xml:space="preserve"> Информатика и вычислительная техника.</w:t>
      </w:r>
      <w:proofErr w:type="gramEnd"/>
    </w:p>
    <w:p w:rsidR="00F96E3A" w:rsidRPr="00E54C7B" w:rsidRDefault="00F96E3A" w:rsidP="00F96E3A">
      <w:pPr>
        <w:ind w:firstLine="708"/>
        <w:jc w:val="both"/>
        <w:rPr>
          <w:sz w:val="28"/>
        </w:rPr>
      </w:pPr>
    </w:p>
    <w:p w:rsidR="00F96E3A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54C7B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F96E3A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96E3A" w:rsidRPr="006E3B40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учебный план ОПОП ПССЗ учебная дисциплина </w:t>
      </w:r>
      <w:r w:rsidRPr="006E3B40">
        <w:rPr>
          <w:color w:val="000000"/>
          <w:sz w:val="28"/>
          <w:szCs w:val="28"/>
        </w:rPr>
        <w:t>ЕН.0</w:t>
      </w:r>
      <w:r w:rsidR="003D26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«Дискретная м</w:t>
      </w:r>
      <w:r w:rsidRPr="006E3B40">
        <w:rPr>
          <w:color w:val="000000"/>
          <w:sz w:val="28"/>
          <w:szCs w:val="28"/>
        </w:rPr>
        <w:t>атематика</w:t>
      </w:r>
      <w:r>
        <w:rPr>
          <w:color w:val="000000"/>
          <w:sz w:val="28"/>
          <w:szCs w:val="28"/>
        </w:rPr>
        <w:t>»</w:t>
      </w:r>
      <w:r w:rsidRPr="006E3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входит в состав </w:t>
      </w:r>
      <w:r w:rsidRPr="006E3B40">
        <w:rPr>
          <w:sz w:val="28"/>
          <w:szCs w:val="28"/>
        </w:rPr>
        <w:t>цикл математических и общих естественнонаучных дисциплин профессиональной подготовки и формирует базовые знания для осв</w:t>
      </w:r>
      <w:r w:rsidRPr="006E3B40">
        <w:rPr>
          <w:sz w:val="28"/>
          <w:szCs w:val="28"/>
        </w:rPr>
        <w:t>о</w:t>
      </w:r>
      <w:r w:rsidRPr="006E3B40">
        <w:rPr>
          <w:sz w:val="28"/>
          <w:szCs w:val="28"/>
        </w:rPr>
        <w:t>ения общепрофессиональных и специальных дисциплин.</w:t>
      </w: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1.3. Цели и задачи учебной дисциплины – требования к результатам осво</w:t>
      </w:r>
      <w:r w:rsidRPr="00E54C7B">
        <w:rPr>
          <w:b/>
          <w:sz w:val="28"/>
          <w:szCs w:val="28"/>
        </w:rPr>
        <w:t>е</w:t>
      </w:r>
      <w:r w:rsidRPr="00E54C7B">
        <w:rPr>
          <w:b/>
          <w:sz w:val="28"/>
          <w:szCs w:val="28"/>
        </w:rPr>
        <w:t>ния дисциплины</w:t>
      </w:r>
    </w:p>
    <w:p w:rsidR="00F96E3A" w:rsidRPr="00E54C7B" w:rsidRDefault="00F96E3A" w:rsidP="00F96E3A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DEF" w:rsidRPr="006E3B40" w:rsidRDefault="00BA0DEF" w:rsidP="00BA0DEF">
      <w:pPr>
        <w:spacing w:line="228" w:lineRule="auto"/>
        <w:jc w:val="both"/>
        <w:rPr>
          <w:sz w:val="28"/>
          <w:szCs w:val="28"/>
        </w:rPr>
      </w:pPr>
      <w:r w:rsidRPr="007621DC">
        <w:rPr>
          <w:sz w:val="28"/>
          <w:szCs w:val="28"/>
        </w:rPr>
        <w:t>Содержание программы ориентировано на достижение следующих целей</w:t>
      </w:r>
      <w:r w:rsidRPr="006E3B40">
        <w:rPr>
          <w:sz w:val="28"/>
          <w:szCs w:val="28"/>
        </w:rPr>
        <w:t>:</w:t>
      </w:r>
    </w:p>
    <w:p w:rsidR="00BA0DEF" w:rsidRPr="006E3B40" w:rsidRDefault="00BA0DEF" w:rsidP="00BA0DEF">
      <w:pPr>
        <w:spacing w:line="228" w:lineRule="auto"/>
        <w:ind w:firstLine="709"/>
        <w:jc w:val="both"/>
        <w:rPr>
          <w:sz w:val="28"/>
          <w:szCs w:val="28"/>
        </w:rPr>
      </w:pPr>
    </w:p>
    <w:p w:rsidR="00BA0DEF" w:rsidRPr="006E3B40" w:rsidRDefault="00BA0DEF" w:rsidP="00BA0DEF">
      <w:pPr>
        <w:numPr>
          <w:ilvl w:val="0"/>
          <w:numId w:val="17"/>
        </w:numPr>
        <w:tabs>
          <w:tab w:val="num" w:pos="360"/>
          <w:tab w:val="left" w:pos="567"/>
        </w:tabs>
        <w:suppressAutoHyphens/>
        <w:ind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E3B40">
        <w:rPr>
          <w:b/>
          <w:sz w:val="28"/>
          <w:szCs w:val="28"/>
        </w:rPr>
        <w:t>формирование представлений</w:t>
      </w:r>
      <w:r w:rsidRPr="006E3B40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A0DEF" w:rsidRPr="006E3B40" w:rsidRDefault="00BA0DEF" w:rsidP="00BA0DEF">
      <w:pPr>
        <w:numPr>
          <w:ilvl w:val="0"/>
          <w:numId w:val="17"/>
        </w:numPr>
        <w:tabs>
          <w:tab w:val="left" w:pos="567"/>
        </w:tabs>
        <w:suppressAutoHyphens/>
        <w:spacing w:before="20"/>
        <w:ind w:hanging="283"/>
        <w:jc w:val="both"/>
        <w:rPr>
          <w:sz w:val="28"/>
          <w:szCs w:val="28"/>
        </w:rPr>
      </w:pPr>
      <w:r w:rsidRPr="006E3B40">
        <w:rPr>
          <w:b/>
          <w:sz w:val="28"/>
          <w:szCs w:val="28"/>
        </w:rPr>
        <w:t xml:space="preserve">развитие </w:t>
      </w:r>
      <w:r w:rsidRPr="006E3B40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A0DEF" w:rsidRPr="006E3B40" w:rsidRDefault="00BA0DEF" w:rsidP="00BA0DEF">
      <w:pPr>
        <w:numPr>
          <w:ilvl w:val="0"/>
          <w:numId w:val="17"/>
        </w:numPr>
        <w:tabs>
          <w:tab w:val="left" w:pos="567"/>
        </w:tabs>
        <w:suppressAutoHyphens/>
        <w:spacing w:before="20"/>
        <w:ind w:hanging="283"/>
        <w:jc w:val="both"/>
        <w:rPr>
          <w:sz w:val="28"/>
          <w:szCs w:val="28"/>
        </w:rPr>
      </w:pPr>
      <w:r w:rsidRPr="006E3B40">
        <w:rPr>
          <w:b/>
          <w:sz w:val="28"/>
          <w:szCs w:val="28"/>
        </w:rPr>
        <w:t>овладение математическими знаниями и умениями,</w:t>
      </w:r>
      <w:r w:rsidRPr="006E3B40">
        <w:rPr>
          <w:sz w:val="28"/>
          <w:szCs w:val="28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A0DEF" w:rsidRPr="006E3B40" w:rsidRDefault="00BA0DEF" w:rsidP="00BA0DEF">
      <w:pPr>
        <w:numPr>
          <w:ilvl w:val="0"/>
          <w:numId w:val="17"/>
        </w:numPr>
        <w:tabs>
          <w:tab w:val="left" w:pos="567"/>
        </w:tabs>
        <w:suppressAutoHyphens/>
        <w:spacing w:before="20"/>
        <w:ind w:hanging="283"/>
        <w:jc w:val="both"/>
        <w:rPr>
          <w:sz w:val="28"/>
          <w:szCs w:val="28"/>
        </w:rPr>
      </w:pPr>
      <w:r w:rsidRPr="006E3B40">
        <w:rPr>
          <w:b/>
          <w:sz w:val="28"/>
          <w:szCs w:val="28"/>
        </w:rPr>
        <w:t xml:space="preserve">воспитание </w:t>
      </w:r>
      <w:r w:rsidRPr="006E3B40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A0DEF" w:rsidRPr="006E3B40" w:rsidRDefault="00BA0DEF" w:rsidP="00BA0DE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ПССЗ.</w:t>
      </w:r>
    </w:p>
    <w:p w:rsidR="00BA0DEF" w:rsidRPr="009F0A17" w:rsidRDefault="00BA0DEF" w:rsidP="00BA0DEF">
      <w:pPr>
        <w:ind w:firstLine="720"/>
        <w:jc w:val="both"/>
        <w:rPr>
          <w:sz w:val="28"/>
          <w:szCs w:val="28"/>
        </w:rPr>
      </w:pPr>
      <w:r w:rsidRPr="007621DC">
        <w:rPr>
          <w:sz w:val="28"/>
          <w:szCs w:val="28"/>
        </w:rPr>
        <w:lastRenderedPageBreak/>
        <w:t xml:space="preserve">Освоение содержания учебной дисциплины </w:t>
      </w:r>
      <w:r w:rsidRPr="007621DC">
        <w:rPr>
          <w:color w:val="000000"/>
          <w:sz w:val="28"/>
          <w:szCs w:val="28"/>
        </w:rPr>
        <w:t>«Математика» обеспечивае</w:t>
      </w:r>
      <w:r w:rsidRPr="007621DC">
        <w:rPr>
          <w:color w:val="000000"/>
          <w:sz w:val="28"/>
          <w:szCs w:val="28"/>
        </w:rPr>
        <w:t>т</w:t>
      </w:r>
      <w:r w:rsidRPr="007621DC">
        <w:rPr>
          <w:color w:val="000000"/>
          <w:sz w:val="28"/>
          <w:szCs w:val="28"/>
        </w:rPr>
        <w:t xml:space="preserve">ся достижение студентами следующих </w:t>
      </w:r>
      <w:r w:rsidRPr="007621DC">
        <w:rPr>
          <w:b/>
          <w:i/>
          <w:color w:val="000000"/>
          <w:sz w:val="28"/>
          <w:szCs w:val="28"/>
        </w:rPr>
        <w:t>результатов</w:t>
      </w:r>
      <w:r w:rsidRPr="007621DC">
        <w:rPr>
          <w:color w:val="000000"/>
          <w:sz w:val="28"/>
          <w:szCs w:val="28"/>
        </w:rPr>
        <w:t>:</w:t>
      </w:r>
    </w:p>
    <w:p w:rsidR="00BA0DEF" w:rsidRPr="009F0A17" w:rsidRDefault="00BA0DEF" w:rsidP="00BA0DEF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9F0A17">
        <w:rPr>
          <w:b/>
          <w:i/>
          <w:sz w:val="28"/>
          <w:szCs w:val="28"/>
        </w:rPr>
        <w:t>тудент должен знать:</w:t>
      </w:r>
    </w:p>
    <w:p w:rsidR="00BA0DEF" w:rsidRPr="00447574" w:rsidRDefault="00BA0DEF" w:rsidP="00BA0DEF">
      <w:pPr>
        <w:numPr>
          <w:ilvl w:val="0"/>
          <w:numId w:val="33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иметь представление о роли и месте математики в современном мире, общности ее понятий и представлений;</w:t>
      </w:r>
    </w:p>
    <w:p w:rsidR="00BA0DEF" w:rsidRPr="00447574" w:rsidRDefault="00BA0DEF" w:rsidP="00BA0DEF">
      <w:pPr>
        <w:numPr>
          <w:ilvl w:val="0"/>
          <w:numId w:val="33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основы линейной алгебры и аналитической геометрии;</w:t>
      </w:r>
    </w:p>
    <w:p w:rsidR="00BA0DEF" w:rsidRPr="00447574" w:rsidRDefault="00BA0DEF" w:rsidP="00BA0DEF">
      <w:pPr>
        <w:numPr>
          <w:ilvl w:val="0"/>
          <w:numId w:val="33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основные понятия и методы дифференциального и интегрального исчи</w:t>
      </w:r>
      <w:r w:rsidRPr="00447574">
        <w:rPr>
          <w:sz w:val="28"/>
          <w:szCs w:val="28"/>
        </w:rPr>
        <w:t>с</w:t>
      </w:r>
      <w:r w:rsidRPr="00447574">
        <w:rPr>
          <w:sz w:val="28"/>
          <w:szCs w:val="28"/>
        </w:rPr>
        <w:t>ления;</w:t>
      </w:r>
    </w:p>
    <w:p w:rsidR="00BA0DEF" w:rsidRDefault="00BA0DEF" w:rsidP="00BA0DEF">
      <w:pPr>
        <w:numPr>
          <w:ilvl w:val="0"/>
          <w:numId w:val="33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методы решения прикладных задач в области профессиональной деятел</w:t>
      </w:r>
      <w:r w:rsidRPr="00447574">
        <w:rPr>
          <w:sz w:val="28"/>
          <w:szCs w:val="28"/>
        </w:rPr>
        <w:t>ь</w:t>
      </w:r>
      <w:r w:rsidRPr="00447574">
        <w:rPr>
          <w:sz w:val="28"/>
          <w:szCs w:val="28"/>
        </w:rPr>
        <w:t>ности.</w:t>
      </w:r>
    </w:p>
    <w:p w:rsidR="00BA0DEF" w:rsidRDefault="00BA0DEF" w:rsidP="00BA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DEF" w:rsidRPr="009F0A17" w:rsidRDefault="00BA0DEF" w:rsidP="00BA0DEF">
      <w:pPr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9F0A17">
        <w:rPr>
          <w:b/>
          <w:i/>
          <w:sz w:val="28"/>
          <w:szCs w:val="28"/>
        </w:rPr>
        <w:t>тудент должен</w:t>
      </w:r>
      <w:r>
        <w:rPr>
          <w:b/>
          <w:i/>
          <w:sz w:val="28"/>
          <w:szCs w:val="28"/>
        </w:rPr>
        <w:t xml:space="preserve"> уметь</w:t>
      </w:r>
      <w:r w:rsidRPr="009F0A17">
        <w:rPr>
          <w:b/>
          <w:i/>
          <w:sz w:val="28"/>
          <w:szCs w:val="28"/>
        </w:rPr>
        <w:t>:</w:t>
      </w:r>
    </w:p>
    <w:p w:rsidR="00BA0DEF" w:rsidRPr="009F430C" w:rsidRDefault="00BA0DEF" w:rsidP="00BA0DEF">
      <w:pPr>
        <w:numPr>
          <w:ilvl w:val="0"/>
          <w:numId w:val="32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выполнять операции над матрицами и решать системы линейных уравн</w:t>
      </w:r>
      <w:r w:rsidRPr="00447574">
        <w:rPr>
          <w:sz w:val="28"/>
          <w:szCs w:val="28"/>
        </w:rPr>
        <w:t>е</w:t>
      </w:r>
      <w:r w:rsidRPr="00447574">
        <w:rPr>
          <w:sz w:val="28"/>
          <w:szCs w:val="28"/>
        </w:rPr>
        <w:t>ний;</w:t>
      </w:r>
    </w:p>
    <w:p w:rsidR="00BA0DEF" w:rsidRPr="00447574" w:rsidRDefault="00BA0DEF" w:rsidP="00BA0DEF">
      <w:pPr>
        <w:pStyle w:val="af9"/>
        <w:numPr>
          <w:ilvl w:val="0"/>
          <w:numId w:val="32"/>
        </w:numPr>
        <w:spacing w:line="240" w:lineRule="auto"/>
        <w:ind w:left="714" w:hanging="357"/>
        <w:jc w:val="both"/>
        <w:rPr>
          <w:b w:val="0"/>
          <w:sz w:val="28"/>
          <w:szCs w:val="28"/>
        </w:rPr>
      </w:pPr>
      <w:r w:rsidRPr="00447574">
        <w:rPr>
          <w:b w:val="0"/>
          <w:sz w:val="28"/>
          <w:szCs w:val="28"/>
        </w:rPr>
        <w:t>применять методы дифференциального и интегрального исчисления;</w:t>
      </w:r>
    </w:p>
    <w:p w:rsidR="00BA0DEF" w:rsidRPr="00447574" w:rsidRDefault="00BA0DEF" w:rsidP="00BA0DEF">
      <w:pPr>
        <w:pStyle w:val="af9"/>
        <w:numPr>
          <w:ilvl w:val="0"/>
          <w:numId w:val="32"/>
        </w:numPr>
        <w:spacing w:line="240" w:lineRule="auto"/>
        <w:ind w:left="714" w:hanging="357"/>
        <w:jc w:val="both"/>
        <w:rPr>
          <w:b w:val="0"/>
          <w:sz w:val="28"/>
          <w:szCs w:val="28"/>
        </w:rPr>
      </w:pPr>
      <w:r w:rsidRPr="00447574">
        <w:rPr>
          <w:b w:val="0"/>
          <w:sz w:val="28"/>
          <w:szCs w:val="28"/>
        </w:rPr>
        <w:t>решать дифференциальные уравнения;</w:t>
      </w:r>
    </w:p>
    <w:p w:rsidR="00BA0DEF" w:rsidRPr="00447574" w:rsidRDefault="00BA0DEF" w:rsidP="00BA0DEF">
      <w:pPr>
        <w:pStyle w:val="af9"/>
        <w:numPr>
          <w:ilvl w:val="0"/>
          <w:numId w:val="32"/>
        </w:numPr>
        <w:spacing w:line="240" w:lineRule="auto"/>
        <w:ind w:left="714" w:hanging="357"/>
        <w:jc w:val="both"/>
        <w:rPr>
          <w:b w:val="0"/>
          <w:sz w:val="28"/>
          <w:szCs w:val="28"/>
        </w:rPr>
      </w:pPr>
      <w:r w:rsidRPr="00447574">
        <w:rPr>
          <w:b w:val="0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деятельности.</w:t>
      </w:r>
    </w:p>
    <w:p w:rsidR="00BA0DEF" w:rsidRPr="00460675" w:rsidRDefault="00BA0DEF" w:rsidP="00BA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DEF" w:rsidRDefault="00BA0DEF" w:rsidP="00BA0DE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F0A17">
        <w:rPr>
          <w:sz w:val="28"/>
          <w:szCs w:val="28"/>
        </w:rPr>
        <w:t>В результате освоения учебной дисциплины обучающийся должен и</w:t>
      </w:r>
      <w:r w:rsidRPr="009F0A17">
        <w:rPr>
          <w:sz w:val="28"/>
          <w:szCs w:val="28"/>
        </w:rPr>
        <w:t>с</w:t>
      </w:r>
      <w:r w:rsidRPr="009F0A17">
        <w:rPr>
          <w:sz w:val="28"/>
          <w:szCs w:val="28"/>
        </w:rPr>
        <w:t>пользовать приобретенные знания и умения в практической деятельности п</w:t>
      </w:r>
      <w:r w:rsidRPr="009F0A17">
        <w:rPr>
          <w:sz w:val="28"/>
          <w:szCs w:val="28"/>
        </w:rPr>
        <w:t>о</w:t>
      </w:r>
      <w:r w:rsidRPr="009F0A17">
        <w:rPr>
          <w:sz w:val="28"/>
          <w:szCs w:val="28"/>
        </w:rPr>
        <w:t xml:space="preserve">вседневной </w:t>
      </w:r>
      <w:r>
        <w:rPr>
          <w:sz w:val="28"/>
          <w:szCs w:val="28"/>
        </w:rPr>
        <w:t xml:space="preserve">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A0DEF" w:rsidRDefault="00BA0DEF" w:rsidP="00BA0DEF">
      <w:pPr>
        <w:pStyle w:val="af8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r w:rsidRPr="006E3B40">
        <w:rPr>
          <w:sz w:val="28"/>
          <w:szCs w:val="28"/>
        </w:rPr>
        <w:t>практических расчетов по формулам, используя при необходимости спр</w:t>
      </w:r>
      <w:r w:rsidRPr="006E3B40">
        <w:rPr>
          <w:sz w:val="28"/>
          <w:szCs w:val="28"/>
        </w:rPr>
        <w:t>а</w:t>
      </w:r>
      <w:r w:rsidRPr="006E3B40">
        <w:rPr>
          <w:sz w:val="28"/>
          <w:szCs w:val="28"/>
        </w:rPr>
        <w:t>вочные материалы и простейшие вычислительные устройства;</w:t>
      </w:r>
    </w:p>
    <w:p w:rsidR="00BA0DEF" w:rsidRDefault="00BA0DEF" w:rsidP="00BA0DEF">
      <w:pPr>
        <w:pStyle w:val="af8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r w:rsidRPr="009F0A17">
        <w:rPr>
          <w:sz w:val="28"/>
          <w:szCs w:val="28"/>
        </w:rPr>
        <w:t>решения прикладных задач, в том числе социально-экономических и ф</w:t>
      </w:r>
      <w:r w:rsidRPr="009F0A17">
        <w:rPr>
          <w:sz w:val="28"/>
          <w:szCs w:val="28"/>
        </w:rPr>
        <w:t>и</w:t>
      </w:r>
      <w:r w:rsidRPr="009F0A17">
        <w:rPr>
          <w:sz w:val="28"/>
          <w:szCs w:val="28"/>
        </w:rPr>
        <w:t xml:space="preserve">зических, на наибольшие и наименьшие значения, на </w:t>
      </w:r>
      <w:r>
        <w:rPr>
          <w:sz w:val="28"/>
          <w:szCs w:val="28"/>
        </w:rPr>
        <w:t>нахождение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ускорения;</w:t>
      </w:r>
    </w:p>
    <w:p w:rsidR="00BA0DEF" w:rsidRDefault="00BA0DEF" w:rsidP="00BA0DEF">
      <w:pPr>
        <w:pStyle w:val="af8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r w:rsidRPr="009F0A17">
        <w:rPr>
          <w:sz w:val="28"/>
          <w:szCs w:val="28"/>
        </w:rPr>
        <w:t>исследования (моделирования) несложных практических ситу</w:t>
      </w:r>
      <w:r>
        <w:rPr>
          <w:sz w:val="28"/>
          <w:szCs w:val="28"/>
        </w:rPr>
        <w:t>аций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изученных формул.</w:t>
      </w:r>
    </w:p>
    <w:p w:rsidR="003D263F" w:rsidRDefault="003D263F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1.4. Количество часов на освоение рабочей программы учебной дисципл</w:t>
      </w:r>
      <w:r w:rsidRPr="00E54C7B">
        <w:rPr>
          <w:b/>
          <w:sz w:val="28"/>
          <w:szCs w:val="28"/>
        </w:rPr>
        <w:t>и</w:t>
      </w:r>
      <w:r w:rsidRPr="00E54C7B">
        <w:rPr>
          <w:b/>
          <w:sz w:val="28"/>
          <w:szCs w:val="28"/>
        </w:rPr>
        <w:t>ны:</w:t>
      </w:r>
    </w:p>
    <w:p w:rsidR="00F96E3A" w:rsidRPr="00E54C7B" w:rsidRDefault="00F96E3A" w:rsidP="00F96E3A">
      <w:pPr>
        <w:ind w:firstLine="720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Программа рассчитана на </w:t>
      </w:r>
      <w:r w:rsidR="000B35DE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E54C7B">
        <w:rPr>
          <w:sz w:val="28"/>
          <w:szCs w:val="28"/>
        </w:rPr>
        <w:t xml:space="preserve">часов аудиторных занятий: максимальная учебная нагрузка </w:t>
      </w:r>
      <w:proofErr w:type="gramStart"/>
      <w:r w:rsidRPr="00E54C7B">
        <w:rPr>
          <w:sz w:val="28"/>
          <w:szCs w:val="28"/>
        </w:rPr>
        <w:t>обучающегося</w:t>
      </w:r>
      <w:proofErr w:type="gramEnd"/>
      <w:r w:rsidRPr="00E54C7B">
        <w:rPr>
          <w:sz w:val="28"/>
          <w:szCs w:val="28"/>
        </w:rPr>
        <w:t xml:space="preserve"> составляет </w:t>
      </w:r>
      <w:r w:rsidR="000B35DE">
        <w:rPr>
          <w:sz w:val="28"/>
          <w:szCs w:val="28"/>
        </w:rPr>
        <w:t>195</w:t>
      </w:r>
      <w:r w:rsidRPr="00E54C7B">
        <w:rPr>
          <w:sz w:val="28"/>
          <w:szCs w:val="28"/>
        </w:rPr>
        <w:t xml:space="preserve"> часов, в том числе:</w:t>
      </w: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обязательной аудиторной учебной нагрузки </w:t>
      </w:r>
      <w:r w:rsidR="000B35DE">
        <w:rPr>
          <w:sz w:val="28"/>
          <w:szCs w:val="28"/>
        </w:rPr>
        <w:t>–</w:t>
      </w:r>
      <w:r w:rsidRPr="00E54C7B">
        <w:rPr>
          <w:sz w:val="28"/>
          <w:szCs w:val="28"/>
        </w:rPr>
        <w:t xml:space="preserve"> </w:t>
      </w:r>
      <w:r w:rsidR="000B35DE">
        <w:rPr>
          <w:sz w:val="28"/>
          <w:szCs w:val="28"/>
        </w:rPr>
        <w:t xml:space="preserve">125 </w:t>
      </w:r>
      <w:r w:rsidRPr="00E54C7B">
        <w:rPr>
          <w:sz w:val="28"/>
          <w:szCs w:val="28"/>
        </w:rPr>
        <w:t>часов;</w:t>
      </w:r>
    </w:p>
    <w:p w:rsidR="00F96E3A" w:rsidRPr="00E54C7B" w:rsidRDefault="00F96E3A" w:rsidP="00F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>самостоятельной работы –</w:t>
      </w:r>
      <w:r w:rsidR="000B35DE">
        <w:rPr>
          <w:sz w:val="28"/>
          <w:szCs w:val="28"/>
        </w:rPr>
        <w:t>70</w:t>
      </w:r>
      <w:r w:rsidRPr="00E54C7B">
        <w:rPr>
          <w:sz w:val="28"/>
          <w:szCs w:val="28"/>
        </w:rPr>
        <w:t xml:space="preserve"> часов.</w:t>
      </w:r>
    </w:p>
    <w:p w:rsidR="00F96E3A" w:rsidRPr="00E54C7B" w:rsidRDefault="00F96E3A" w:rsidP="00F96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</w:t>
      </w:r>
      <w:r w:rsidRPr="00E54C7B">
        <w:rPr>
          <w:sz w:val="28"/>
          <w:szCs w:val="28"/>
        </w:rPr>
        <w:t>ромежуточн</w:t>
      </w:r>
      <w:r>
        <w:rPr>
          <w:sz w:val="28"/>
          <w:szCs w:val="28"/>
        </w:rPr>
        <w:t>ой</w:t>
      </w:r>
      <w:r w:rsidRPr="00E54C7B">
        <w:rPr>
          <w:sz w:val="28"/>
          <w:szCs w:val="28"/>
        </w:rPr>
        <w:t xml:space="preserve"> ат</w:t>
      </w:r>
      <w:r>
        <w:rPr>
          <w:sz w:val="28"/>
          <w:szCs w:val="28"/>
        </w:rPr>
        <w:t>тестации – экзамен.</w:t>
      </w:r>
    </w:p>
    <w:p w:rsidR="00F96E3A" w:rsidRDefault="00F96E3A" w:rsidP="00F96E3A">
      <w:pPr>
        <w:tabs>
          <w:tab w:val="left" w:pos="426"/>
        </w:tabs>
        <w:rPr>
          <w:sz w:val="28"/>
          <w:szCs w:val="28"/>
          <w:lang w:eastAsia="ar-SA"/>
        </w:rPr>
      </w:pPr>
      <w:r w:rsidRPr="00E54C7B">
        <w:rPr>
          <w:b/>
          <w:sz w:val="28"/>
          <w:szCs w:val="28"/>
        </w:rPr>
        <w:br w:type="page"/>
      </w:r>
    </w:p>
    <w:p w:rsidR="00286F9B" w:rsidRDefault="00286F9B" w:rsidP="00E60B91"/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97692D" w:rsidRPr="00C53385" w:rsidRDefault="0097692D" w:rsidP="006803C0">
      <w:pPr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1705E4">
        <w:rPr>
          <w:b/>
          <w:sz w:val="28"/>
          <w:szCs w:val="28"/>
        </w:rPr>
        <w:t xml:space="preserve"> </w:t>
      </w:r>
      <w:r w:rsidR="00C17B7F">
        <w:rPr>
          <w:b/>
          <w:sz w:val="28"/>
          <w:szCs w:val="28"/>
        </w:rPr>
        <w:t xml:space="preserve">СТРУКТУРА И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FF6AC7" w:rsidRPr="00150B6E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bookmarkStart w:id="1" w:name="Объем"/>
      <w:r w:rsidR="001705E4">
        <w:rPr>
          <w:b/>
          <w:sz w:val="28"/>
          <w:szCs w:val="28"/>
        </w:rPr>
        <w:t xml:space="preserve">1 </w:t>
      </w:r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00"/>
      </w:tblGrid>
      <w:tr w:rsidR="00FF6AC7" w:rsidRPr="005A3121" w:rsidTr="00746C08">
        <w:trPr>
          <w:trHeight w:val="356"/>
        </w:trPr>
        <w:tc>
          <w:tcPr>
            <w:tcW w:w="8080" w:type="dxa"/>
            <w:shd w:val="clear" w:color="auto" w:fill="auto"/>
          </w:tcPr>
          <w:p w:rsidR="00FF6AC7" w:rsidRPr="00662EEC" w:rsidRDefault="00FF6AC7" w:rsidP="005A3121">
            <w:pPr>
              <w:jc w:val="center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62EEC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746C08">
        <w:trPr>
          <w:trHeight w:val="285"/>
        </w:trPr>
        <w:tc>
          <w:tcPr>
            <w:tcW w:w="8080" w:type="dxa"/>
            <w:shd w:val="clear" w:color="auto" w:fill="auto"/>
          </w:tcPr>
          <w:p w:rsidR="003509A1" w:rsidRPr="00662EEC" w:rsidRDefault="003509A1" w:rsidP="003509A1">
            <w:pPr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62EEC" w:rsidRDefault="00BA4D13" w:rsidP="006C46D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195</w:t>
            </w:r>
          </w:p>
        </w:tc>
      </w:tr>
      <w:tr w:rsidR="00FF6AC7" w:rsidRPr="005A3121" w:rsidTr="00746C08">
        <w:tc>
          <w:tcPr>
            <w:tcW w:w="8080" w:type="dxa"/>
            <w:shd w:val="clear" w:color="auto" w:fill="auto"/>
          </w:tcPr>
          <w:p w:rsidR="00FF6AC7" w:rsidRPr="00662EEC" w:rsidRDefault="00A55148" w:rsidP="005A3121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Обязательная </w:t>
            </w:r>
            <w:r w:rsidR="00821F87" w:rsidRPr="00662EEC">
              <w:rPr>
                <w:sz w:val="28"/>
                <w:szCs w:val="28"/>
              </w:rPr>
              <w:t xml:space="preserve">аудиторная </w:t>
            </w:r>
            <w:r w:rsidRPr="00662EEC">
              <w:rPr>
                <w:sz w:val="28"/>
                <w:szCs w:val="28"/>
              </w:rPr>
              <w:t>учебная нагрузка</w:t>
            </w:r>
            <w:r w:rsidR="00FF6AC7" w:rsidRPr="00662EEC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C46DA" w:rsidRDefault="00B25A7A" w:rsidP="00BA4D1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BA4D13">
              <w:rPr>
                <w:iCs/>
                <w:sz w:val="28"/>
                <w:szCs w:val="28"/>
              </w:rPr>
              <w:t>5</w:t>
            </w:r>
          </w:p>
        </w:tc>
      </w:tr>
      <w:tr w:rsidR="00FF6AC7" w:rsidRPr="005A3121" w:rsidTr="00746C08">
        <w:tc>
          <w:tcPr>
            <w:tcW w:w="8080" w:type="dxa"/>
            <w:shd w:val="clear" w:color="auto" w:fill="auto"/>
          </w:tcPr>
          <w:p w:rsidR="00FF6AC7" w:rsidRPr="00662EEC" w:rsidRDefault="00413F18" w:rsidP="005A3121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62EEC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5A3121" w:rsidTr="00746C08">
        <w:tc>
          <w:tcPr>
            <w:tcW w:w="8080" w:type="dxa"/>
            <w:shd w:val="clear" w:color="auto" w:fill="auto"/>
          </w:tcPr>
          <w:p w:rsidR="00BE7AFE" w:rsidRPr="00662EEC" w:rsidRDefault="00BE7AFE" w:rsidP="00B25A7A">
            <w:pPr>
              <w:ind w:firstLine="709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практические </w:t>
            </w:r>
            <w:r w:rsidR="00B25A7A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E7AFE" w:rsidRPr="00662EEC" w:rsidRDefault="00BA4D13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</w:t>
            </w:r>
          </w:p>
        </w:tc>
      </w:tr>
      <w:tr w:rsidR="00FF6AC7" w:rsidRPr="005A3121" w:rsidTr="00746C08">
        <w:tc>
          <w:tcPr>
            <w:tcW w:w="8080" w:type="dxa"/>
            <w:shd w:val="clear" w:color="auto" w:fill="auto"/>
          </w:tcPr>
          <w:p w:rsidR="00FF6AC7" w:rsidRPr="00662EEC" w:rsidRDefault="00413F18" w:rsidP="00662EE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к</w:t>
            </w:r>
            <w:r w:rsidR="00FF6AC7" w:rsidRPr="00662EEC">
              <w:rPr>
                <w:color w:val="000000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62EEC" w:rsidRDefault="00746C08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3770" w:rsidRPr="005A3121" w:rsidTr="00746C08">
        <w:tc>
          <w:tcPr>
            <w:tcW w:w="8080" w:type="dxa"/>
            <w:shd w:val="clear" w:color="auto" w:fill="auto"/>
          </w:tcPr>
          <w:p w:rsidR="00963770" w:rsidRPr="00662EEC" w:rsidRDefault="00963770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62EEC" w:rsidRDefault="00BA4D13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413F18" w:rsidRPr="005A3121" w:rsidTr="00746C08">
        <w:tc>
          <w:tcPr>
            <w:tcW w:w="8080" w:type="dxa"/>
            <w:shd w:val="clear" w:color="auto" w:fill="auto"/>
          </w:tcPr>
          <w:p w:rsidR="00413F18" w:rsidRPr="00662EEC" w:rsidRDefault="00413F18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62EEC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3CC9" w:rsidRPr="005A3121" w:rsidTr="00746C08">
        <w:tc>
          <w:tcPr>
            <w:tcW w:w="8080" w:type="dxa"/>
            <w:shd w:val="clear" w:color="auto" w:fill="auto"/>
          </w:tcPr>
          <w:p w:rsidR="00B53CC9" w:rsidRPr="00662EEC" w:rsidRDefault="006C6A11" w:rsidP="006C46DA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изучение конспекта учебного материала</w:t>
            </w:r>
            <w:r w:rsidR="00DB5110" w:rsidRPr="00662EEC">
              <w:rPr>
                <w:sz w:val="28"/>
                <w:szCs w:val="28"/>
              </w:rPr>
              <w:t>, основных и дополн</w:t>
            </w:r>
            <w:r w:rsidR="00DB5110" w:rsidRPr="00662EEC">
              <w:rPr>
                <w:sz w:val="28"/>
                <w:szCs w:val="28"/>
              </w:rPr>
              <w:t>и</w:t>
            </w:r>
            <w:r w:rsidR="00DB5110" w:rsidRPr="00662EEC">
              <w:rPr>
                <w:sz w:val="28"/>
                <w:szCs w:val="28"/>
              </w:rPr>
              <w:t>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B53CC9" w:rsidRPr="00662EEC" w:rsidRDefault="00B25A7A" w:rsidP="00CA79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8146E7">
              <w:rPr>
                <w:iCs/>
                <w:sz w:val="28"/>
                <w:szCs w:val="28"/>
              </w:rPr>
              <w:t>0</w:t>
            </w:r>
          </w:p>
        </w:tc>
      </w:tr>
      <w:tr w:rsidR="00B25A7A" w:rsidRPr="005A3121" w:rsidTr="00746C08">
        <w:tc>
          <w:tcPr>
            <w:tcW w:w="8080" w:type="dxa"/>
            <w:shd w:val="clear" w:color="auto" w:fill="auto"/>
          </w:tcPr>
          <w:p w:rsidR="00B25A7A" w:rsidRPr="00662EEC" w:rsidRDefault="00B25A7A" w:rsidP="006C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конспектами лекций</w:t>
            </w:r>
          </w:p>
        </w:tc>
        <w:tc>
          <w:tcPr>
            <w:tcW w:w="1800" w:type="dxa"/>
            <w:shd w:val="clear" w:color="auto" w:fill="auto"/>
          </w:tcPr>
          <w:p w:rsidR="00B25A7A" w:rsidRDefault="00BA4D13" w:rsidP="00CA79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B25A7A">
              <w:rPr>
                <w:iCs/>
                <w:sz w:val="28"/>
                <w:szCs w:val="28"/>
              </w:rPr>
              <w:t>4</w:t>
            </w:r>
          </w:p>
        </w:tc>
      </w:tr>
      <w:tr w:rsidR="00B53CC9" w:rsidRPr="005A3121" w:rsidTr="00746C08">
        <w:tc>
          <w:tcPr>
            <w:tcW w:w="8080" w:type="dxa"/>
            <w:shd w:val="clear" w:color="auto" w:fill="auto"/>
          </w:tcPr>
          <w:p w:rsidR="00B53CC9" w:rsidRPr="00662EEC" w:rsidRDefault="00E231BE" w:rsidP="00B25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</w:t>
            </w:r>
            <w:r w:rsidR="00B25A7A">
              <w:rPr>
                <w:color w:val="000000"/>
                <w:sz w:val="28"/>
                <w:szCs w:val="28"/>
              </w:rPr>
              <w:t>индивидуальных заданий по решению задач</w:t>
            </w:r>
          </w:p>
        </w:tc>
        <w:tc>
          <w:tcPr>
            <w:tcW w:w="1800" w:type="dxa"/>
            <w:shd w:val="clear" w:color="auto" w:fill="auto"/>
          </w:tcPr>
          <w:p w:rsidR="00B53CC9" w:rsidRPr="00662EEC" w:rsidRDefault="00B25A7A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8146E7">
              <w:rPr>
                <w:iCs/>
                <w:sz w:val="28"/>
                <w:szCs w:val="28"/>
              </w:rPr>
              <w:t>0</w:t>
            </w:r>
          </w:p>
        </w:tc>
      </w:tr>
      <w:tr w:rsidR="00B25A7A" w:rsidRPr="005A3121" w:rsidTr="00746C08">
        <w:tc>
          <w:tcPr>
            <w:tcW w:w="8080" w:type="dxa"/>
            <w:shd w:val="clear" w:color="auto" w:fill="auto"/>
          </w:tcPr>
          <w:p w:rsidR="00B25A7A" w:rsidRDefault="00B25A7A" w:rsidP="00B25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сообщений, докладов</w:t>
            </w:r>
          </w:p>
        </w:tc>
        <w:tc>
          <w:tcPr>
            <w:tcW w:w="1800" w:type="dxa"/>
            <w:shd w:val="clear" w:color="auto" w:fill="auto"/>
          </w:tcPr>
          <w:p w:rsidR="00B25A7A" w:rsidRDefault="005F1112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E231BE" w:rsidRPr="005A3121" w:rsidTr="00746C08">
        <w:tc>
          <w:tcPr>
            <w:tcW w:w="9880" w:type="dxa"/>
            <w:gridSpan w:val="2"/>
            <w:shd w:val="clear" w:color="auto" w:fill="auto"/>
          </w:tcPr>
          <w:p w:rsidR="00E231BE" w:rsidRPr="00662EEC" w:rsidRDefault="00E231BE" w:rsidP="005F11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</w:t>
            </w:r>
            <w:r w:rsidRPr="00662EEC">
              <w:rPr>
                <w:bCs/>
                <w:sz w:val="28"/>
                <w:szCs w:val="28"/>
              </w:rPr>
              <w:t xml:space="preserve"> аттестации</w:t>
            </w:r>
            <w:r w:rsidR="00AB3BE6">
              <w:rPr>
                <w:bCs/>
                <w:sz w:val="28"/>
                <w:szCs w:val="28"/>
              </w:rPr>
              <w:t xml:space="preserve"> </w:t>
            </w:r>
            <w:r w:rsidR="005F1112">
              <w:rPr>
                <w:bCs/>
                <w:sz w:val="28"/>
                <w:szCs w:val="28"/>
              </w:rPr>
              <w:t>–</w:t>
            </w:r>
            <w:r w:rsidR="00AB3BE6">
              <w:rPr>
                <w:bCs/>
                <w:sz w:val="28"/>
                <w:szCs w:val="28"/>
              </w:rPr>
              <w:t xml:space="preserve"> </w:t>
            </w:r>
            <w:r w:rsidR="00746C08">
              <w:rPr>
                <w:bCs/>
                <w:sz w:val="28"/>
                <w:szCs w:val="28"/>
              </w:rPr>
              <w:t xml:space="preserve">комплексный </w:t>
            </w:r>
            <w:r w:rsidR="005F1112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DB5110" w:rsidRPr="00A20A8B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A20A8B" w:rsidSect="00BA4D13">
          <w:footerReference w:type="even" r:id="rId9"/>
          <w:footerReference w:type="default" r:id="rId10"/>
          <w:pgSz w:w="11906" w:h="16838"/>
          <w:pgMar w:top="709" w:right="850" w:bottom="142" w:left="1418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"/>
        <w:gridCol w:w="284"/>
        <w:gridCol w:w="10057"/>
        <w:gridCol w:w="7"/>
        <w:gridCol w:w="992"/>
        <w:gridCol w:w="1276"/>
      </w:tblGrid>
      <w:tr w:rsidR="008B6567" w:rsidRPr="00034C53" w:rsidTr="00123B63">
        <w:trPr>
          <w:trHeight w:val="571"/>
          <w:tblHeader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</w:t>
            </w:r>
            <w:r w:rsidR="005F1112">
              <w:rPr>
                <w:b/>
                <w:bCs/>
                <w:spacing w:val="-1"/>
                <w:sz w:val="28"/>
                <w:szCs w:val="28"/>
              </w:rPr>
              <w:t>ЕН</w:t>
            </w:r>
            <w:r w:rsidR="005D4924">
              <w:rPr>
                <w:b/>
                <w:bCs/>
                <w:spacing w:val="-1"/>
                <w:sz w:val="28"/>
                <w:szCs w:val="28"/>
              </w:rPr>
              <w:t>.0</w:t>
            </w:r>
            <w:r w:rsidR="00A15F51"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5605D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2F07F6">
              <w:rPr>
                <w:b/>
                <w:bCs/>
                <w:spacing w:val="-1"/>
                <w:sz w:val="28"/>
                <w:szCs w:val="28"/>
              </w:rPr>
              <w:t>МАТЕМАТИКА</w:t>
            </w:r>
          </w:p>
        </w:tc>
      </w:tr>
      <w:tr w:rsidR="008B6567" w:rsidRPr="00034C53" w:rsidTr="00123B63">
        <w:trPr>
          <w:trHeight w:val="544"/>
          <w:tblHeader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430F90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8B6567" w:rsidRDefault="00430F9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8B6567">
              <w:rPr>
                <w:b/>
                <w:bCs/>
              </w:rPr>
              <w:t>аздел</w:t>
            </w:r>
            <w:r>
              <w:rPr>
                <w:b/>
                <w:bCs/>
              </w:rPr>
              <w:t>ов и</w:t>
            </w:r>
            <w:r w:rsidR="008B6567">
              <w:rPr>
                <w:b/>
                <w:bCs/>
              </w:rPr>
              <w:t xml:space="preserve"> тем</w:t>
            </w:r>
          </w:p>
        </w:tc>
        <w:tc>
          <w:tcPr>
            <w:tcW w:w="10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2A08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 xml:space="preserve">Содержание учебного материала, </w:t>
            </w:r>
            <w:r w:rsidR="00430F90">
              <w:rPr>
                <w:b/>
                <w:bCs/>
              </w:rPr>
              <w:t xml:space="preserve">практические занятия, контрольные работы </w:t>
            </w:r>
            <w:r w:rsidRPr="00034C53">
              <w:rPr>
                <w:b/>
                <w:bCs/>
              </w:rPr>
              <w:t xml:space="preserve">и  </w:t>
            </w:r>
          </w:p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Уровень освоения</w:t>
            </w:r>
          </w:p>
        </w:tc>
      </w:tr>
      <w:tr w:rsidR="00B42421" w:rsidRPr="00034C53" w:rsidTr="00123B63">
        <w:trPr>
          <w:trHeight w:val="138"/>
        </w:trPr>
        <w:tc>
          <w:tcPr>
            <w:tcW w:w="2506" w:type="dxa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1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4</w:t>
            </w:r>
          </w:p>
        </w:tc>
      </w:tr>
      <w:tr w:rsidR="002925E4" w:rsidRPr="00034C53" w:rsidTr="00123B63">
        <w:trPr>
          <w:trHeight w:val="201"/>
        </w:trPr>
        <w:tc>
          <w:tcPr>
            <w:tcW w:w="12866" w:type="dxa"/>
            <w:gridSpan w:val="5"/>
            <w:shd w:val="clear" w:color="auto" w:fill="auto"/>
          </w:tcPr>
          <w:p w:rsidR="002925E4" w:rsidRPr="0099630A" w:rsidRDefault="002925E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Раздел 1 Линейная  алгебра</w:t>
            </w:r>
          </w:p>
        </w:tc>
        <w:tc>
          <w:tcPr>
            <w:tcW w:w="992" w:type="dxa"/>
            <w:shd w:val="clear" w:color="auto" w:fill="auto"/>
          </w:tcPr>
          <w:p w:rsidR="002925E4" w:rsidRPr="00034C53" w:rsidRDefault="002925E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925E4" w:rsidRPr="00034C53" w:rsidRDefault="002925E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451E6" w:rsidRPr="00034C53" w:rsidTr="00123B63">
        <w:trPr>
          <w:trHeight w:val="11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4451E6" w:rsidRPr="00547FBD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47FBD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4451E6" w:rsidRPr="00C5452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C51237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1237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30696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451E6" w:rsidRPr="003F2D7B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4451E6" w:rsidRPr="003F2D7B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7D88">
              <w:rPr>
                <w:bCs/>
              </w:rPr>
              <w:t>Математика в науке, технике, экономике, информационных технологиях и практической деятел</w:t>
            </w:r>
            <w:r w:rsidRPr="00147D88">
              <w:rPr>
                <w:bCs/>
              </w:rPr>
              <w:t>ь</w:t>
            </w:r>
            <w:r w:rsidRPr="00147D88">
              <w:rPr>
                <w:bCs/>
              </w:rPr>
              <w:t xml:space="preserve">ности. 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451E6" w:rsidRPr="00C51237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1237" w:rsidRPr="00034C53" w:rsidTr="00123B63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C51237" w:rsidRPr="003F2D7B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C51237" w:rsidRPr="00295CB4" w:rsidRDefault="00C51237" w:rsidP="00123B63">
            <w:pPr>
              <w:jc w:val="both"/>
            </w:pPr>
            <w:r w:rsidRPr="00295CB4">
              <w:t xml:space="preserve">Самостоятельная работа </w:t>
            </w:r>
            <w:proofErr w:type="gramStart"/>
            <w:r w:rsidRPr="00295CB4">
              <w:t>обучающихся</w:t>
            </w:r>
            <w:proofErr w:type="gramEnd"/>
            <w:r w:rsidRPr="00295CB4">
              <w:t>:</w:t>
            </w:r>
          </w:p>
          <w:p w:rsidR="00C51237" w:rsidRPr="002F07F6" w:rsidRDefault="00C51237" w:rsidP="00123B63">
            <w:pPr>
              <w:jc w:val="both"/>
            </w:pPr>
            <w:r w:rsidRPr="002F07F6">
              <w:t xml:space="preserve">1. Изучение конспекта </w:t>
            </w:r>
            <w:r>
              <w:t>учебного материала</w:t>
            </w:r>
            <w:r w:rsidRPr="002F07F6">
              <w:t>.</w:t>
            </w:r>
          </w:p>
          <w:p w:rsidR="005F630C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07F6">
              <w:t xml:space="preserve">2. Работа с основной литературой: </w:t>
            </w:r>
          </w:p>
          <w:p w:rsidR="00C51237" w:rsidRPr="003F2D7B" w:rsidRDefault="005F630C" w:rsidP="00463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</w:t>
            </w:r>
            <w:r w:rsidR="00C51237">
              <w:t xml:space="preserve">- ОИ </w:t>
            </w:r>
            <w:r w:rsidR="00463089">
              <w:t>1</w:t>
            </w:r>
            <w:r w:rsidR="00C51237">
              <w:t>: Введение.</w:t>
            </w:r>
          </w:p>
        </w:tc>
        <w:tc>
          <w:tcPr>
            <w:tcW w:w="992" w:type="dxa"/>
            <w:shd w:val="clear" w:color="auto" w:fill="auto"/>
          </w:tcPr>
          <w:p w:rsidR="00C51237" w:rsidRPr="00C51237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1237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51237" w:rsidRPr="00306963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60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rPr>
                <w:b/>
              </w:rPr>
            </w:pPr>
            <w:r w:rsidRPr="00547FBD">
              <w:rPr>
                <w:b/>
              </w:rPr>
              <w:t xml:space="preserve">Тема 1.1 Матрицы и </w:t>
            </w:r>
          </w:p>
          <w:p w:rsidR="004451E6" w:rsidRPr="00FA2E3A" w:rsidRDefault="004451E6" w:rsidP="00123B63">
            <w:r>
              <w:rPr>
                <w:b/>
              </w:rPr>
              <w:t>о</w:t>
            </w:r>
            <w:r w:rsidRPr="00547FBD">
              <w:rPr>
                <w:b/>
              </w:rPr>
              <w:t>пределители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547FBD" w:rsidRDefault="004451E6" w:rsidP="00123B63">
            <w:pPr>
              <w:jc w:val="both"/>
              <w:rPr>
                <w:b/>
              </w:rPr>
            </w:pPr>
            <w:r w:rsidRPr="00547FB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034C53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33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034C53" w:rsidRDefault="004451E6" w:rsidP="00123B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034C53" w:rsidRDefault="004451E6" w:rsidP="00123B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матрицы. 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  <w:rPr>
                <w:bCs/>
              </w:rPr>
            </w:pPr>
            <w:r>
              <w:rPr>
                <w:bCs/>
              </w:rPr>
              <w:t>Понятие единичной, транспонированной, квадратной, треугольной матрицы.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27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  <w:rPr>
                <w:bCs/>
              </w:rPr>
            </w:pPr>
            <w:r>
              <w:rPr>
                <w:bCs/>
              </w:rPr>
              <w:t>Операции суммы, разности, умножения матриц.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4526" w:rsidRPr="00034C53" w:rsidTr="006E1E9F">
        <w:trPr>
          <w:trHeight w:val="130"/>
        </w:trPr>
        <w:tc>
          <w:tcPr>
            <w:tcW w:w="2506" w:type="dxa"/>
            <w:vMerge/>
            <w:shd w:val="clear" w:color="auto" w:fill="auto"/>
          </w:tcPr>
          <w:p w:rsidR="00C54526" w:rsidRPr="00034C53" w:rsidRDefault="00C54526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C54526" w:rsidRDefault="00C54526" w:rsidP="00123B63">
            <w:pPr>
              <w:jc w:val="both"/>
              <w:rPr>
                <w:bCs/>
              </w:rPr>
            </w:pPr>
            <w:r w:rsidRPr="001D532F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 xml:space="preserve">1. </w:t>
            </w:r>
            <w:r>
              <w:rPr>
                <w:spacing w:val="-1"/>
              </w:rPr>
              <w:t>Решение задач на освоение операций над матрицами</w:t>
            </w:r>
            <w:r w:rsidRPr="00D31262">
              <w:rPr>
                <w:spacing w:val="-1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4526" w:rsidRDefault="00C5452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54526" w:rsidRDefault="00C5452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75BB" w:rsidRPr="00034C53" w:rsidTr="00123B63">
        <w:trPr>
          <w:trHeight w:val="439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5BB" w:rsidRPr="00034C53" w:rsidRDefault="009F75BB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75BB" w:rsidRPr="00295CB4" w:rsidRDefault="009F75BB" w:rsidP="00123B63">
            <w:pPr>
              <w:jc w:val="both"/>
            </w:pPr>
            <w:r w:rsidRPr="00295CB4">
              <w:t xml:space="preserve">Самостоятельная работа </w:t>
            </w:r>
            <w:proofErr w:type="gramStart"/>
            <w:r w:rsidRPr="00295CB4">
              <w:t>обучающихся</w:t>
            </w:r>
            <w:proofErr w:type="gramEnd"/>
            <w:r w:rsidRPr="00295CB4">
              <w:t>:</w:t>
            </w:r>
          </w:p>
          <w:p w:rsidR="009F75BB" w:rsidRPr="00E470FB" w:rsidRDefault="009F75BB" w:rsidP="00123B63">
            <w:pPr>
              <w:jc w:val="both"/>
            </w:pPr>
            <w:r w:rsidRPr="00E470FB">
              <w:t>1. Изучение конспекта учебного материала.</w:t>
            </w:r>
          </w:p>
          <w:p w:rsidR="009F75BB" w:rsidRPr="00E470FB" w:rsidRDefault="009F75BB" w:rsidP="00123B63">
            <w:pPr>
              <w:jc w:val="both"/>
            </w:pPr>
            <w:r w:rsidRPr="00E470FB">
              <w:t xml:space="preserve">2. Работа с основной литературой: </w:t>
            </w:r>
          </w:p>
          <w:p w:rsidR="009F75BB" w:rsidRPr="00E470FB" w:rsidRDefault="007C7DD4" w:rsidP="00123B63">
            <w:pPr>
              <w:jc w:val="both"/>
            </w:pPr>
            <w:r w:rsidRPr="00E470FB">
              <w:t xml:space="preserve">    - ОИ </w:t>
            </w:r>
            <w:r w:rsidR="00463089">
              <w:t>1</w:t>
            </w:r>
            <w:r w:rsidRPr="00E470FB">
              <w:t xml:space="preserve"> пп.2</w:t>
            </w:r>
            <w:r w:rsidR="00295CB4" w:rsidRPr="00E470FB">
              <w:t>.1</w:t>
            </w:r>
            <w:r w:rsidRPr="00E470FB">
              <w:t xml:space="preserve">, </w:t>
            </w:r>
            <w:r w:rsidR="00295CB4" w:rsidRPr="00E470FB">
              <w:t>2.2</w:t>
            </w:r>
            <w:r w:rsidR="009F75BB" w:rsidRPr="00E470FB">
              <w:t>.</w:t>
            </w:r>
          </w:p>
          <w:p w:rsidR="009F75BB" w:rsidRPr="00E470FB" w:rsidRDefault="009F75BB" w:rsidP="00123B63">
            <w:pPr>
              <w:ind w:left="122" w:hanging="122"/>
              <w:jc w:val="both"/>
            </w:pPr>
            <w:r w:rsidRPr="00E470FB">
              <w:t>3. Выполнение практических заданий:</w:t>
            </w:r>
          </w:p>
          <w:p w:rsidR="009F75BB" w:rsidRPr="00034C53" w:rsidRDefault="009F75BB" w:rsidP="00463089">
            <w:pPr>
              <w:jc w:val="both"/>
            </w:pPr>
            <w:r w:rsidRPr="00E470FB">
              <w:t xml:space="preserve">    - ОИ </w:t>
            </w:r>
            <w:r w:rsidR="00463089">
              <w:t>2</w:t>
            </w:r>
            <w:r w:rsidRPr="00E470FB">
              <w:t>: №№ 2.1</w:t>
            </w:r>
            <w:r w:rsidR="00203739" w:rsidRPr="00E470FB">
              <w:t>.</w:t>
            </w:r>
            <w:r w:rsidRPr="00E470FB">
              <w:t>, 2.2</w:t>
            </w:r>
            <w:r w:rsidR="00203739" w:rsidRPr="00E470FB">
              <w:t>., 2.3.,</w:t>
            </w:r>
            <w:r w:rsidRPr="00E470FB">
              <w:t xml:space="preserve"> 2.4</w:t>
            </w:r>
            <w:r w:rsidR="00203739" w:rsidRPr="00E470FB">
              <w:t>.,</w:t>
            </w:r>
            <w:r w:rsidR="00295CB4" w:rsidRPr="00E470FB">
              <w:t xml:space="preserve"> </w:t>
            </w:r>
            <w:r w:rsidR="00203739" w:rsidRPr="00E470FB">
              <w:t>2.5.</w:t>
            </w:r>
            <w:r w:rsidR="00463089">
              <w:t>.</w:t>
            </w:r>
            <w:r w:rsidR="00295CB4" w:rsidRPr="00E470FB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75BB" w:rsidRPr="00034C53" w:rsidRDefault="00D216C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F75BB" w:rsidRPr="00827182" w:rsidRDefault="009F75BB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136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1.2 Определ</w:t>
            </w:r>
            <w:r w:rsidRPr="00547FBD">
              <w:rPr>
                <w:b/>
              </w:rPr>
              <w:t>и</w:t>
            </w:r>
            <w:r w:rsidRPr="00547FBD">
              <w:rPr>
                <w:b/>
              </w:rPr>
              <w:t>тель матрицы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C54526" w:rsidRDefault="004451E6" w:rsidP="00123B63">
            <w:pPr>
              <w:tabs>
                <w:tab w:val="left" w:pos="72"/>
                <w:tab w:val="left" w:pos="282"/>
              </w:tabs>
              <w:jc w:val="both"/>
              <w:rPr>
                <w:b/>
              </w:rPr>
            </w:pPr>
            <w:r w:rsidRPr="00C54526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D31262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1E6" w:rsidRPr="00034C53" w:rsidTr="00123B63">
        <w:trPr>
          <w:trHeight w:val="162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034C53" w:rsidRDefault="004451E6" w:rsidP="00123B63">
            <w:pPr>
              <w:jc w:val="center"/>
            </w:pPr>
            <w:r>
              <w:t>1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51E6" w:rsidRPr="00B21B22" w:rsidRDefault="004451E6" w:rsidP="00123B63">
            <w:r>
              <w:t>Понятие определителя  матрицы.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6E39B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451E6" w:rsidRPr="00DA050A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050A">
              <w:rPr>
                <w:bCs/>
              </w:rPr>
              <w:t>2</w:t>
            </w:r>
          </w:p>
        </w:tc>
      </w:tr>
      <w:tr w:rsidR="00123B63" w:rsidRPr="00034C53" w:rsidTr="00123B63">
        <w:trPr>
          <w:trHeight w:val="1656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3B63" w:rsidRPr="00034C53" w:rsidRDefault="00123B63" w:rsidP="00123B63">
            <w:pPr>
              <w:jc w:val="right"/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B63" w:rsidRPr="00E470FB" w:rsidRDefault="00123B63" w:rsidP="00123B63">
            <w:pPr>
              <w:jc w:val="both"/>
            </w:pPr>
            <w:r w:rsidRPr="00E470FB">
              <w:t xml:space="preserve">Самостоятельная работа </w:t>
            </w:r>
            <w:proofErr w:type="gramStart"/>
            <w:r w:rsidRPr="00E470FB">
              <w:t>обучающихся</w:t>
            </w:r>
            <w:proofErr w:type="gramEnd"/>
            <w:r w:rsidRPr="00E470FB">
              <w:t>:</w:t>
            </w:r>
          </w:p>
          <w:p w:rsidR="00123B63" w:rsidRPr="00E470FB" w:rsidRDefault="00123B63" w:rsidP="00123B63">
            <w:pPr>
              <w:jc w:val="both"/>
            </w:pPr>
            <w:r w:rsidRPr="00E470FB">
              <w:t>1. Изучение конспекта учебного материала.</w:t>
            </w:r>
          </w:p>
          <w:p w:rsidR="00123B63" w:rsidRPr="00E470FB" w:rsidRDefault="00123B63" w:rsidP="00123B63">
            <w:pPr>
              <w:jc w:val="both"/>
            </w:pPr>
            <w:r w:rsidRPr="00E470FB">
              <w:t xml:space="preserve">2. Работа с основной литературой: </w:t>
            </w:r>
          </w:p>
          <w:p w:rsidR="00123B63" w:rsidRPr="00E470FB" w:rsidRDefault="00123B63" w:rsidP="00123B63">
            <w:pPr>
              <w:jc w:val="both"/>
            </w:pPr>
            <w:r w:rsidRPr="00E470FB">
              <w:t xml:space="preserve">    - ОИ </w:t>
            </w:r>
            <w:r w:rsidR="00463089">
              <w:t>1</w:t>
            </w:r>
            <w:r w:rsidRPr="00E470FB">
              <w:t>: пп.2.1, 2.2.</w:t>
            </w:r>
          </w:p>
          <w:p w:rsidR="00123B63" w:rsidRPr="00E470FB" w:rsidRDefault="00123B63" w:rsidP="00123B63">
            <w:pPr>
              <w:ind w:left="122" w:hanging="122"/>
              <w:jc w:val="both"/>
            </w:pPr>
            <w:r w:rsidRPr="00E470FB">
              <w:t>3. Выполнение практических заданий:</w:t>
            </w:r>
          </w:p>
          <w:p w:rsidR="00123B63" w:rsidRDefault="00123B63" w:rsidP="00123B63">
            <w:pPr>
              <w:jc w:val="both"/>
            </w:pPr>
            <w:r w:rsidRPr="00E470FB">
              <w:t xml:space="preserve">    - ОИ </w:t>
            </w:r>
            <w:r w:rsidR="00463089">
              <w:t>2</w:t>
            </w:r>
            <w:r w:rsidRPr="00E470FB">
              <w:t>: №№ 2.7.</w:t>
            </w:r>
            <w:r w:rsidR="00EA6BC9">
              <w:t>(2,3)</w:t>
            </w:r>
            <w:r w:rsidRPr="00E470FB">
              <w:t>, 2.8</w:t>
            </w:r>
            <w:r w:rsidR="00463089">
              <w:t>.</w:t>
            </w:r>
            <w:r w:rsidR="00EA6BC9">
              <w:t>(1).</w:t>
            </w:r>
          </w:p>
          <w:p w:rsidR="00123B63" w:rsidRPr="00295CB4" w:rsidRDefault="00123B63" w:rsidP="00123B63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B63" w:rsidRPr="006E39B6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E39B6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23B63" w:rsidRPr="00DA050A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78"/>
        </w:trPr>
        <w:tc>
          <w:tcPr>
            <w:tcW w:w="2506" w:type="dxa"/>
            <w:vMerge w:val="restart"/>
            <w:shd w:val="clear" w:color="auto" w:fill="auto"/>
          </w:tcPr>
          <w:p w:rsidR="004451E6" w:rsidRPr="00FA2E3A" w:rsidRDefault="004451E6" w:rsidP="00547FBD">
            <w:r w:rsidRPr="00547FBD">
              <w:rPr>
                <w:b/>
              </w:rPr>
              <w:lastRenderedPageBreak/>
              <w:t>Тема 1.2.1 Понятия и</w:t>
            </w:r>
            <w:r>
              <w:rPr>
                <w:b/>
              </w:rPr>
              <w:t xml:space="preserve"> </w:t>
            </w:r>
            <w:r w:rsidRPr="00547FBD">
              <w:rPr>
                <w:b/>
              </w:rPr>
              <w:t>свойства опред</w:t>
            </w:r>
            <w:r w:rsidRPr="00547FBD">
              <w:rPr>
                <w:b/>
              </w:rPr>
              <w:t>е</w:t>
            </w:r>
            <w:r w:rsidRPr="00547FBD">
              <w:rPr>
                <w:b/>
              </w:rPr>
              <w:t>лителей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C54526" w:rsidRDefault="004451E6" w:rsidP="00123B63">
            <w:pPr>
              <w:tabs>
                <w:tab w:val="left" w:pos="72"/>
                <w:tab w:val="left" w:pos="282"/>
              </w:tabs>
              <w:jc w:val="both"/>
              <w:rPr>
                <w:b/>
              </w:rPr>
            </w:pPr>
            <w:r w:rsidRPr="00C54526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6E39B6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51E6" w:rsidRPr="00DA050A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tabs>
                <w:tab w:val="left" w:pos="72"/>
                <w:tab w:val="left" w:pos="282"/>
              </w:tabs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pPr>
              <w:tabs>
                <w:tab w:val="left" w:pos="72"/>
                <w:tab w:val="left" w:pos="282"/>
              </w:tabs>
              <w:jc w:val="both"/>
            </w:pPr>
            <w:r>
              <w:t>Свойства определителя.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6E39B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123B63" w:rsidRDefault="00123B63" w:rsidP="00123B63"/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B63" w:rsidRPr="00295CB4" w:rsidRDefault="00123B63" w:rsidP="00123B63">
            <w:pPr>
              <w:jc w:val="both"/>
            </w:pPr>
            <w:r w:rsidRPr="00295CB4">
              <w:t xml:space="preserve">Самостоятельная работа </w:t>
            </w:r>
            <w:proofErr w:type="gramStart"/>
            <w:r w:rsidRPr="00295CB4">
              <w:t>обучающихся</w:t>
            </w:r>
            <w:proofErr w:type="gramEnd"/>
            <w:r w:rsidRPr="00295CB4">
              <w:t>:</w:t>
            </w:r>
          </w:p>
          <w:p w:rsidR="00123B63" w:rsidRPr="00B70B8E" w:rsidRDefault="00123B63" w:rsidP="00123B63">
            <w:pPr>
              <w:jc w:val="both"/>
            </w:pPr>
            <w:r w:rsidRPr="00295CB4">
              <w:t xml:space="preserve">1. </w:t>
            </w:r>
            <w:r w:rsidRPr="00B70B8E">
              <w:t>Изучение конспекта учебного материала.</w:t>
            </w:r>
          </w:p>
          <w:p w:rsidR="00123B63" w:rsidRPr="00B70B8E" w:rsidRDefault="00123B63" w:rsidP="00123B63">
            <w:pPr>
              <w:jc w:val="both"/>
            </w:pPr>
            <w:r w:rsidRPr="00B70B8E">
              <w:t xml:space="preserve">2. Работа с основной литературой: </w:t>
            </w:r>
          </w:p>
          <w:p w:rsidR="00123B63" w:rsidRPr="00B70B8E" w:rsidRDefault="00123B63" w:rsidP="00123B63">
            <w:pPr>
              <w:jc w:val="both"/>
            </w:pPr>
            <w:r w:rsidRPr="00B70B8E">
              <w:t xml:space="preserve">    - ОИ </w:t>
            </w:r>
            <w:r w:rsidR="00463089">
              <w:t>1</w:t>
            </w:r>
            <w:r w:rsidRPr="00B70B8E">
              <w:t>: пп.2.1, 2.2.</w:t>
            </w:r>
          </w:p>
          <w:p w:rsidR="00123B63" w:rsidRPr="00B70B8E" w:rsidRDefault="00123B63" w:rsidP="00123B63">
            <w:pPr>
              <w:ind w:left="122" w:hanging="122"/>
              <w:jc w:val="both"/>
            </w:pPr>
            <w:r w:rsidRPr="00B70B8E">
              <w:t>3. Выполнение практических заданий:</w:t>
            </w:r>
          </w:p>
          <w:p w:rsidR="00123B63" w:rsidRDefault="00123B63" w:rsidP="00EA6BC9">
            <w:pPr>
              <w:tabs>
                <w:tab w:val="left" w:pos="72"/>
                <w:tab w:val="left" w:pos="282"/>
              </w:tabs>
              <w:jc w:val="both"/>
            </w:pPr>
            <w:r w:rsidRPr="00B70B8E">
              <w:t xml:space="preserve">    - ОИ </w:t>
            </w:r>
            <w:r w:rsidR="00463089">
              <w:t>2</w:t>
            </w:r>
            <w:r w:rsidRPr="00B70B8E">
              <w:t>: №№ 2.7.</w:t>
            </w:r>
            <w:r w:rsidR="00EA6BC9">
              <w:t>(4)</w:t>
            </w:r>
            <w:r w:rsidRPr="00B70B8E">
              <w:t>, 2.8</w:t>
            </w:r>
            <w:r w:rsidR="00EA6BC9">
              <w:t>.(3,5)</w:t>
            </w:r>
            <w:r w:rsidRPr="00B70B8E">
              <w:t>.</w:t>
            </w:r>
          </w:p>
        </w:tc>
        <w:tc>
          <w:tcPr>
            <w:tcW w:w="992" w:type="dxa"/>
            <w:shd w:val="clear" w:color="auto" w:fill="auto"/>
          </w:tcPr>
          <w:p w:rsidR="00123B63" w:rsidRPr="006E39B6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E39B6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136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rPr>
                <w:b/>
              </w:rPr>
            </w:pPr>
            <w:r w:rsidRPr="00547FBD">
              <w:rPr>
                <w:b/>
              </w:rPr>
              <w:t>Тема 1.2.2 Правила нахождения опред</w:t>
            </w:r>
            <w:r w:rsidRPr="00547FBD">
              <w:rPr>
                <w:b/>
              </w:rPr>
              <w:t>е</w:t>
            </w:r>
            <w:r w:rsidRPr="00547FBD">
              <w:rPr>
                <w:b/>
              </w:rPr>
              <w:t xml:space="preserve">лителей 2 и 3 </w:t>
            </w:r>
          </w:p>
          <w:p w:rsidR="004451E6" w:rsidRPr="00034C53" w:rsidRDefault="004451E6" w:rsidP="00C54526">
            <w:pPr>
              <w:rPr>
                <w:b/>
              </w:rPr>
            </w:pPr>
            <w:r>
              <w:rPr>
                <w:b/>
              </w:rPr>
              <w:t>п</w:t>
            </w:r>
            <w:r w:rsidRPr="00547FBD">
              <w:rPr>
                <w:b/>
              </w:rPr>
              <w:t>орядков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C54526" w:rsidRDefault="004451E6" w:rsidP="00123B63">
            <w:pPr>
              <w:rPr>
                <w:b/>
              </w:rPr>
            </w:pPr>
            <w:r w:rsidRPr="00C54526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C22957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DA050A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63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r>
              <w:t>Правила нахождения определителей 2 и 3 порядков.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Pr="00DA050A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222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Pr="00B21B22" w:rsidRDefault="004451E6" w:rsidP="00123B63">
            <w: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B21B22" w:rsidRDefault="004451E6" w:rsidP="00123B63">
            <w:r>
              <w:t>Понятие минора, алгебраического дополнения.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Pr="00DA050A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4526" w:rsidRPr="00034C53" w:rsidTr="006E1E9F">
        <w:trPr>
          <w:trHeight w:val="157"/>
        </w:trPr>
        <w:tc>
          <w:tcPr>
            <w:tcW w:w="2506" w:type="dxa"/>
            <w:vMerge/>
            <w:shd w:val="clear" w:color="auto" w:fill="auto"/>
          </w:tcPr>
          <w:p w:rsidR="00C54526" w:rsidRPr="00034C53" w:rsidRDefault="00C54526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526" w:rsidRPr="00034C53" w:rsidRDefault="00C54526" w:rsidP="00123B63">
            <w:r w:rsidRPr="001D532F">
              <w:rPr>
                <w:b/>
                <w:spacing w:val="-1"/>
              </w:rPr>
              <w:t xml:space="preserve">Практическое занятие № </w:t>
            </w:r>
            <w:r>
              <w:rPr>
                <w:b/>
                <w:spacing w:val="-1"/>
              </w:rPr>
              <w:t xml:space="preserve">2. </w:t>
            </w:r>
            <w:r>
              <w:rPr>
                <w:spacing w:val="-1"/>
              </w:rPr>
              <w:t>Решение задач на нахождение определителя матрицы.</w:t>
            </w:r>
          </w:p>
        </w:tc>
        <w:tc>
          <w:tcPr>
            <w:tcW w:w="992" w:type="dxa"/>
            <w:shd w:val="clear" w:color="auto" w:fill="auto"/>
          </w:tcPr>
          <w:p w:rsidR="00C54526" w:rsidRPr="00034C53" w:rsidRDefault="00C5452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54526" w:rsidRPr="00DA050A" w:rsidRDefault="00C5452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123B63" w:rsidRDefault="00123B63" w:rsidP="00123B63"/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B63" w:rsidRPr="00295CB4" w:rsidRDefault="00123B63" w:rsidP="00123B63">
            <w:pPr>
              <w:jc w:val="both"/>
            </w:pPr>
            <w:r w:rsidRPr="00295CB4">
              <w:t xml:space="preserve">Самостоятельная работа </w:t>
            </w:r>
            <w:proofErr w:type="gramStart"/>
            <w:r w:rsidRPr="00295CB4">
              <w:t>обучающихся</w:t>
            </w:r>
            <w:proofErr w:type="gramEnd"/>
            <w:r w:rsidRPr="00295CB4">
              <w:t>:</w:t>
            </w:r>
          </w:p>
          <w:p w:rsidR="00123B63" w:rsidRPr="00F876B8" w:rsidRDefault="00123B63" w:rsidP="00123B63">
            <w:pPr>
              <w:jc w:val="both"/>
            </w:pPr>
            <w:r w:rsidRPr="00F876B8">
              <w:t>1. Изучение конспекта учебного материала.</w:t>
            </w:r>
          </w:p>
          <w:p w:rsidR="00123B63" w:rsidRPr="00F876B8" w:rsidRDefault="00123B63" w:rsidP="00123B63">
            <w:pPr>
              <w:jc w:val="both"/>
            </w:pPr>
            <w:r w:rsidRPr="00F876B8">
              <w:t xml:space="preserve">2. Работа с основной литературой: </w:t>
            </w:r>
          </w:p>
          <w:p w:rsidR="00123B63" w:rsidRPr="00F876B8" w:rsidRDefault="00123B63" w:rsidP="00123B63">
            <w:pPr>
              <w:jc w:val="both"/>
            </w:pPr>
            <w:r w:rsidRPr="00F876B8">
              <w:t xml:space="preserve">    -  ОИ </w:t>
            </w:r>
            <w:r w:rsidR="00463089">
              <w:t>1</w:t>
            </w:r>
            <w:r w:rsidRPr="00F876B8">
              <w:t>: пп.2.</w:t>
            </w:r>
            <w:r>
              <w:t>2.</w:t>
            </w:r>
            <w:r w:rsidRPr="00F876B8">
              <w:t>1, 2.2</w:t>
            </w:r>
            <w:r>
              <w:t xml:space="preserve">.2; </w:t>
            </w:r>
            <w:r w:rsidRPr="00F876B8">
              <w:t xml:space="preserve">ОИ </w:t>
            </w:r>
            <w:r w:rsidR="005C4872">
              <w:t>2</w:t>
            </w:r>
            <w:r w:rsidRPr="00F876B8">
              <w:t>: пп.2.1, 2.2.</w:t>
            </w:r>
          </w:p>
          <w:p w:rsidR="00123B63" w:rsidRPr="00F876B8" w:rsidRDefault="00123B63" w:rsidP="00123B63">
            <w:pPr>
              <w:ind w:left="122" w:hanging="122"/>
              <w:jc w:val="both"/>
            </w:pPr>
            <w:r w:rsidRPr="00F876B8">
              <w:t>3. Выполнение практических заданий:</w:t>
            </w:r>
          </w:p>
          <w:p w:rsidR="00123B63" w:rsidRPr="00034C53" w:rsidRDefault="00123B63" w:rsidP="00463089">
            <w:pPr>
              <w:jc w:val="both"/>
            </w:pPr>
            <w:r w:rsidRPr="00E92743">
              <w:t xml:space="preserve">    - </w:t>
            </w:r>
            <w:r w:rsidR="00463089">
              <w:t xml:space="preserve"> </w:t>
            </w:r>
            <w:r w:rsidRPr="00E92743">
              <w:t xml:space="preserve">ДИ </w:t>
            </w:r>
            <w:r w:rsidR="00463089">
              <w:t>2</w:t>
            </w:r>
            <w:r w:rsidRPr="00E92743">
              <w:t xml:space="preserve">: №№ 387, 388. </w:t>
            </w:r>
          </w:p>
        </w:tc>
        <w:tc>
          <w:tcPr>
            <w:tcW w:w="992" w:type="dxa"/>
            <w:shd w:val="clear" w:color="auto" w:fill="auto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23B63" w:rsidRPr="00DA050A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40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1.3 Обратная матрица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E64E6A" w:rsidRDefault="004451E6" w:rsidP="00123B63">
            <w:pPr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034C53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1E6" w:rsidRPr="00034C53" w:rsidTr="00123B63">
        <w:trPr>
          <w:trHeight w:val="240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034C53" w:rsidRDefault="004451E6" w:rsidP="00123B63"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034C53" w:rsidRDefault="004451E6" w:rsidP="00123B63">
            <w:r>
              <w:t>Понятие обратной матрицы.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Pr="00FA019C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19C"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192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center"/>
            </w:pPr>
            <w: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034C53" w:rsidRDefault="004451E6" w:rsidP="00123B63">
            <w:r>
              <w:t>Правило нахождения обратной матрицы.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23B63" w:rsidRPr="00034C53" w:rsidTr="00123B63">
        <w:trPr>
          <w:trHeight w:val="1569"/>
        </w:trPr>
        <w:tc>
          <w:tcPr>
            <w:tcW w:w="2506" w:type="dxa"/>
            <w:vMerge/>
            <w:shd w:val="clear" w:color="auto" w:fill="auto"/>
          </w:tcPr>
          <w:p w:rsidR="00123B63" w:rsidRPr="00414B80" w:rsidRDefault="00123B63" w:rsidP="00123B63">
            <w:pPr>
              <w:rPr>
                <w:color w:val="000000"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123B63" w:rsidRPr="0069722C" w:rsidRDefault="00123B63" w:rsidP="00123B63">
            <w:pPr>
              <w:jc w:val="both"/>
            </w:pPr>
            <w:r w:rsidRPr="0069722C">
              <w:t xml:space="preserve">Самостоятельная работа </w:t>
            </w:r>
            <w:proofErr w:type="gramStart"/>
            <w:r w:rsidRPr="0069722C">
              <w:t>обучающихся</w:t>
            </w:r>
            <w:proofErr w:type="gramEnd"/>
            <w:r w:rsidRPr="0069722C">
              <w:t>:</w:t>
            </w:r>
          </w:p>
          <w:p w:rsidR="00123B63" w:rsidRPr="0069722C" w:rsidRDefault="00123B63" w:rsidP="00123B63">
            <w:pPr>
              <w:jc w:val="both"/>
            </w:pPr>
            <w:r w:rsidRPr="0069722C">
              <w:t>1. Изучение конспекта учебного материала.</w:t>
            </w:r>
          </w:p>
          <w:p w:rsidR="00123B63" w:rsidRPr="0069722C" w:rsidRDefault="00123B63" w:rsidP="00123B63">
            <w:pPr>
              <w:jc w:val="both"/>
            </w:pPr>
            <w:r w:rsidRPr="0069722C">
              <w:t xml:space="preserve">2. Работа с основной литературой: </w:t>
            </w:r>
          </w:p>
          <w:p w:rsidR="00123B63" w:rsidRPr="0069722C" w:rsidRDefault="00123B63" w:rsidP="00123B63">
            <w:pPr>
              <w:jc w:val="both"/>
            </w:pPr>
            <w:r w:rsidRPr="0069722C">
              <w:t xml:space="preserve">    - ОИ </w:t>
            </w:r>
            <w:r w:rsidR="00463089">
              <w:t>1</w:t>
            </w:r>
            <w:r w:rsidRPr="0069722C">
              <w:t>: пункт 2.4..</w:t>
            </w:r>
          </w:p>
          <w:p w:rsidR="00123B63" w:rsidRPr="0069722C" w:rsidRDefault="00123B63" w:rsidP="00123B63">
            <w:pPr>
              <w:ind w:left="122" w:hanging="122"/>
              <w:jc w:val="both"/>
            </w:pPr>
            <w:r w:rsidRPr="0069722C">
              <w:t>3. Выполнение практических заданий:</w:t>
            </w:r>
          </w:p>
          <w:p w:rsidR="00123B63" w:rsidRPr="0069722C" w:rsidRDefault="00123B63" w:rsidP="00123B63">
            <w:pPr>
              <w:jc w:val="both"/>
            </w:pPr>
            <w:r w:rsidRPr="0069722C">
              <w:t xml:space="preserve">    - ОИ </w:t>
            </w:r>
            <w:r w:rsidR="00463089">
              <w:t>2</w:t>
            </w:r>
            <w:r w:rsidRPr="0069722C">
              <w:t xml:space="preserve">: № 2.5(4).,     </w:t>
            </w:r>
          </w:p>
          <w:p w:rsidR="00123B63" w:rsidRPr="00F0390A" w:rsidRDefault="00123B63" w:rsidP="005C4872">
            <w:pPr>
              <w:jc w:val="both"/>
              <w:rPr>
                <w:bCs/>
              </w:rPr>
            </w:pPr>
            <w:r>
              <w:t xml:space="preserve">    </w:t>
            </w:r>
            <w:r w:rsidRPr="00E92743">
              <w:t xml:space="preserve">- ДИ </w:t>
            </w:r>
            <w:r w:rsidR="00463089">
              <w:t>2</w:t>
            </w:r>
            <w:r w:rsidRPr="00E92743">
              <w:t>: № 38</w:t>
            </w:r>
            <w:r w:rsidR="00EA6BC9">
              <w:t>9</w:t>
            </w:r>
            <w:r w:rsidRPr="00E92743">
              <w:t>.</w:t>
            </w:r>
          </w:p>
        </w:tc>
        <w:tc>
          <w:tcPr>
            <w:tcW w:w="992" w:type="dxa"/>
            <w:shd w:val="clear" w:color="auto" w:fill="auto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74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rPr>
                <w:b/>
                <w:color w:val="000000"/>
              </w:rPr>
            </w:pPr>
            <w:r w:rsidRPr="00547FBD">
              <w:rPr>
                <w:b/>
              </w:rPr>
              <w:t>Тема 1.4 Решение систем линейных уравнений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E64E6A" w:rsidRDefault="004451E6" w:rsidP="00123B63">
            <w:pPr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Pr="00FA019C" w:rsidRDefault="004451E6" w:rsidP="00123B63">
            <w:pPr>
              <w:jc w:val="both"/>
            </w:pPr>
            <w:r w:rsidRPr="00FA019C"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FA019C" w:rsidRDefault="004451E6" w:rsidP="00123B63">
            <w:pPr>
              <w:jc w:val="both"/>
            </w:pPr>
            <w:r w:rsidRPr="00FA019C">
              <w:t>Характеристика  систем линейных уравнений</w:t>
            </w:r>
            <w: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Pr="00CC2E42" w:rsidRDefault="004451E6" w:rsidP="00123B63">
            <w:pPr>
              <w:jc w:val="both"/>
            </w:pPr>
            <w:r w:rsidRPr="00CC2E42"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CC2E42" w:rsidRDefault="004451E6" w:rsidP="00123B63">
            <w:pPr>
              <w:jc w:val="both"/>
            </w:pPr>
            <w:r w:rsidRPr="00CC2E42">
              <w:t>Метод</w:t>
            </w:r>
            <w:r>
              <w:t>ы</w:t>
            </w:r>
            <w:r w:rsidRPr="00CC2E42">
              <w:t xml:space="preserve"> решения  систем линейных уравнений.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1656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123B63" w:rsidRPr="00FA2E3A" w:rsidRDefault="00123B63" w:rsidP="00123B63"/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B63" w:rsidRPr="00FF4A0B" w:rsidRDefault="00123B63" w:rsidP="00123B63">
            <w:pPr>
              <w:jc w:val="both"/>
            </w:pPr>
            <w:r w:rsidRPr="00FF4A0B">
              <w:t xml:space="preserve">Самостоятельная работа </w:t>
            </w:r>
            <w:proofErr w:type="gramStart"/>
            <w:r w:rsidRPr="00FF4A0B">
              <w:t>обучающихся</w:t>
            </w:r>
            <w:proofErr w:type="gramEnd"/>
            <w:r w:rsidRPr="00FF4A0B">
              <w:t>:</w:t>
            </w:r>
          </w:p>
          <w:p w:rsidR="00123B63" w:rsidRPr="00FF4A0B" w:rsidRDefault="00123B63" w:rsidP="00123B63">
            <w:pPr>
              <w:jc w:val="both"/>
            </w:pPr>
            <w:r w:rsidRPr="00FF4A0B">
              <w:t>1. Изучение конспекта учебного материала.</w:t>
            </w:r>
          </w:p>
          <w:p w:rsidR="00123B63" w:rsidRPr="00FF4A0B" w:rsidRDefault="00123B63" w:rsidP="00123B63">
            <w:pPr>
              <w:jc w:val="both"/>
            </w:pPr>
            <w:r w:rsidRPr="00FF4A0B">
              <w:t xml:space="preserve">2. Работа с основной литературой: </w:t>
            </w:r>
          </w:p>
          <w:p w:rsidR="00123B63" w:rsidRPr="00FF4A0B" w:rsidRDefault="00123B63" w:rsidP="00123B63">
            <w:pPr>
              <w:jc w:val="both"/>
            </w:pPr>
            <w:r w:rsidRPr="00FF4A0B">
              <w:t xml:space="preserve">    - ОИ </w:t>
            </w:r>
            <w:r w:rsidR="005C4872">
              <w:t>2</w:t>
            </w:r>
            <w:r w:rsidRPr="00FF4A0B">
              <w:t>: пункт 2.4.1.</w:t>
            </w:r>
          </w:p>
          <w:p w:rsidR="00123B63" w:rsidRPr="00FF4A0B" w:rsidRDefault="00123B63" w:rsidP="00123B63">
            <w:pPr>
              <w:ind w:left="122" w:hanging="122"/>
              <w:jc w:val="both"/>
            </w:pPr>
            <w:r w:rsidRPr="00FF4A0B">
              <w:t>3. Выполнение практических заданий:</w:t>
            </w:r>
          </w:p>
          <w:p w:rsidR="00123B63" w:rsidRPr="00FA019C" w:rsidRDefault="00123B63" w:rsidP="00123B63">
            <w:pPr>
              <w:ind w:left="122" w:hanging="122"/>
              <w:jc w:val="both"/>
              <w:rPr>
                <w:color w:val="FF0000"/>
              </w:rPr>
            </w:pPr>
            <w:r w:rsidRPr="00FF4A0B">
              <w:t xml:space="preserve">    - ДИ 3: №№ 441,442.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76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rPr>
                <w:b/>
              </w:rPr>
            </w:pPr>
            <w:r w:rsidRPr="00EA032C">
              <w:rPr>
                <w:b/>
              </w:rPr>
              <w:t>Тема 1.4.1 Решение систем линейных уравнений методом Крамера.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E64E6A" w:rsidRDefault="004451E6" w:rsidP="00123B63">
            <w:pPr>
              <w:jc w:val="both"/>
              <w:rPr>
                <w:b/>
                <w:color w:val="FF0000"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Метод Крамера для решения системы линейных уравнений.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3B63" w:rsidRPr="00034C53" w:rsidTr="00123B63">
        <w:trPr>
          <w:trHeight w:val="238"/>
        </w:trPr>
        <w:tc>
          <w:tcPr>
            <w:tcW w:w="2506" w:type="dxa"/>
            <w:vMerge/>
            <w:shd w:val="clear" w:color="auto" w:fill="auto"/>
          </w:tcPr>
          <w:p w:rsidR="00123B63" w:rsidRPr="00FA2E3A" w:rsidRDefault="00123B63" w:rsidP="00123B63"/>
        </w:tc>
        <w:tc>
          <w:tcPr>
            <w:tcW w:w="10360" w:type="dxa"/>
            <w:gridSpan w:val="4"/>
            <w:shd w:val="clear" w:color="auto" w:fill="auto"/>
          </w:tcPr>
          <w:p w:rsidR="00123B63" w:rsidRPr="00EC32CF" w:rsidRDefault="00123B63" w:rsidP="00123B63">
            <w:pPr>
              <w:jc w:val="both"/>
            </w:pPr>
            <w:r w:rsidRPr="00EC32CF">
              <w:t xml:space="preserve">Самостоятельная работа </w:t>
            </w:r>
            <w:proofErr w:type="gramStart"/>
            <w:r w:rsidRPr="00EC32CF">
              <w:t>обучающихся</w:t>
            </w:r>
            <w:proofErr w:type="gramEnd"/>
            <w:r w:rsidRPr="00EC32CF">
              <w:t>:</w:t>
            </w:r>
          </w:p>
          <w:p w:rsidR="00123B63" w:rsidRPr="00EC32CF" w:rsidRDefault="00123B63" w:rsidP="00123B63">
            <w:pPr>
              <w:jc w:val="both"/>
            </w:pPr>
            <w:r w:rsidRPr="00EC32CF">
              <w:t>1. Изучение конспекта учебного материала.</w:t>
            </w:r>
          </w:p>
          <w:p w:rsidR="00123B63" w:rsidRPr="00EC32CF" w:rsidRDefault="00123B63" w:rsidP="00123B63">
            <w:pPr>
              <w:jc w:val="both"/>
            </w:pPr>
            <w:r w:rsidRPr="00EC32CF">
              <w:t xml:space="preserve">2. Работа с основной литературой: </w:t>
            </w:r>
          </w:p>
          <w:p w:rsidR="00123B63" w:rsidRPr="00EC32CF" w:rsidRDefault="00123B63" w:rsidP="00123B63">
            <w:pPr>
              <w:jc w:val="both"/>
            </w:pPr>
            <w:r w:rsidRPr="00EC32CF">
              <w:t xml:space="preserve">    - ОИ </w:t>
            </w:r>
            <w:r w:rsidR="00463089">
              <w:t>1</w:t>
            </w:r>
            <w:r w:rsidRPr="00EC32CF">
              <w:t>: п.2.4.:п.п.2.4.1., 2.4.2..</w:t>
            </w:r>
          </w:p>
          <w:p w:rsidR="00123B63" w:rsidRPr="00EC32CF" w:rsidRDefault="00123B63" w:rsidP="00123B63">
            <w:pPr>
              <w:ind w:left="122" w:hanging="122"/>
              <w:jc w:val="both"/>
            </w:pPr>
            <w:r w:rsidRPr="00EC32CF">
              <w:t>3. Выполнение практических заданий:</w:t>
            </w:r>
          </w:p>
          <w:p w:rsidR="00123B63" w:rsidRPr="00EC32CF" w:rsidRDefault="00123B63" w:rsidP="00123B63">
            <w:pPr>
              <w:ind w:hanging="15"/>
              <w:jc w:val="both"/>
            </w:pPr>
            <w:r w:rsidRPr="00EC32CF">
              <w:t xml:space="preserve">    - ОИ </w:t>
            </w:r>
            <w:r w:rsidR="00463089">
              <w:t>2</w:t>
            </w:r>
            <w:r w:rsidRPr="00EC32CF">
              <w:t>: №№ 2.9(3);</w:t>
            </w:r>
          </w:p>
          <w:p w:rsidR="00123B63" w:rsidRDefault="00123B63" w:rsidP="00463089">
            <w:pPr>
              <w:jc w:val="both"/>
            </w:pPr>
            <w:r w:rsidRPr="00EC32CF">
              <w:t xml:space="preserve">    - ОИ </w:t>
            </w:r>
            <w:r w:rsidR="00463089">
              <w:t>1</w:t>
            </w:r>
            <w:r w:rsidRPr="00EC32CF">
              <w:t>: Задачи для самостоятельной работы стр. 52 п. 6.</w:t>
            </w:r>
          </w:p>
        </w:tc>
        <w:tc>
          <w:tcPr>
            <w:tcW w:w="992" w:type="dxa"/>
            <w:shd w:val="clear" w:color="auto" w:fill="auto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146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rPr>
                <w:b/>
              </w:rPr>
            </w:pPr>
            <w:r w:rsidRPr="00547FBD">
              <w:rPr>
                <w:b/>
              </w:rPr>
              <w:t>Тема 1.4.2 Решение систем линейных уравнений методом Гаусса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E64E6A" w:rsidRDefault="004451E6" w:rsidP="00123B63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251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Матричный метод решения систем линейных уравнений.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4451E6" w:rsidRPr="00FA2E3A" w:rsidRDefault="004451E6" w:rsidP="00123B63"/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Метод Гаусса для решения системы линейных уравнений.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E6A" w:rsidRPr="00034C53" w:rsidTr="006E1E9F">
        <w:trPr>
          <w:trHeight w:val="245"/>
        </w:trPr>
        <w:tc>
          <w:tcPr>
            <w:tcW w:w="2506" w:type="dxa"/>
            <w:vMerge/>
            <w:shd w:val="clear" w:color="auto" w:fill="auto"/>
          </w:tcPr>
          <w:p w:rsidR="00E64E6A" w:rsidRPr="00FA2E3A" w:rsidRDefault="00E64E6A" w:rsidP="00123B63"/>
        </w:tc>
        <w:tc>
          <w:tcPr>
            <w:tcW w:w="10360" w:type="dxa"/>
            <w:gridSpan w:val="4"/>
            <w:shd w:val="clear" w:color="auto" w:fill="auto"/>
          </w:tcPr>
          <w:p w:rsidR="00E64E6A" w:rsidRPr="00034C53" w:rsidRDefault="00E64E6A" w:rsidP="00995595">
            <w:r w:rsidRPr="001D532F">
              <w:rPr>
                <w:b/>
                <w:spacing w:val="-1"/>
              </w:rPr>
              <w:t xml:space="preserve">Практическое занятие № </w:t>
            </w:r>
            <w:r w:rsidR="00F4190C">
              <w:rPr>
                <w:b/>
                <w:spacing w:val="-1"/>
              </w:rPr>
              <w:t>3</w:t>
            </w:r>
            <w:r>
              <w:rPr>
                <w:b/>
                <w:spacing w:val="-1"/>
              </w:rPr>
              <w:t xml:space="preserve">. </w:t>
            </w:r>
            <w:r>
              <w:rPr>
                <w:spacing w:val="-1"/>
              </w:rPr>
              <w:t xml:space="preserve">Решение </w:t>
            </w:r>
            <w:r w:rsidR="00995595">
              <w:rPr>
                <w:spacing w:val="-1"/>
              </w:rPr>
              <w:t>систем линейных уравнений</w:t>
            </w:r>
            <w:r>
              <w:rPr>
                <w:spacing w:val="-1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64E6A" w:rsidRDefault="00E64E6A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64E6A" w:rsidRDefault="00E64E6A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320"/>
        </w:trPr>
        <w:tc>
          <w:tcPr>
            <w:tcW w:w="2506" w:type="dxa"/>
            <w:vMerge/>
            <w:shd w:val="clear" w:color="auto" w:fill="auto"/>
          </w:tcPr>
          <w:p w:rsidR="00123B63" w:rsidRPr="00FA2E3A" w:rsidRDefault="00123B63" w:rsidP="00123B63"/>
        </w:tc>
        <w:tc>
          <w:tcPr>
            <w:tcW w:w="10360" w:type="dxa"/>
            <w:gridSpan w:val="4"/>
            <w:shd w:val="clear" w:color="auto" w:fill="auto"/>
          </w:tcPr>
          <w:p w:rsidR="00123B63" w:rsidRPr="00FA0D06" w:rsidRDefault="00123B63" w:rsidP="00123B63">
            <w:pPr>
              <w:jc w:val="both"/>
            </w:pPr>
            <w:r w:rsidRPr="00FA0D06">
              <w:t xml:space="preserve">Самостоятельная работа </w:t>
            </w:r>
            <w:proofErr w:type="gramStart"/>
            <w:r w:rsidRPr="00FA0D06">
              <w:t>обучающихся</w:t>
            </w:r>
            <w:proofErr w:type="gramEnd"/>
            <w:r w:rsidRPr="00FA0D06">
              <w:t>:</w:t>
            </w:r>
          </w:p>
          <w:p w:rsidR="00123B63" w:rsidRPr="00FA0D06" w:rsidRDefault="00123B63" w:rsidP="00123B63">
            <w:pPr>
              <w:jc w:val="both"/>
            </w:pPr>
            <w:r w:rsidRPr="00FA0D06">
              <w:t>1. Изучение конспекта учебного материала.</w:t>
            </w:r>
          </w:p>
          <w:p w:rsidR="00123B63" w:rsidRPr="00FA0D06" w:rsidRDefault="00123B63" w:rsidP="00123B63">
            <w:pPr>
              <w:jc w:val="both"/>
            </w:pPr>
            <w:r w:rsidRPr="00FA0D06">
              <w:t xml:space="preserve">2. Работа с основной литературой: </w:t>
            </w:r>
          </w:p>
          <w:p w:rsidR="00123B63" w:rsidRPr="00FA0D06" w:rsidRDefault="00123B63" w:rsidP="00123B63">
            <w:pPr>
              <w:jc w:val="both"/>
            </w:pPr>
            <w:r w:rsidRPr="00FA0D06">
              <w:t xml:space="preserve">    - ОИ </w:t>
            </w:r>
            <w:r w:rsidR="00463089">
              <w:t>1</w:t>
            </w:r>
            <w:r w:rsidRPr="00FA0D06">
              <w:t>: п.2.4.:п.п.2.4.3..</w:t>
            </w:r>
          </w:p>
          <w:p w:rsidR="00123B63" w:rsidRPr="00FA0D06" w:rsidRDefault="00123B63" w:rsidP="00123B63">
            <w:pPr>
              <w:ind w:left="122" w:hanging="122"/>
              <w:jc w:val="both"/>
            </w:pPr>
            <w:r w:rsidRPr="00FA0D06">
              <w:t>3. Выполнение практических заданий:</w:t>
            </w:r>
          </w:p>
          <w:p w:rsidR="00123B63" w:rsidRPr="00FA0D06" w:rsidRDefault="00123B63" w:rsidP="00123B63">
            <w:pPr>
              <w:ind w:hanging="15"/>
              <w:jc w:val="both"/>
            </w:pPr>
            <w:r w:rsidRPr="00FA0D06">
              <w:t xml:space="preserve">    - ОИ </w:t>
            </w:r>
            <w:r w:rsidR="00463089">
              <w:t>2</w:t>
            </w:r>
            <w:r w:rsidRPr="00FA0D06">
              <w:t>: №№ 2.11(1,4);</w:t>
            </w:r>
          </w:p>
          <w:p w:rsidR="00123B63" w:rsidRDefault="00123B63" w:rsidP="00463089">
            <w:pPr>
              <w:jc w:val="both"/>
            </w:pPr>
            <w:r w:rsidRPr="00FA0D06">
              <w:t xml:space="preserve">    - ОИ </w:t>
            </w:r>
            <w:r w:rsidR="00463089">
              <w:t>1</w:t>
            </w:r>
            <w:r w:rsidRPr="00FA0D06">
              <w:t xml:space="preserve">: Задачи для самостоятельной работы </w:t>
            </w:r>
            <w:r w:rsidRPr="00EC32CF">
              <w:t xml:space="preserve">стр. 52 п. </w:t>
            </w:r>
            <w:r>
              <w:t>7</w:t>
            </w:r>
            <w:r w:rsidRPr="00EC32CF">
              <w:t>.</w:t>
            </w:r>
          </w:p>
        </w:tc>
        <w:tc>
          <w:tcPr>
            <w:tcW w:w="992" w:type="dxa"/>
            <w:shd w:val="clear" w:color="auto" w:fill="auto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158"/>
        </w:trPr>
        <w:tc>
          <w:tcPr>
            <w:tcW w:w="12866" w:type="dxa"/>
            <w:gridSpan w:val="5"/>
            <w:shd w:val="clear" w:color="auto" w:fill="auto"/>
          </w:tcPr>
          <w:p w:rsidR="00123B63" w:rsidRPr="002921B5" w:rsidRDefault="00123B63" w:rsidP="00123B63">
            <w:pPr>
              <w:jc w:val="both"/>
            </w:pPr>
            <w:r w:rsidRPr="008564CB">
              <w:rPr>
                <w:b/>
              </w:rPr>
              <w:t>Раздел 2 Элементы аналитической геометрии</w:t>
            </w:r>
          </w:p>
        </w:tc>
        <w:tc>
          <w:tcPr>
            <w:tcW w:w="992" w:type="dxa"/>
            <w:shd w:val="clear" w:color="auto" w:fill="auto"/>
          </w:tcPr>
          <w:p w:rsidR="00123B63" w:rsidRPr="00ED6078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D6078">
              <w:rPr>
                <w:b/>
                <w:bCs/>
              </w:rPr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93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123B63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2.1 Линии пе</w:t>
            </w:r>
            <w:r w:rsidRPr="00547FBD">
              <w:rPr>
                <w:b/>
              </w:rPr>
              <w:t>р</w:t>
            </w:r>
            <w:r w:rsidRPr="00547FBD">
              <w:rPr>
                <w:b/>
              </w:rPr>
              <w:t>вого порядка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E64E6A" w:rsidRDefault="004451E6" w:rsidP="00123B63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DA050A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97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2F07F6" w:rsidRDefault="004451E6" w:rsidP="00123B63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2F07F6" w:rsidRDefault="004451E6" w:rsidP="00123B63">
            <w:pPr>
              <w:pStyle w:val="Default"/>
              <w:jc w:val="both"/>
            </w:pPr>
            <w:r>
              <w:t>Декартова система координат.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194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2F07F6" w:rsidRDefault="004451E6" w:rsidP="00123B63">
            <w:pPr>
              <w:pStyle w:val="Default"/>
              <w:jc w:val="both"/>
            </w:pPr>
            <w:r>
              <w:t>Линии первого порядка.  Характеристика прямой линии.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94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3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2F07F6" w:rsidRDefault="004451E6" w:rsidP="00123B63">
            <w:pPr>
              <w:pStyle w:val="Default"/>
              <w:jc w:val="both"/>
            </w:pPr>
            <w:r>
              <w:t>Уравнение прямой, проходящей через две точки.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117"/>
        </w:trPr>
        <w:tc>
          <w:tcPr>
            <w:tcW w:w="2506" w:type="dxa"/>
            <w:vMerge/>
            <w:shd w:val="clear" w:color="auto" w:fill="auto"/>
          </w:tcPr>
          <w:p w:rsidR="004451E6" w:rsidRPr="00034C53" w:rsidRDefault="004451E6" w:rsidP="00123B63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Default="004451E6" w:rsidP="00123B63">
            <w:pPr>
              <w:jc w:val="both"/>
            </w:pPr>
            <w:r>
              <w:t>4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2F07F6" w:rsidRDefault="004451E6" w:rsidP="00123B63">
            <w:pPr>
              <w:pStyle w:val="Default"/>
              <w:jc w:val="both"/>
            </w:pPr>
            <w:r>
              <w:t>Уравнение прямой, проходящей через точку с заданным угловым коэффициентом.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E6A" w:rsidRPr="00034C53" w:rsidTr="006E1E9F">
        <w:trPr>
          <w:trHeight w:val="159"/>
        </w:trPr>
        <w:tc>
          <w:tcPr>
            <w:tcW w:w="2506" w:type="dxa"/>
            <w:vMerge/>
            <w:shd w:val="clear" w:color="auto" w:fill="auto"/>
          </w:tcPr>
          <w:p w:rsidR="00E64E6A" w:rsidRDefault="00E64E6A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E64E6A" w:rsidRPr="00034C53" w:rsidRDefault="00E64E6A" w:rsidP="00123B63">
            <w:pPr>
              <w:jc w:val="both"/>
              <w:rPr>
                <w:bCs/>
              </w:rPr>
            </w:pPr>
            <w:r w:rsidRPr="001D532F">
              <w:rPr>
                <w:b/>
                <w:color w:val="000000"/>
              </w:rPr>
              <w:t>Практическое занятие</w:t>
            </w:r>
            <w:r>
              <w:rPr>
                <w:b/>
                <w:color w:val="000000"/>
              </w:rPr>
              <w:t xml:space="preserve"> </w:t>
            </w:r>
            <w:r w:rsidRPr="001D532F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>Составление уравнений прямых линий.</w:t>
            </w:r>
          </w:p>
        </w:tc>
        <w:tc>
          <w:tcPr>
            <w:tcW w:w="992" w:type="dxa"/>
            <w:shd w:val="clear" w:color="auto" w:fill="auto"/>
          </w:tcPr>
          <w:p w:rsidR="00E64E6A" w:rsidRDefault="00E64E6A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4E6A" w:rsidRPr="00034C53" w:rsidRDefault="00E64E6A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1412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123B63" w:rsidRDefault="00123B63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B63" w:rsidRPr="00A7497D" w:rsidRDefault="00123B63" w:rsidP="00123B63">
            <w:pPr>
              <w:jc w:val="both"/>
            </w:pPr>
            <w:r w:rsidRPr="00A7497D">
              <w:t xml:space="preserve">Самостоятельная работа </w:t>
            </w:r>
            <w:proofErr w:type="gramStart"/>
            <w:r w:rsidRPr="00A7497D">
              <w:t>обучающихся</w:t>
            </w:r>
            <w:proofErr w:type="gramEnd"/>
            <w:r w:rsidRPr="00A7497D">
              <w:t>:</w:t>
            </w:r>
          </w:p>
          <w:p w:rsidR="00123B63" w:rsidRPr="00A7497D" w:rsidRDefault="00123B63" w:rsidP="00123B63">
            <w:pPr>
              <w:jc w:val="both"/>
            </w:pPr>
            <w:r w:rsidRPr="00A7497D">
              <w:t>1. Изучение конспекта учебного материала.</w:t>
            </w:r>
          </w:p>
          <w:p w:rsidR="00123B63" w:rsidRPr="00A7497D" w:rsidRDefault="00123B63" w:rsidP="00123B63">
            <w:pPr>
              <w:jc w:val="both"/>
            </w:pPr>
            <w:r w:rsidRPr="00A7497D">
              <w:t xml:space="preserve">2. Работа с основной литературой: </w:t>
            </w:r>
          </w:p>
          <w:p w:rsidR="00123B63" w:rsidRPr="00A7497D" w:rsidRDefault="00123B63" w:rsidP="00123B63">
            <w:pPr>
              <w:jc w:val="both"/>
            </w:pPr>
            <w:r w:rsidRPr="00A7497D">
              <w:t xml:space="preserve">    - ОИ </w:t>
            </w:r>
            <w:r w:rsidR="00094523">
              <w:t>1</w:t>
            </w:r>
            <w:r w:rsidRPr="00A7497D">
              <w:t>: п. 3.4-3.6..</w:t>
            </w:r>
          </w:p>
          <w:p w:rsidR="00123B63" w:rsidRPr="00A7497D" w:rsidRDefault="00123B63" w:rsidP="00123B63">
            <w:pPr>
              <w:ind w:left="122" w:hanging="122"/>
              <w:jc w:val="both"/>
            </w:pPr>
            <w:r w:rsidRPr="00A7497D">
              <w:t>3. Выполнение практических заданий:</w:t>
            </w:r>
          </w:p>
          <w:p w:rsidR="00123B63" w:rsidRPr="00A7497D" w:rsidRDefault="00123B63" w:rsidP="00123B63">
            <w:pPr>
              <w:jc w:val="both"/>
            </w:pPr>
            <w:r w:rsidRPr="00A7497D">
              <w:t xml:space="preserve">    - ОИ </w:t>
            </w:r>
            <w:r w:rsidR="00094523">
              <w:t>3</w:t>
            </w:r>
            <w:r w:rsidRPr="00A7497D">
              <w:t xml:space="preserve">: §5, №№ 53,54,57.  </w:t>
            </w:r>
          </w:p>
          <w:p w:rsidR="00123B63" w:rsidRPr="001D532F" w:rsidRDefault="00123B63" w:rsidP="00094523">
            <w:pPr>
              <w:jc w:val="both"/>
              <w:rPr>
                <w:b/>
                <w:color w:val="000000"/>
              </w:rPr>
            </w:pPr>
            <w:r w:rsidRPr="00A7497D">
              <w:t xml:space="preserve">    - ОИ </w:t>
            </w:r>
            <w:r w:rsidR="00094523">
              <w:t>1</w:t>
            </w:r>
            <w:r w:rsidRPr="00A7497D">
              <w:t>: Задачи для самостоятельной работы стр. 80 (5,6).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3B6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4451E6">
        <w:trPr>
          <w:trHeight w:val="278"/>
        </w:trPr>
        <w:tc>
          <w:tcPr>
            <w:tcW w:w="2506" w:type="dxa"/>
            <w:vMerge w:val="restart"/>
            <w:shd w:val="clear" w:color="auto" w:fill="auto"/>
          </w:tcPr>
          <w:p w:rsidR="004451E6" w:rsidRPr="00547FBD" w:rsidRDefault="004451E6" w:rsidP="00547FBD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2.2 Условие параллельности и </w:t>
            </w:r>
            <w:proofErr w:type="gramStart"/>
            <w:r w:rsidRPr="00547FBD">
              <w:rPr>
                <w:b/>
              </w:rPr>
              <w:t>перпендикулярн</w:t>
            </w:r>
            <w:r>
              <w:rPr>
                <w:b/>
              </w:rPr>
              <w:t>о</w:t>
            </w:r>
            <w:r w:rsidRPr="00547FBD">
              <w:rPr>
                <w:b/>
              </w:rPr>
              <w:t>сти</w:t>
            </w:r>
            <w:proofErr w:type="gramEnd"/>
            <w:r w:rsidRPr="00547FBD">
              <w:rPr>
                <w:b/>
              </w:rPr>
              <w:t xml:space="preserve"> прямых на плоскости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4451E6" w:rsidRPr="00E64E6A" w:rsidRDefault="004451E6" w:rsidP="00123B63">
            <w:pPr>
              <w:ind w:left="-108"/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034C53" w:rsidRDefault="004451E6" w:rsidP="00445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279"/>
        </w:trPr>
        <w:tc>
          <w:tcPr>
            <w:tcW w:w="2506" w:type="dxa"/>
            <w:vMerge/>
            <w:shd w:val="clear" w:color="auto" w:fill="auto"/>
          </w:tcPr>
          <w:p w:rsidR="004451E6" w:rsidRPr="005C372B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5C372B" w:rsidRDefault="004451E6" w:rsidP="00123B63">
            <w:pPr>
              <w:ind w:left="-108"/>
              <w:jc w:val="center"/>
            </w:pPr>
            <w:r w:rsidRPr="005C372B"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5C372B" w:rsidRDefault="004451E6" w:rsidP="00123B63">
            <w:pPr>
              <w:pStyle w:val="Default"/>
              <w:jc w:val="both"/>
              <w:rPr>
                <w:color w:val="auto"/>
              </w:rPr>
            </w:pPr>
            <w:r w:rsidRPr="005C372B">
              <w:rPr>
                <w:color w:val="auto"/>
              </w:rPr>
              <w:t xml:space="preserve">Взаимное расположение </w:t>
            </w:r>
            <w:proofErr w:type="gramStart"/>
            <w:r w:rsidRPr="005C372B">
              <w:rPr>
                <w:color w:val="auto"/>
              </w:rPr>
              <w:t>прямых</w:t>
            </w:r>
            <w:proofErr w:type="gramEnd"/>
            <w:r w:rsidRPr="005C372B">
              <w:rPr>
                <w:color w:val="auto"/>
              </w:rPr>
              <w:t xml:space="preserve"> на плоскости.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51E6" w:rsidRPr="00034C53" w:rsidTr="00123B63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4451E6" w:rsidRPr="005C372B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5C372B" w:rsidRDefault="004451E6" w:rsidP="00123B63">
            <w:pPr>
              <w:ind w:left="-108"/>
              <w:jc w:val="center"/>
            </w:pPr>
            <w:r w:rsidRPr="005C372B"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5C372B" w:rsidRDefault="004451E6" w:rsidP="00123B63">
            <w:pPr>
              <w:ind w:left="-108"/>
              <w:jc w:val="both"/>
            </w:pPr>
            <w:r w:rsidRPr="005C372B">
              <w:t>Точка пересечения двух прямых.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123B63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4451E6" w:rsidRPr="005C372B" w:rsidRDefault="004451E6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451E6" w:rsidRPr="005C372B" w:rsidRDefault="004451E6" w:rsidP="00123B63">
            <w:pPr>
              <w:ind w:left="-108"/>
              <w:jc w:val="center"/>
            </w:pPr>
            <w:r w:rsidRPr="005C372B">
              <w:t>3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451E6" w:rsidRPr="005C372B" w:rsidRDefault="004451E6" w:rsidP="00123B63">
            <w:pPr>
              <w:ind w:left="-108"/>
              <w:jc w:val="both"/>
            </w:pPr>
            <w:r w:rsidRPr="005C372B">
              <w:t xml:space="preserve">Условие  параллельности и </w:t>
            </w:r>
            <w:proofErr w:type="gramStart"/>
            <w:r w:rsidRPr="005C372B">
              <w:t>перпендикулярности</w:t>
            </w:r>
            <w:proofErr w:type="gramEnd"/>
            <w:r w:rsidRPr="005C372B">
              <w:t xml:space="preserve">  прямых на плоскости.</w:t>
            </w:r>
          </w:p>
        </w:tc>
        <w:tc>
          <w:tcPr>
            <w:tcW w:w="992" w:type="dxa"/>
            <w:vMerge/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1E6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E6A" w:rsidRPr="00034C53" w:rsidTr="006E1E9F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E64E6A" w:rsidRPr="005C372B" w:rsidRDefault="00E64E6A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E64E6A" w:rsidRPr="005C372B" w:rsidRDefault="00E64E6A" w:rsidP="00123B63">
            <w:pPr>
              <w:ind w:left="-108"/>
              <w:jc w:val="both"/>
            </w:pPr>
            <w:r w:rsidRPr="005C372B">
              <w:rPr>
                <w:b/>
              </w:rPr>
              <w:t xml:space="preserve">Практическое занятие №5.  </w:t>
            </w:r>
            <w:r w:rsidRPr="005C372B">
              <w:t>Решение задач на применение условия параллельности и перпенд</w:t>
            </w:r>
            <w:r w:rsidRPr="005C372B">
              <w:t>и</w:t>
            </w:r>
            <w:r w:rsidRPr="005C372B">
              <w:t>кулярности прямых.</w:t>
            </w:r>
          </w:p>
        </w:tc>
        <w:tc>
          <w:tcPr>
            <w:tcW w:w="992" w:type="dxa"/>
            <w:shd w:val="clear" w:color="auto" w:fill="auto"/>
          </w:tcPr>
          <w:p w:rsidR="00E64E6A" w:rsidRDefault="00E64E6A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64E6A" w:rsidRDefault="00E64E6A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B63" w:rsidRPr="00034C53" w:rsidTr="00123B63">
        <w:trPr>
          <w:trHeight w:val="828"/>
        </w:trPr>
        <w:tc>
          <w:tcPr>
            <w:tcW w:w="2506" w:type="dxa"/>
            <w:vMerge/>
            <w:shd w:val="clear" w:color="auto" w:fill="auto"/>
          </w:tcPr>
          <w:p w:rsidR="00123B63" w:rsidRPr="005C372B" w:rsidRDefault="00123B63" w:rsidP="00123B63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123B63" w:rsidRPr="005C372B" w:rsidRDefault="00123B63" w:rsidP="00123B63">
            <w:pPr>
              <w:jc w:val="both"/>
            </w:pPr>
            <w:r w:rsidRPr="005C372B">
              <w:t xml:space="preserve">Самостоятельная работа </w:t>
            </w:r>
            <w:proofErr w:type="gramStart"/>
            <w:r w:rsidRPr="005C372B">
              <w:t>обучающихся</w:t>
            </w:r>
            <w:proofErr w:type="gramEnd"/>
            <w:r w:rsidRPr="005C372B">
              <w:t>:</w:t>
            </w:r>
          </w:p>
          <w:p w:rsidR="00123B63" w:rsidRPr="005C372B" w:rsidRDefault="00123B63" w:rsidP="00123B63">
            <w:pPr>
              <w:jc w:val="both"/>
            </w:pPr>
            <w:r w:rsidRPr="005C372B">
              <w:t>1. Изучение конспекта учебного материала.</w:t>
            </w:r>
          </w:p>
          <w:p w:rsidR="00123B63" w:rsidRPr="005C372B" w:rsidRDefault="00123B63" w:rsidP="00123B63">
            <w:pPr>
              <w:jc w:val="both"/>
            </w:pPr>
            <w:r w:rsidRPr="005C372B">
              <w:t xml:space="preserve">2. Работа с основной литературой: </w:t>
            </w:r>
          </w:p>
          <w:p w:rsidR="00123B63" w:rsidRPr="005C372B" w:rsidRDefault="00123B63" w:rsidP="00123B63">
            <w:pPr>
              <w:ind w:left="122" w:hanging="122"/>
              <w:jc w:val="both"/>
            </w:pPr>
            <w:r w:rsidRPr="005C372B">
              <w:t xml:space="preserve">     - ОИ 2: §§8, 9. </w:t>
            </w:r>
          </w:p>
          <w:p w:rsidR="00123B63" w:rsidRPr="005C372B" w:rsidRDefault="00123B63" w:rsidP="00123B63">
            <w:pPr>
              <w:ind w:left="122" w:hanging="122"/>
              <w:jc w:val="both"/>
            </w:pPr>
            <w:r w:rsidRPr="005C372B">
              <w:t>3. Выполнение практических заданий:</w:t>
            </w:r>
          </w:p>
          <w:p w:rsidR="00123B63" w:rsidRPr="005C372B" w:rsidRDefault="00123B63" w:rsidP="00123B63">
            <w:pPr>
              <w:jc w:val="both"/>
            </w:pPr>
            <w:r w:rsidRPr="005C372B">
              <w:t xml:space="preserve">     - ОИ 2: §8</w:t>
            </w:r>
            <w:r>
              <w:t>-</w:t>
            </w:r>
            <w:r w:rsidRPr="005C372B">
              <w:t>№№</w:t>
            </w:r>
            <w:r>
              <w:t>89(2,4)</w:t>
            </w:r>
            <w:r w:rsidRPr="005C372B">
              <w:t>,</w:t>
            </w:r>
            <w:r>
              <w:t xml:space="preserve"> 91(1,3);</w:t>
            </w:r>
            <w:r w:rsidRPr="005C372B">
              <w:t xml:space="preserve"> §9</w:t>
            </w:r>
            <w:r>
              <w:t>-</w:t>
            </w:r>
            <w:r w:rsidRPr="005C372B">
              <w:t xml:space="preserve"> №№ </w:t>
            </w:r>
            <w:r>
              <w:t>98,100,103.</w:t>
            </w:r>
          </w:p>
        </w:tc>
        <w:tc>
          <w:tcPr>
            <w:tcW w:w="992" w:type="dxa"/>
            <w:shd w:val="clear" w:color="auto" w:fill="auto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23B63" w:rsidRPr="00034C53" w:rsidRDefault="00123B63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4451E6">
        <w:trPr>
          <w:trHeight w:val="259"/>
        </w:trPr>
        <w:tc>
          <w:tcPr>
            <w:tcW w:w="2506" w:type="dxa"/>
            <w:vMerge w:val="restart"/>
            <w:tcBorders>
              <w:top w:val="nil"/>
            </w:tcBorders>
            <w:shd w:val="clear" w:color="auto" w:fill="auto"/>
          </w:tcPr>
          <w:p w:rsidR="00B60167" w:rsidRPr="00547FBD" w:rsidRDefault="00B60167" w:rsidP="00123B63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2.3 Линии вт</w:t>
            </w:r>
            <w:r w:rsidRPr="00547FBD">
              <w:rPr>
                <w:b/>
              </w:rPr>
              <w:t>о</w:t>
            </w:r>
            <w:r w:rsidRPr="00547FBD">
              <w:rPr>
                <w:b/>
              </w:rPr>
              <w:t>рого порядка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E64E6A" w:rsidRDefault="00B60167" w:rsidP="00123B63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0167" w:rsidRPr="00F5665D" w:rsidRDefault="00B60167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B60167" w:rsidRPr="00034C53" w:rsidRDefault="00B601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1E44" w:rsidRPr="00034C53" w:rsidTr="00F96E3A">
        <w:trPr>
          <w:trHeight w:val="471"/>
        </w:trPr>
        <w:tc>
          <w:tcPr>
            <w:tcW w:w="2506" w:type="dxa"/>
            <w:vMerge/>
            <w:shd w:val="clear" w:color="auto" w:fill="auto"/>
          </w:tcPr>
          <w:p w:rsidR="00631E44" w:rsidRDefault="00631E44" w:rsidP="00B60167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31E44" w:rsidRPr="00034C53" w:rsidRDefault="00631E44" w:rsidP="00B60167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31E44" w:rsidRPr="00034C53" w:rsidRDefault="00631E44" w:rsidP="00B60167">
            <w:pPr>
              <w:jc w:val="both"/>
            </w:pPr>
            <w:r>
              <w:t>Понятие линии второго порядка. Определения и графики окружности, эллипса, гиперболы, равносторонней гиперболы, параболы. Виды параболы.</w:t>
            </w:r>
          </w:p>
        </w:tc>
        <w:tc>
          <w:tcPr>
            <w:tcW w:w="992" w:type="dxa"/>
            <w:vMerge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1E44" w:rsidRPr="00034C53" w:rsidTr="00F96E3A">
        <w:trPr>
          <w:trHeight w:val="251"/>
        </w:trPr>
        <w:tc>
          <w:tcPr>
            <w:tcW w:w="2506" w:type="dxa"/>
            <w:vMerge/>
            <w:shd w:val="clear" w:color="auto" w:fill="auto"/>
          </w:tcPr>
          <w:p w:rsidR="00631E44" w:rsidRDefault="00631E44" w:rsidP="00B60167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631E44" w:rsidRPr="003716FE" w:rsidRDefault="00631E44" w:rsidP="00B60167">
            <w:pPr>
              <w:ind w:hanging="15"/>
              <w:rPr>
                <w:b/>
                <w:color w:val="000000"/>
              </w:rPr>
            </w:pPr>
            <w:r w:rsidRPr="003716FE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 xml:space="preserve">6. </w:t>
            </w:r>
            <w:r>
              <w:rPr>
                <w:color w:val="000000"/>
              </w:rPr>
              <w:t>Определение параметров линий второго порядка</w:t>
            </w:r>
          </w:p>
        </w:tc>
        <w:tc>
          <w:tcPr>
            <w:tcW w:w="992" w:type="dxa"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1E44" w:rsidRPr="00034C53" w:rsidTr="00B60167">
        <w:trPr>
          <w:trHeight w:val="251"/>
        </w:trPr>
        <w:tc>
          <w:tcPr>
            <w:tcW w:w="2506" w:type="dxa"/>
            <w:vMerge/>
            <w:shd w:val="clear" w:color="auto" w:fill="auto"/>
          </w:tcPr>
          <w:p w:rsidR="00631E44" w:rsidRDefault="00631E44" w:rsidP="00B60167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631E44" w:rsidRPr="003716FE" w:rsidRDefault="00631E44" w:rsidP="000176C4">
            <w:pPr>
              <w:ind w:hanging="15"/>
              <w:rPr>
                <w:b/>
                <w:color w:val="000000"/>
              </w:rPr>
            </w:pPr>
            <w:r w:rsidRPr="003716FE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 xml:space="preserve">7. </w:t>
            </w:r>
            <w:r w:rsidRPr="008B213B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на нахождение параметров линий второго порядка.</w:t>
            </w:r>
          </w:p>
        </w:tc>
        <w:tc>
          <w:tcPr>
            <w:tcW w:w="992" w:type="dxa"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1E44" w:rsidRPr="00034C53" w:rsidTr="00631E44">
        <w:trPr>
          <w:trHeight w:val="448"/>
        </w:trPr>
        <w:tc>
          <w:tcPr>
            <w:tcW w:w="2506" w:type="dxa"/>
            <w:vMerge/>
            <w:shd w:val="clear" w:color="auto" w:fill="auto"/>
          </w:tcPr>
          <w:p w:rsidR="00631E44" w:rsidRDefault="00631E44" w:rsidP="00B60167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vMerge w:val="restart"/>
            <w:shd w:val="clear" w:color="auto" w:fill="auto"/>
          </w:tcPr>
          <w:p w:rsidR="00631E44" w:rsidRPr="00D1061B" w:rsidRDefault="00631E44" w:rsidP="00B60167">
            <w:pPr>
              <w:jc w:val="both"/>
            </w:pPr>
            <w:r w:rsidRPr="00D1061B">
              <w:t xml:space="preserve">Самостоятельная работа </w:t>
            </w:r>
            <w:proofErr w:type="gramStart"/>
            <w:r w:rsidRPr="00D1061B">
              <w:t>обучающихся</w:t>
            </w:r>
            <w:proofErr w:type="gramEnd"/>
            <w:r w:rsidRPr="00D1061B">
              <w:t>:</w:t>
            </w:r>
          </w:p>
          <w:p w:rsidR="00631E44" w:rsidRPr="003649D9" w:rsidRDefault="00631E44" w:rsidP="00B60167">
            <w:pPr>
              <w:jc w:val="both"/>
            </w:pPr>
            <w:r w:rsidRPr="00D1061B">
              <w:t xml:space="preserve">1. </w:t>
            </w:r>
            <w:r w:rsidRPr="003649D9">
              <w:t>Изучение конспекта учебного материала.</w:t>
            </w:r>
          </w:p>
          <w:p w:rsidR="00631E44" w:rsidRPr="003649D9" w:rsidRDefault="00631E44" w:rsidP="00B60167">
            <w:pPr>
              <w:jc w:val="both"/>
            </w:pPr>
            <w:r w:rsidRPr="003649D9">
              <w:t xml:space="preserve">2. Работа с основной литературой: </w:t>
            </w:r>
          </w:p>
          <w:p w:rsidR="00631E44" w:rsidRPr="003649D9" w:rsidRDefault="00631E44" w:rsidP="00B60167">
            <w:pPr>
              <w:jc w:val="both"/>
            </w:pPr>
            <w:r w:rsidRPr="003649D9">
              <w:t xml:space="preserve">    - ОИ </w:t>
            </w:r>
            <w:r>
              <w:t>1</w:t>
            </w:r>
            <w:r w:rsidRPr="003649D9">
              <w:t xml:space="preserve">: п.3.7.; ОИ </w:t>
            </w:r>
            <w:r>
              <w:t>2</w:t>
            </w:r>
            <w:r w:rsidRPr="003649D9">
              <w:t>: п.3.6..</w:t>
            </w:r>
          </w:p>
          <w:p w:rsidR="00631E44" w:rsidRPr="003649D9" w:rsidRDefault="00631E44" w:rsidP="00B60167">
            <w:pPr>
              <w:ind w:left="122" w:hanging="122"/>
              <w:jc w:val="both"/>
            </w:pPr>
            <w:r w:rsidRPr="003649D9">
              <w:t>3. Выполнение практических заданий:</w:t>
            </w:r>
          </w:p>
          <w:p w:rsidR="00631E44" w:rsidRPr="00D1061B" w:rsidRDefault="00631E44" w:rsidP="00631E44">
            <w:pPr>
              <w:ind w:hanging="15"/>
              <w:jc w:val="both"/>
            </w:pPr>
            <w:r w:rsidRPr="003649D9">
              <w:t xml:space="preserve">    </w:t>
            </w:r>
            <w:r>
              <w:t>- ОИ 2</w:t>
            </w:r>
            <w:r w:rsidRPr="003649D9">
              <w:t>: №№ 3.132, 3.137, 3.144, 3.151.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E44" w:rsidRDefault="008E235D" w:rsidP="0063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1E44" w:rsidRPr="00034C53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1E44" w:rsidRPr="00034C53" w:rsidTr="00F96E3A">
        <w:trPr>
          <w:trHeight w:val="1037"/>
        </w:trPr>
        <w:tc>
          <w:tcPr>
            <w:tcW w:w="2506" w:type="dxa"/>
            <w:vMerge/>
            <w:shd w:val="clear" w:color="auto" w:fill="auto"/>
          </w:tcPr>
          <w:p w:rsidR="00631E44" w:rsidRPr="00034C53" w:rsidRDefault="00631E44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31E44" w:rsidRPr="00034C53" w:rsidRDefault="00631E44" w:rsidP="00631E44">
            <w:pPr>
              <w:ind w:hanging="15"/>
              <w:jc w:val="both"/>
              <w:rPr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E44" w:rsidRPr="00034C53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1E44" w:rsidRPr="00034C53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60167" w:rsidRPr="00034C53" w:rsidTr="004451E6">
        <w:trPr>
          <w:trHeight w:val="300"/>
        </w:trPr>
        <w:tc>
          <w:tcPr>
            <w:tcW w:w="2506" w:type="dxa"/>
            <w:shd w:val="clear" w:color="auto" w:fill="auto"/>
          </w:tcPr>
          <w:p w:rsidR="00B60167" w:rsidRPr="00547FBD" w:rsidRDefault="00B60167" w:rsidP="00B60167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2.4 Плоскость. </w:t>
            </w:r>
            <w:proofErr w:type="gramStart"/>
            <w:r w:rsidRPr="00547FBD">
              <w:rPr>
                <w:b/>
              </w:rPr>
              <w:t>Прямая</w:t>
            </w:r>
            <w:proofErr w:type="gramEnd"/>
            <w:r w:rsidRPr="00547FBD">
              <w:rPr>
                <w:b/>
              </w:rPr>
              <w:t xml:space="preserve"> в простра</w:t>
            </w:r>
            <w:r w:rsidRPr="00547FBD">
              <w:rPr>
                <w:b/>
              </w:rPr>
              <w:t>н</w:t>
            </w:r>
            <w:r w:rsidRPr="00547FBD">
              <w:rPr>
                <w:b/>
              </w:rPr>
              <w:t>стве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C23C7E" w:rsidRDefault="00B60167" w:rsidP="00B60167">
            <w:pPr>
              <w:jc w:val="both"/>
              <w:rPr>
                <w:b/>
              </w:rPr>
            </w:pPr>
            <w:r w:rsidRPr="00C23C7E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0167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31E44" w:rsidRPr="00034C53" w:rsidTr="00123B63">
        <w:trPr>
          <w:trHeight w:val="357"/>
        </w:trPr>
        <w:tc>
          <w:tcPr>
            <w:tcW w:w="2506" w:type="dxa"/>
            <w:vMerge w:val="restart"/>
            <w:shd w:val="clear" w:color="auto" w:fill="auto"/>
          </w:tcPr>
          <w:p w:rsidR="00631E44" w:rsidRPr="00D55DF3" w:rsidRDefault="00631E44" w:rsidP="00B60167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31E44" w:rsidRPr="00B84C13" w:rsidRDefault="00631E44" w:rsidP="00B60167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31E44" w:rsidRPr="00B84C13" w:rsidRDefault="00631E44" w:rsidP="00B60167">
            <w:pPr>
              <w:jc w:val="both"/>
            </w:pPr>
            <w:r>
              <w:t xml:space="preserve">Общее уравнение плоскости в пространстве. Уравнение плоскости в отрезках. Уравнение плоскости, проходящей через три точки. Уравнение параллельности и перпендикулярности двух плоскостей. Угол между двумя плоскостями. Уравнение </w:t>
            </w:r>
            <w:proofErr w:type="gramStart"/>
            <w:r>
              <w:t>прямой</w:t>
            </w:r>
            <w:proofErr w:type="gramEnd"/>
            <w:r>
              <w:t xml:space="preserve"> и через точку параллел</w:t>
            </w:r>
            <w:r>
              <w:t>ь</w:t>
            </w:r>
            <w:r>
              <w:t xml:space="preserve">но вектору. Уравнение прямой, проходящей через две точки. Острый угол между </w:t>
            </w:r>
            <w:proofErr w:type="gramStart"/>
            <w:r>
              <w:t>прямыми</w:t>
            </w:r>
            <w:proofErr w:type="gramEnd"/>
            <w:r>
              <w:t xml:space="preserve">. Условия параллельности и перпендикулярности двух прямых. </w:t>
            </w:r>
          </w:p>
        </w:tc>
        <w:tc>
          <w:tcPr>
            <w:tcW w:w="992" w:type="dxa"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31E44" w:rsidRPr="00034C53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31E44" w:rsidRPr="00034C53" w:rsidTr="006E1E9F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631E44" w:rsidRPr="00D55DF3" w:rsidRDefault="00631E44" w:rsidP="00B60167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631E44" w:rsidRPr="00B84C13" w:rsidRDefault="00631E44" w:rsidP="00631E44">
            <w:pPr>
              <w:jc w:val="both"/>
            </w:pPr>
            <w:r w:rsidRPr="003716FE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 xml:space="preserve">8. </w:t>
            </w:r>
            <w:r w:rsidRPr="008B213B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на составление уравнений прямой и плоскости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странстве.</w:t>
            </w:r>
          </w:p>
        </w:tc>
        <w:tc>
          <w:tcPr>
            <w:tcW w:w="992" w:type="dxa"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31E44" w:rsidRPr="00034C53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31E44" w:rsidRPr="00034C53" w:rsidTr="00123B63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631E44" w:rsidRPr="00D55DF3" w:rsidRDefault="00631E44" w:rsidP="00B60167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631E44" w:rsidRPr="00CA372F" w:rsidRDefault="00631E44" w:rsidP="00B60167">
            <w:pPr>
              <w:jc w:val="both"/>
            </w:pPr>
            <w:r w:rsidRPr="00CA372F">
              <w:t xml:space="preserve">Самостоятельная работа </w:t>
            </w:r>
            <w:proofErr w:type="gramStart"/>
            <w:r w:rsidRPr="00CA372F">
              <w:t>обучающихся</w:t>
            </w:r>
            <w:proofErr w:type="gramEnd"/>
            <w:r w:rsidRPr="00CA372F">
              <w:t>:</w:t>
            </w:r>
          </w:p>
          <w:p w:rsidR="00631E44" w:rsidRPr="00CA372F" w:rsidRDefault="00631E44" w:rsidP="00B60167">
            <w:pPr>
              <w:jc w:val="both"/>
            </w:pPr>
            <w:r w:rsidRPr="00CA372F">
              <w:t>1. Изучение конспекта учебного материала.</w:t>
            </w:r>
          </w:p>
          <w:p w:rsidR="00631E44" w:rsidRPr="000B067B" w:rsidRDefault="00631E44" w:rsidP="00B60167">
            <w:pPr>
              <w:jc w:val="both"/>
            </w:pPr>
            <w:r w:rsidRPr="00CA372F">
              <w:t xml:space="preserve">2. </w:t>
            </w:r>
            <w:r w:rsidRPr="000B067B">
              <w:t xml:space="preserve">Работа с основной литературой: </w:t>
            </w:r>
          </w:p>
          <w:p w:rsidR="00631E44" w:rsidRPr="000B067B" w:rsidRDefault="00631E44" w:rsidP="00B60167">
            <w:pPr>
              <w:ind w:left="122" w:hanging="122"/>
              <w:jc w:val="both"/>
            </w:pPr>
            <w:r w:rsidRPr="000B067B">
              <w:t xml:space="preserve">    - ОИ 3: §1. </w:t>
            </w:r>
          </w:p>
          <w:p w:rsidR="00631E44" w:rsidRPr="000B067B" w:rsidRDefault="00631E44" w:rsidP="00B60167">
            <w:pPr>
              <w:ind w:left="122" w:hanging="122"/>
              <w:jc w:val="both"/>
            </w:pPr>
            <w:r w:rsidRPr="000B067B">
              <w:t>3. Выполнение практических заданий:</w:t>
            </w:r>
          </w:p>
          <w:p w:rsidR="00631E44" w:rsidRPr="00CA372F" w:rsidRDefault="00631E44" w:rsidP="00B60167">
            <w:pPr>
              <w:ind w:hanging="15"/>
              <w:jc w:val="both"/>
            </w:pPr>
            <w:r w:rsidRPr="000B067B">
              <w:t xml:space="preserve">    - ОИ 3: №№ 28,30,34,41,45.</w:t>
            </w:r>
          </w:p>
        </w:tc>
        <w:tc>
          <w:tcPr>
            <w:tcW w:w="992" w:type="dxa"/>
            <w:shd w:val="clear" w:color="auto" w:fill="auto"/>
          </w:tcPr>
          <w:p w:rsidR="00631E44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31E44" w:rsidRPr="00034C53" w:rsidRDefault="00631E44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B60167" w:rsidRPr="00034C53" w:rsidTr="00123B63">
        <w:trPr>
          <w:trHeight w:val="212"/>
        </w:trPr>
        <w:tc>
          <w:tcPr>
            <w:tcW w:w="12866" w:type="dxa"/>
            <w:gridSpan w:val="5"/>
            <w:shd w:val="clear" w:color="auto" w:fill="auto"/>
          </w:tcPr>
          <w:p w:rsidR="00B60167" w:rsidRPr="00034C53" w:rsidRDefault="00B60167" w:rsidP="00B60167">
            <w:pPr>
              <w:ind w:hanging="15"/>
              <w:jc w:val="both"/>
              <w:rPr>
                <w:bCs/>
              </w:rPr>
            </w:pPr>
            <w:r w:rsidRPr="00466CAF">
              <w:rPr>
                <w:b/>
              </w:rPr>
              <w:t xml:space="preserve">Раздел </w:t>
            </w:r>
            <w:r>
              <w:rPr>
                <w:b/>
              </w:rPr>
              <w:t>3 Дифференциальное исчисление</w:t>
            </w:r>
          </w:p>
        </w:tc>
        <w:tc>
          <w:tcPr>
            <w:tcW w:w="992" w:type="dxa"/>
            <w:shd w:val="clear" w:color="auto" w:fill="auto"/>
          </w:tcPr>
          <w:p w:rsidR="00B60167" w:rsidRPr="004B3773" w:rsidRDefault="001061AD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60167" w:rsidRPr="00034C53" w:rsidTr="004451E6">
        <w:trPr>
          <w:trHeight w:val="189"/>
        </w:trPr>
        <w:tc>
          <w:tcPr>
            <w:tcW w:w="2506" w:type="dxa"/>
            <w:vMerge w:val="restart"/>
            <w:shd w:val="clear" w:color="auto" w:fill="auto"/>
          </w:tcPr>
          <w:p w:rsidR="00B60167" w:rsidRPr="00547FBD" w:rsidRDefault="00B60167" w:rsidP="00B60167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3.1 Понятие производной фун</w:t>
            </w:r>
            <w:r w:rsidRPr="00547FBD">
              <w:rPr>
                <w:b/>
              </w:rPr>
              <w:t>к</w:t>
            </w:r>
            <w:r w:rsidRPr="00547FBD">
              <w:rPr>
                <w:b/>
              </w:rPr>
              <w:t>ции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C23C7E" w:rsidRDefault="00B60167" w:rsidP="00B60167">
            <w:pPr>
              <w:ind w:hanging="15"/>
              <w:jc w:val="both"/>
              <w:rPr>
                <w:b/>
                <w:bCs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0167" w:rsidRPr="006A2F21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60167" w:rsidRPr="00034C53" w:rsidTr="00C50EC4">
        <w:trPr>
          <w:trHeight w:val="460"/>
        </w:trPr>
        <w:tc>
          <w:tcPr>
            <w:tcW w:w="2506" w:type="dxa"/>
            <w:vMerge/>
            <w:shd w:val="clear" w:color="auto" w:fill="auto"/>
          </w:tcPr>
          <w:p w:rsidR="00B60167" w:rsidRPr="00034C53" w:rsidRDefault="00B60167" w:rsidP="00B6016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B60167" w:rsidRPr="00034C53" w:rsidRDefault="00B60167" w:rsidP="00B60167">
            <w:pPr>
              <w:jc w:val="center"/>
            </w:pPr>
            <w:r w:rsidRPr="00034C53">
              <w:t>1</w:t>
            </w:r>
          </w:p>
          <w:p w:rsidR="00B60167" w:rsidRPr="00034C53" w:rsidRDefault="00B60167" w:rsidP="00B60167">
            <w:pPr>
              <w:jc w:val="center"/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B60167" w:rsidRPr="00034C53" w:rsidRDefault="00B60167" w:rsidP="00B60167">
            <w:pPr>
              <w:jc w:val="both"/>
            </w:pPr>
            <w:r>
              <w:rPr>
                <w:color w:val="000000"/>
              </w:rPr>
              <w:t>Приращение аргумента и приращение функции. Определение производной. Производные эл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ментарных функций.</w:t>
            </w:r>
          </w:p>
        </w:tc>
        <w:tc>
          <w:tcPr>
            <w:tcW w:w="992" w:type="dxa"/>
            <w:vMerge/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061AD" w:rsidRPr="00034C53" w:rsidTr="001061AD">
        <w:trPr>
          <w:trHeight w:val="204"/>
        </w:trPr>
        <w:tc>
          <w:tcPr>
            <w:tcW w:w="2506" w:type="dxa"/>
            <w:vMerge/>
            <w:shd w:val="clear" w:color="auto" w:fill="auto"/>
          </w:tcPr>
          <w:p w:rsidR="001061AD" w:rsidRPr="00034C53" w:rsidRDefault="001061AD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1061AD" w:rsidRPr="00D53929" w:rsidRDefault="001061AD" w:rsidP="001061AD">
            <w:pPr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 xml:space="preserve">9. </w:t>
            </w:r>
            <w:r>
              <w:rPr>
                <w:spacing w:val="-1"/>
              </w:rPr>
              <w:t xml:space="preserve">Основные правила </w:t>
            </w:r>
            <w:r w:rsidRPr="004B17C4">
              <w:rPr>
                <w:spacing w:val="-1"/>
              </w:rPr>
              <w:t>дифференцирования</w:t>
            </w:r>
            <w:r>
              <w:rPr>
                <w:spacing w:val="-1"/>
              </w:rPr>
              <w:t>.</w:t>
            </w:r>
            <w:r w:rsidRPr="00D53929">
              <w:rPr>
                <w:b/>
                <w:spacing w:val="-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61AD" w:rsidRDefault="001061AD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1AD" w:rsidRDefault="001061AD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061AD" w:rsidRPr="00034C53" w:rsidTr="001061AD">
        <w:trPr>
          <w:trHeight w:val="204"/>
        </w:trPr>
        <w:tc>
          <w:tcPr>
            <w:tcW w:w="2506" w:type="dxa"/>
            <w:vMerge/>
            <w:shd w:val="clear" w:color="auto" w:fill="auto"/>
          </w:tcPr>
          <w:p w:rsidR="001061AD" w:rsidRPr="00034C53" w:rsidRDefault="001061AD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1061AD" w:rsidRPr="00D53929" w:rsidRDefault="001061AD" w:rsidP="001061AD">
            <w:pPr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 xml:space="preserve">10. </w:t>
            </w:r>
            <w:r w:rsidRPr="004B17C4">
              <w:rPr>
                <w:spacing w:val="-1"/>
              </w:rPr>
              <w:t>Освоение операции дифференцирования</w:t>
            </w:r>
          </w:p>
        </w:tc>
        <w:tc>
          <w:tcPr>
            <w:tcW w:w="992" w:type="dxa"/>
            <w:shd w:val="clear" w:color="auto" w:fill="auto"/>
          </w:tcPr>
          <w:p w:rsidR="001061AD" w:rsidRDefault="00CF3913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1AD" w:rsidRDefault="001061AD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707ED" w:rsidRPr="00034C53" w:rsidTr="00D707ED">
        <w:trPr>
          <w:trHeight w:val="1615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7ED" w:rsidRPr="00034C53" w:rsidRDefault="00D707ED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07ED" w:rsidRPr="00CA372F" w:rsidRDefault="00D707ED" w:rsidP="00B60167">
            <w:pPr>
              <w:jc w:val="both"/>
            </w:pPr>
            <w:r w:rsidRPr="00CA372F">
              <w:t xml:space="preserve">Самостоятельная работа </w:t>
            </w:r>
            <w:proofErr w:type="gramStart"/>
            <w:r w:rsidRPr="00CA372F">
              <w:t>обучающихся</w:t>
            </w:r>
            <w:proofErr w:type="gramEnd"/>
            <w:r w:rsidRPr="00CA372F">
              <w:t>:</w:t>
            </w:r>
          </w:p>
          <w:p w:rsidR="00D707ED" w:rsidRPr="00CA372F" w:rsidRDefault="00D707ED" w:rsidP="00B60167">
            <w:pPr>
              <w:jc w:val="both"/>
            </w:pPr>
            <w:r w:rsidRPr="00CA372F">
              <w:t>1. Изучение конспекта учебного материала.</w:t>
            </w:r>
          </w:p>
          <w:p w:rsidR="00D707ED" w:rsidRPr="00CA372F" w:rsidRDefault="00D707ED" w:rsidP="00B60167">
            <w:pPr>
              <w:jc w:val="both"/>
            </w:pPr>
            <w:r w:rsidRPr="00CA372F">
              <w:t xml:space="preserve">2. Работа с основной литературой: </w:t>
            </w:r>
          </w:p>
          <w:p w:rsidR="00D707ED" w:rsidRPr="00CA372F" w:rsidRDefault="00D707ED" w:rsidP="00B60167">
            <w:pPr>
              <w:jc w:val="both"/>
            </w:pPr>
            <w:r w:rsidRPr="00CA372F">
              <w:t xml:space="preserve">    - ОИ </w:t>
            </w:r>
            <w:r>
              <w:t>1</w:t>
            </w:r>
            <w:r w:rsidRPr="00CA372F">
              <w:t xml:space="preserve">: </w:t>
            </w:r>
            <w:proofErr w:type="spellStart"/>
            <w:r w:rsidRPr="00CA372F">
              <w:t>пп</w:t>
            </w:r>
            <w:proofErr w:type="spellEnd"/>
            <w:r w:rsidRPr="00CA372F">
              <w:t>. 6.1.1, 6.1.2</w:t>
            </w:r>
            <w:r>
              <w:t>.</w:t>
            </w:r>
          </w:p>
          <w:p w:rsidR="00D707ED" w:rsidRPr="00CA372F" w:rsidRDefault="00D707ED" w:rsidP="00B60167">
            <w:pPr>
              <w:ind w:left="122" w:hanging="122"/>
              <w:jc w:val="both"/>
            </w:pPr>
            <w:r w:rsidRPr="00CA372F">
              <w:t>3. Выполнение практических заданий:</w:t>
            </w:r>
          </w:p>
          <w:p w:rsidR="00D707ED" w:rsidRPr="00CA372F" w:rsidRDefault="00D707ED" w:rsidP="00D707ED">
            <w:pPr>
              <w:ind w:hanging="15"/>
              <w:jc w:val="both"/>
            </w:pPr>
            <w:r w:rsidRPr="00CA372F">
              <w:t xml:space="preserve">    - ОИ </w:t>
            </w:r>
            <w:r>
              <w:t>2</w:t>
            </w:r>
            <w:r w:rsidRPr="00CA372F">
              <w:t>: №№ 6.1 (1,3,5,7,18,23), 6.2(2,4), 6.4, 6.7.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ED" w:rsidRPr="00034C53" w:rsidRDefault="008952A1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707ED" w:rsidRDefault="00D707ED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00C9C" w:rsidRPr="00034C53" w:rsidTr="004451E6">
        <w:trPr>
          <w:trHeight w:val="272"/>
        </w:trPr>
        <w:tc>
          <w:tcPr>
            <w:tcW w:w="2506" w:type="dxa"/>
            <w:vMerge w:val="restart"/>
            <w:shd w:val="clear" w:color="auto" w:fill="auto"/>
          </w:tcPr>
          <w:p w:rsidR="00300C9C" w:rsidRPr="00547FBD" w:rsidRDefault="00300C9C" w:rsidP="00D707ED">
            <w:pPr>
              <w:jc w:val="both"/>
              <w:rPr>
                <w:b/>
              </w:rPr>
            </w:pPr>
            <w:r w:rsidRPr="00D707ED">
              <w:rPr>
                <w:b/>
              </w:rPr>
              <w:t xml:space="preserve">Тема 3.2 </w:t>
            </w:r>
            <w:proofErr w:type="spellStart"/>
            <w:r w:rsidRPr="00547FBD">
              <w:rPr>
                <w:b/>
              </w:rPr>
              <w:t>Дифферен</w:t>
            </w:r>
            <w:proofErr w:type="spellEnd"/>
            <w:r w:rsidRPr="00547FBD">
              <w:rPr>
                <w:b/>
              </w:rPr>
              <w:t>-</w:t>
            </w:r>
          </w:p>
          <w:p w:rsidR="00300C9C" w:rsidRPr="003F1957" w:rsidRDefault="00300C9C" w:rsidP="00D707ED">
            <w:pPr>
              <w:jc w:val="both"/>
              <w:rPr>
                <w:color w:val="FF0000"/>
              </w:rPr>
            </w:pPr>
            <w:proofErr w:type="spellStart"/>
            <w:r w:rsidRPr="00547FBD">
              <w:rPr>
                <w:b/>
              </w:rPr>
              <w:t>циал</w:t>
            </w:r>
            <w:proofErr w:type="spellEnd"/>
            <w:r w:rsidRPr="00547FBD">
              <w:rPr>
                <w:b/>
              </w:rPr>
              <w:t xml:space="preserve"> функции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300C9C" w:rsidRPr="003F1957" w:rsidRDefault="00300C9C" w:rsidP="00B60167">
            <w:pPr>
              <w:ind w:hanging="15"/>
              <w:jc w:val="both"/>
              <w:rPr>
                <w:b/>
                <w:bCs/>
                <w:color w:val="FF0000"/>
              </w:rPr>
            </w:pPr>
            <w:r w:rsidRPr="00D707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00C9C" w:rsidRPr="00034C53" w:rsidTr="00D707ED">
        <w:trPr>
          <w:trHeight w:val="225"/>
        </w:trPr>
        <w:tc>
          <w:tcPr>
            <w:tcW w:w="2506" w:type="dxa"/>
            <w:vMerge/>
            <w:shd w:val="clear" w:color="auto" w:fill="auto"/>
          </w:tcPr>
          <w:p w:rsidR="00300C9C" w:rsidRPr="003F1957" w:rsidRDefault="00300C9C" w:rsidP="00B60167">
            <w:pPr>
              <w:rPr>
                <w:b/>
                <w:color w:val="FF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300C9C" w:rsidRPr="00D707ED" w:rsidRDefault="00300C9C" w:rsidP="00B60167">
            <w:pPr>
              <w:jc w:val="both"/>
            </w:pPr>
            <w:r w:rsidRPr="00D707ED"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300C9C" w:rsidRDefault="00300C9C" w:rsidP="00B60167">
            <w:pPr>
              <w:jc w:val="both"/>
            </w:pPr>
            <w:r w:rsidRPr="00235913">
              <w:rPr>
                <w:bCs/>
              </w:rPr>
              <w:t xml:space="preserve">Понятие дифференциала функции. </w:t>
            </w:r>
            <w:r>
              <w:rPr>
                <w:bCs/>
              </w:rPr>
              <w:t>Приближенные вычисления с помощью дифференциала.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00C9C" w:rsidRPr="00034C53" w:rsidTr="00300C9C">
        <w:trPr>
          <w:trHeight w:val="499"/>
        </w:trPr>
        <w:tc>
          <w:tcPr>
            <w:tcW w:w="2506" w:type="dxa"/>
            <w:vMerge/>
            <w:shd w:val="clear" w:color="auto" w:fill="auto"/>
          </w:tcPr>
          <w:p w:rsidR="00300C9C" w:rsidRDefault="00300C9C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C9C" w:rsidRPr="00451811" w:rsidRDefault="00300C9C" w:rsidP="00D707ED">
            <w:pPr>
              <w:rPr>
                <w:b/>
                <w:spacing w:val="-1"/>
              </w:rPr>
            </w:pPr>
            <w:r w:rsidRPr="00451811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 xml:space="preserve">11. </w:t>
            </w:r>
            <w:r w:rsidRPr="00451811">
              <w:rPr>
                <w:spacing w:val="-1"/>
              </w:rPr>
              <w:t>Решение задач на нахождение приближенных значений заданных выражений.</w:t>
            </w:r>
          </w:p>
          <w:p w:rsidR="00300C9C" w:rsidRDefault="00300C9C" w:rsidP="00D707ED">
            <w:pPr>
              <w:tabs>
                <w:tab w:val="left" w:pos="6735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00C9C" w:rsidRPr="00034C53" w:rsidTr="00D707ED">
        <w:trPr>
          <w:trHeight w:val="499"/>
        </w:trPr>
        <w:tc>
          <w:tcPr>
            <w:tcW w:w="2506" w:type="dxa"/>
            <w:vMerge/>
            <w:shd w:val="clear" w:color="auto" w:fill="auto"/>
          </w:tcPr>
          <w:p w:rsidR="00300C9C" w:rsidRDefault="00300C9C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C9C" w:rsidRPr="00451811" w:rsidRDefault="00300C9C" w:rsidP="00300C9C">
            <w:pPr>
              <w:rPr>
                <w:b/>
                <w:spacing w:val="-1"/>
              </w:rPr>
            </w:pPr>
            <w:r w:rsidRPr="00451811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 xml:space="preserve">2. </w:t>
            </w:r>
            <w:r w:rsidRPr="00451811">
              <w:rPr>
                <w:spacing w:val="-1"/>
              </w:rPr>
              <w:t>Решение задач на нахождение второй производной и производные высших порядков.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0C9C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B60167" w:rsidRPr="00034C53" w:rsidTr="00123B63">
        <w:trPr>
          <w:trHeight w:val="1656"/>
        </w:trPr>
        <w:tc>
          <w:tcPr>
            <w:tcW w:w="2506" w:type="dxa"/>
            <w:shd w:val="clear" w:color="auto" w:fill="auto"/>
          </w:tcPr>
          <w:p w:rsidR="00B60167" w:rsidRPr="00034C53" w:rsidRDefault="00B60167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E45776" w:rsidRDefault="00B60167" w:rsidP="00B60167">
            <w:pPr>
              <w:jc w:val="both"/>
            </w:pPr>
            <w:r w:rsidRPr="00E45776">
              <w:t xml:space="preserve">Самостоятельная работа </w:t>
            </w:r>
            <w:proofErr w:type="gramStart"/>
            <w:r w:rsidRPr="00E45776">
              <w:t>обучающихся</w:t>
            </w:r>
            <w:proofErr w:type="gramEnd"/>
            <w:r w:rsidRPr="00E45776">
              <w:t>:</w:t>
            </w:r>
          </w:p>
          <w:p w:rsidR="00B60167" w:rsidRPr="00E45776" w:rsidRDefault="00B60167" w:rsidP="00B60167">
            <w:pPr>
              <w:jc w:val="both"/>
            </w:pPr>
            <w:r w:rsidRPr="00E45776">
              <w:t>1. Изучение конспекта учебного материала.</w:t>
            </w:r>
          </w:p>
          <w:p w:rsidR="00B60167" w:rsidRPr="00E45776" w:rsidRDefault="00B60167" w:rsidP="00B60167">
            <w:pPr>
              <w:jc w:val="both"/>
            </w:pPr>
            <w:r w:rsidRPr="00E45776">
              <w:t xml:space="preserve">2. Работа с основной литературой: </w:t>
            </w:r>
          </w:p>
          <w:p w:rsidR="00B60167" w:rsidRPr="00E45776" w:rsidRDefault="00B60167" w:rsidP="00B60167">
            <w:pPr>
              <w:jc w:val="both"/>
            </w:pPr>
            <w:r w:rsidRPr="00E45776">
              <w:t xml:space="preserve">    - ОИ </w:t>
            </w:r>
            <w:r>
              <w:t>1</w:t>
            </w:r>
            <w:r w:rsidRPr="00E45776">
              <w:t>: п.6.1.2, 6.1.3.</w:t>
            </w:r>
          </w:p>
          <w:p w:rsidR="00B60167" w:rsidRPr="00E45776" w:rsidRDefault="00B60167" w:rsidP="00B60167">
            <w:pPr>
              <w:jc w:val="both"/>
            </w:pPr>
            <w:r w:rsidRPr="00E45776">
              <w:t>3. Выполнение практических заданий:</w:t>
            </w:r>
          </w:p>
          <w:p w:rsidR="00B60167" w:rsidRPr="00E45776" w:rsidRDefault="00B60167" w:rsidP="00B60167">
            <w:pPr>
              <w:jc w:val="both"/>
            </w:pPr>
            <w:r w:rsidRPr="00E45776">
              <w:t xml:space="preserve">    - ОИ 4: №№ 833,837,839(2,4), 841(1,3,5),849.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60167" w:rsidRPr="00034C53" w:rsidRDefault="008952A1" w:rsidP="003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F1E09">
        <w:trPr>
          <w:trHeight w:val="253"/>
        </w:trPr>
        <w:tc>
          <w:tcPr>
            <w:tcW w:w="2506" w:type="dxa"/>
            <w:vMerge w:val="restart"/>
            <w:shd w:val="clear" w:color="auto" w:fill="auto"/>
          </w:tcPr>
          <w:p w:rsidR="00D707ED" w:rsidRPr="00034C53" w:rsidRDefault="00B60167" w:rsidP="00D707ED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3.3 </w:t>
            </w:r>
            <w:r w:rsidR="00300C9C" w:rsidRPr="00547FBD">
              <w:rPr>
                <w:b/>
              </w:rPr>
              <w:t>Исследов</w:t>
            </w:r>
            <w:r w:rsidR="00300C9C" w:rsidRPr="00547FBD">
              <w:rPr>
                <w:b/>
              </w:rPr>
              <w:t>а</w:t>
            </w:r>
            <w:r w:rsidR="00300C9C" w:rsidRPr="00547FBD">
              <w:rPr>
                <w:b/>
              </w:rPr>
              <w:t>ние функции</w:t>
            </w:r>
            <w:r w:rsidR="00300C9C">
              <w:rPr>
                <w:b/>
              </w:rPr>
              <w:t>.</w:t>
            </w:r>
          </w:p>
          <w:p w:rsidR="00B60167" w:rsidRPr="00034C53" w:rsidRDefault="00B60167" w:rsidP="00B60167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C23C7E" w:rsidRDefault="00B60167" w:rsidP="00B60167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167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275"/>
        </w:trPr>
        <w:tc>
          <w:tcPr>
            <w:tcW w:w="2506" w:type="dxa"/>
            <w:vMerge/>
            <w:shd w:val="clear" w:color="auto" w:fill="auto"/>
          </w:tcPr>
          <w:p w:rsidR="00B60167" w:rsidRPr="00466CAF" w:rsidRDefault="00B60167" w:rsidP="00B6016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B60167" w:rsidRPr="00235913" w:rsidRDefault="00B60167" w:rsidP="00B60167">
            <w:pPr>
              <w:jc w:val="both"/>
              <w:rPr>
                <w:bCs/>
              </w:rPr>
            </w:pPr>
            <w:r w:rsidRPr="00235913">
              <w:rPr>
                <w:bCs/>
              </w:rP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B60167" w:rsidRPr="00235913" w:rsidRDefault="00300C9C" w:rsidP="00B60167">
            <w:pPr>
              <w:jc w:val="both"/>
              <w:rPr>
                <w:bCs/>
              </w:rPr>
            </w:pPr>
            <w:r>
              <w:rPr>
                <w:color w:val="000000"/>
              </w:rPr>
              <w:t>Промежутки монотонности. Экстремум функции. Выпуклость и вогнутость кривой. Точки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региба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167" w:rsidRPr="00FD404C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00C9C" w:rsidRPr="00034C53" w:rsidTr="00300C9C">
        <w:trPr>
          <w:trHeight w:val="299"/>
        </w:trPr>
        <w:tc>
          <w:tcPr>
            <w:tcW w:w="2506" w:type="dxa"/>
            <w:vMerge/>
            <w:shd w:val="clear" w:color="auto" w:fill="auto"/>
          </w:tcPr>
          <w:p w:rsidR="00300C9C" w:rsidRPr="00466CAF" w:rsidRDefault="00300C9C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300C9C" w:rsidRPr="00D53929" w:rsidRDefault="00300C9C" w:rsidP="00300C9C">
            <w:pPr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 xml:space="preserve">3. </w:t>
            </w:r>
            <w:r w:rsidRPr="004B17C4">
              <w:rPr>
                <w:spacing w:val="-1"/>
              </w:rPr>
              <w:t>Общая схема исследования функции</w:t>
            </w:r>
            <w:r>
              <w:rPr>
                <w:spacing w:val="-1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0C9C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0C9C" w:rsidRPr="00034C53" w:rsidTr="00300C9C">
        <w:trPr>
          <w:trHeight w:val="299"/>
        </w:trPr>
        <w:tc>
          <w:tcPr>
            <w:tcW w:w="2506" w:type="dxa"/>
            <w:vMerge/>
            <w:shd w:val="clear" w:color="auto" w:fill="auto"/>
          </w:tcPr>
          <w:p w:rsidR="00300C9C" w:rsidRPr="00466CAF" w:rsidRDefault="00300C9C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300C9C" w:rsidRPr="00D53929" w:rsidRDefault="00300C9C" w:rsidP="00300C9C">
            <w:pPr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>4.</w:t>
            </w:r>
            <w:r>
              <w:rPr>
                <w:spacing w:val="-1"/>
              </w:rPr>
              <w:t xml:space="preserve"> И</w:t>
            </w:r>
            <w:r w:rsidRPr="004B17C4">
              <w:rPr>
                <w:spacing w:val="-1"/>
              </w:rPr>
              <w:t>сследования функции и постро</w:t>
            </w:r>
            <w:r>
              <w:rPr>
                <w:spacing w:val="-1"/>
              </w:rPr>
              <w:t>ение</w:t>
            </w:r>
            <w:r w:rsidRPr="004B17C4">
              <w:rPr>
                <w:spacing w:val="-1"/>
              </w:rPr>
              <w:t xml:space="preserve"> графиков</w:t>
            </w:r>
            <w:r w:rsidR="000D2CAC">
              <w:rPr>
                <w:spacing w:val="-1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0C9C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275"/>
        </w:trPr>
        <w:tc>
          <w:tcPr>
            <w:tcW w:w="2506" w:type="dxa"/>
            <w:vMerge/>
            <w:shd w:val="clear" w:color="auto" w:fill="auto"/>
          </w:tcPr>
          <w:p w:rsidR="00B60167" w:rsidRPr="00466CAF" w:rsidRDefault="00B60167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9B3CEB" w:rsidRDefault="00B60167" w:rsidP="00B60167">
            <w:pPr>
              <w:jc w:val="both"/>
            </w:pPr>
            <w:r w:rsidRPr="009B3CEB">
              <w:t xml:space="preserve">Самостоятельная работа </w:t>
            </w:r>
            <w:proofErr w:type="gramStart"/>
            <w:r w:rsidRPr="009B3CEB">
              <w:t>обучающихся</w:t>
            </w:r>
            <w:proofErr w:type="gramEnd"/>
            <w:r w:rsidRPr="009B3CEB">
              <w:t>:</w:t>
            </w:r>
          </w:p>
          <w:p w:rsidR="00B60167" w:rsidRPr="009B3CEB" w:rsidRDefault="00B60167" w:rsidP="00B60167">
            <w:pPr>
              <w:jc w:val="both"/>
            </w:pPr>
            <w:r w:rsidRPr="009B3CEB">
              <w:t>1. Изучение конспекта учебного материала.</w:t>
            </w:r>
          </w:p>
          <w:p w:rsidR="00B60167" w:rsidRPr="009B3CEB" w:rsidRDefault="00B60167" w:rsidP="00B60167">
            <w:pPr>
              <w:jc w:val="both"/>
            </w:pPr>
            <w:r w:rsidRPr="009B3CEB">
              <w:t xml:space="preserve">2. Работа с основной литературой: </w:t>
            </w:r>
          </w:p>
          <w:p w:rsidR="00B60167" w:rsidRPr="000B067B" w:rsidRDefault="00B60167" w:rsidP="00B60167">
            <w:pPr>
              <w:ind w:left="122" w:hanging="122"/>
              <w:jc w:val="both"/>
            </w:pPr>
            <w:r w:rsidRPr="009B3CEB">
              <w:t xml:space="preserve">    - </w:t>
            </w:r>
            <w:r w:rsidRPr="000B067B">
              <w:t xml:space="preserve"> ОИ </w:t>
            </w:r>
            <w:r>
              <w:t>3</w:t>
            </w:r>
            <w:r w:rsidRPr="000B067B">
              <w:t xml:space="preserve">: </w:t>
            </w:r>
            <w:r>
              <w:t>Глава 10:</w:t>
            </w:r>
            <w:r w:rsidRPr="000B067B">
              <w:t>§§1</w:t>
            </w:r>
            <w:r>
              <w:t>-4</w:t>
            </w:r>
            <w:r w:rsidRPr="000B067B">
              <w:t xml:space="preserve">. </w:t>
            </w:r>
          </w:p>
          <w:p w:rsidR="00B60167" w:rsidRPr="009B3CEB" w:rsidRDefault="00B60167" w:rsidP="00B60167">
            <w:pPr>
              <w:ind w:left="122" w:hanging="122"/>
              <w:jc w:val="both"/>
            </w:pPr>
            <w:r w:rsidRPr="009B3CEB">
              <w:t>3. Выполнение практических заданий:</w:t>
            </w:r>
          </w:p>
          <w:p w:rsidR="00B60167" w:rsidRPr="00753081" w:rsidRDefault="00B60167" w:rsidP="00B60167">
            <w:pPr>
              <w:jc w:val="both"/>
              <w:rPr>
                <w:b/>
                <w:color w:val="000000"/>
              </w:rPr>
            </w:pPr>
            <w:r w:rsidRPr="009B3CEB">
              <w:t xml:space="preserve">    </w:t>
            </w:r>
            <w:r w:rsidRPr="008A5CE6">
              <w:t xml:space="preserve">-  ОИ </w:t>
            </w:r>
            <w:r>
              <w:t>3</w:t>
            </w:r>
            <w:r w:rsidRPr="008A5CE6">
              <w:t>: Глава 10:§1-№№3(2,6,7), 4(1,3,5);§2-№№6,7,§3-№№11(2,3),13(2):§4-№№16(2,4),19(2,3).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60167" w:rsidRDefault="008952A1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0C9C" w:rsidRPr="00034C53" w:rsidTr="00F96E3A">
        <w:trPr>
          <w:trHeight w:val="275"/>
        </w:trPr>
        <w:tc>
          <w:tcPr>
            <w:tcW w:w="12866" w:type="dxa"/>
            <w:gridSpan w:val="5"/>
            <w:shd w:val="clear" w:color="auto" w:fill="auto"/>
          </w:tcPr>
          <w:p w:rsidR="00300C9C" w:rsidRPr="009B3CEB" w:rsidRDefault="00300C9C" w:rsidP="00B60167">
            <w:pPr>
              <w:jc w:val="both"/>
            </w:pPr>
            <w:r>
              <w:rPr>
                <w:b/>
              </w:rPr>
              <w:t>Раздел 4 Интегральное исчисление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0C9C" w:rsidRPr="00300C9C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0C9C">
              <w:rPr>
                <w:b/>
                <w:bCs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0C9C" w:rsidRPr="00034C53" w:rsidRDefault="00300C9C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F1E09">
        <w:trPr>
          <w:trHeight w:val="269"/>
        </w:trPr>
        <w:tc>
          <w:tcPr>
            <w:tcW w:w="2506" w:type="dxa"/>
            <w:vMerge w:val="restart"/>
            <w:shd w:val="clear" w:color="auto" w:fill="auto"/>
          </w:tcPr>
          <w:p w:rsidR="00B60167" w:rsidRPr="00547FBD" w:rsidRDefault="000D2CAC" w:rsidP="00B60167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4.1 Неопред</w:t>
            </w:r>
            <w:r w:rsidRPr="00547FBD">
              <w:rPr>
                <w:b/>
              </w:rPr>
              <w:t>е</w:t>
            </w:r>
            <w:r w:rsidRPr="00547FBD">
              <w:rPr>
                <w:b/>
              </w:rPr>
              <w:t>ленный интеграл</w:t>
            </w:r>
            <w:r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B60167" w:rsidRPr="00C23C7E" w:rsidRDefault="00B60167" w:rsidP="00B60167">
            <w:pPr>
              <w:jc w:val="both"/>
              <w:rPr>
                <w:b/>
                <w:bCs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167" w:rsidRPr="00FD404C" w:rsidRDefault="00F31BDF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259"/>
        </w:trPr>
        <w:tc>
          <w:tcPr>
            <w:tcW w:w="2506" w:type="dxa"/>
            <w:vMerge/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B60167" w:rsidRPr="00034C53" w:rsidRDefault="00B60167" w:rsidP="00B601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B60167" w:rsidRPr="0083573E" w:rsidRDefault="000D2CAC" w:rsidP="00B60167">
            <w:pPr>
              <w:jc w:val="both"/>
              <w:rPr>
                <w:bCs/>
              </w:rPr>
            </w:pPr>
            <w:r>
              <w:t>Понятие первообразной функции. Понятие неопределенного интеграла. Основные свойства неопределенного интеграла. Таблица простейших интегралов. Метод непосредственного инт</w:t>
            </w:r>
            <w:r>
              <w:t>е</w:t>
            </w:r>
            <w:r>
              <w:t>грирования.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167" w:rsidRPr="00FD404C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41F1B" w:rsidRPr="00034C53" w:rsidTr="00DA023C">
        <w:trPr>
          <w:trHeight w:val="259"/>
        </w:trPr>
        <w:tc>
          <w:tcPr>
            <w:tcW w:w="2506" w:type="dxa"/>
            <w:vMerge/>
            <w:shd w:val="clear" w:color="auto" w:fill="auto"/>
          </w:tcPr>
          <w:p w:rsidR="00A41F1B" w:rsidRDefault="00A41F1B" w:rsidP="000D2CAC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1F1B" w:rsidRPr="00D53929" w:rsidRDefault="00A41F1B" w:rsidP="000D2CAC">
            <w:pPr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 xml:space="preserve">5. </w:t>
            </w:r>
            <w:r w:rsidRPr="004B17C4">
              <w:rPr>
                <w:spacing w:val="-1"/>
              </w:rPr>
              <w:t xml:space="preserve"> Выполнение непосредственного интегрирования для вычисления неопределенного интеграла</w:t>
            </w:r>
            <w:r>
              <w:rPr>
                <w:spacing w:val="-1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1F1B" w:rsidRPr="00FD404C" w:rsidRDefault="00A41F1B" w:rsidP="000D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pct12" w:color="auto" w:fill="auto"/>
          </w:tcPr>
          <w:p w:rsidR="00A41F1B" w:rsidRDefault="00A41F1B" w:rsidP="000D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41F1B" w:rsidRPr="00034C53" w:rsidTr="00DA023C">
        <w:trPr>
          <w:trHeight w:val="259"/>
        </w:trPr>
        <w:tc>
          <w:tcPr>
            <w:tcW w:w="2506" w:type="dxa"/>
            <w:vMerge/>
            <w:shd w:val="clear" w:color="auto" w:fill="auto"/>
          </w:tcPr>
          <w:p w:rsidR="00A41F1B" w:rsidRDefault="00A41F1B" w:rsidP="000D2CAC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1F1B" w:rsidRDefault="00A41F1B" w:rsidP="000D2CAC">
            <w:pPr>
              <w:rPr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>6.</w:t>
            </w:r>
            <w:r>
              <w:rPr>
                <w:spacing w:val="-1"/>
              </w:rPr>
              <w:t xml:space="preserve"> </w:t>
            </w:r>
            <w:r w:rsidRPr="004B17C4">
              <w:rPr>
                <w:spacing w:val="-1"/>
              </w:rPr>
              <w:t xml:space="preserve"> Решение примеров на освоение </w:t>
            </w:r>
            <w:r>
              <w:rPr>
                <w:spacing w:val="-1"/>
              </w:rPr>
              <w:t>и</w:t>
            </w:r>
            <w:r w:rsidRPr="004B17C4">
              <w:rPr>
                <w:spacing w:val="-1"/>
              </w:rPr>
              <w:t>нтегрировани</w:t>
            </w:r>
            <w:r>
              <w:rPr>
                <w:spacing w:val="-1"/>
              </w:rPr>
              <w:t>я</w:t>
            </w:r>
            <w:r w:rsidRPr="004B17C4">
              <w:rPr>
                <w:spacing w:val="-1"/>
              </w:rPr>
              <w:t xml:space="preserve"> методом </w:t>
            </w:r>
          </w:p>
          <w:p w:rsidR="00A41F1B" w:rsidRPr="00D53929" w:rsidRDefault="00A41F1B" w:rsidP="000D2CAC">
            <w:pPr>
              <w:rPr>
                <w:b/>
                <w:spacing w:val="-1"/>
              </w:rPr>
            </w:pPr>
            <w:r w:rsidRPr="004B17C4">
              <w:rPr>
                <w:spacing w:val="-1"/>
              </w:rPr>
              <w:t>подстановки</w:t>
            </w:r>
            <w:r>
              <w:rPr>
                <w:spacing w:val="-1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1F1B" w:rsidRPr="00FD404C" w:rsidRDefault="00A41F1B" w:rsidP="000D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2" w:color="auto" w:fill="auto"/>
          </w:tcPr>
          <w:p w:rsidR="00A41F1B" w:rsidRDefault="00A41F1B" w:rsidP="000D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41F1B" w:rsidRPr="00034C53" w:rsidTr="00DA023C">
        <w:trPr>
          <w:trHeight w:val="259"/>
        </w:trPr>
        <w:tc>
          <w:tcPr>
            <w:tcW w:w="2506" w:type="dxa"/>
            <w:vMerge/>
            <w:shd w:val="clear" w:color="auto" w:fill="auto"/>
          </w:tcPr>
          <w:p w:rsidR="00A41F1B" w:rsidRDefault="00A41F1B" w:rsidP="000D2CAC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1F1B" w:rsidRPr="00D53929" w:rsidRDefault="00A41F1B" w:rsidP="000D2CAC">
            <w:pPr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 xml:space="preserve">7. </w:t>
            </w:r>
            <w:r w:rsidRPr="004B17C4">
              <w:rPr>
                <w:spacing w:val="-1"/>
              </w:rPr>
              <w:t xml:space="preserve"> Решение примеров на освоение метод</w:t>
            </w:r>
            <w:r>
              <w:rPr>
                <w:spacing w:val="-1"/>
              </w:rPr>
              <w:t>а</w:t>
            </w:r>
            <w:r w:rsidRPr="004B17C4">
              <w:rPr>
                <w:spacing w:val="-1"/>
              </w:rPr>
              <w:t xml:space="preserve"> подстановки</w:t>
            </w:r>
            <w:r>
              <w:rPr>
                <w:spacing w:val="-1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1F1B" w:rsidRPr="00FD404C" w:rsidRDefault="00A41F1B" w:rsidP="000D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2" w:color="auto" w:fill="auto"/>
          </w:tcPr>
          <w:p w:rsidR="00A41F1B" w:rsidRDefault="00A41F1B" w:rsidP="000D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41F1B" w:rsidRPr="00034C53" w:rsidTr="00DA023C">
        <w:trPr>
          <w:trHeight w:val="565"/>
        </w:trPr>
        <w:tc>
          <w:tcPr>
            <w:tcW w:w="2506" w:type="dxa"/>
            <w:vMerge/>
            <w:shd w:val="clear" w:color="auto" w:fill="auto"/>
          </w:tcPr>
          <w:p w:rsidR="00A41F1B" w:rsidRDefault="00A41F1B" w:rsidP="00B60167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1F1B" w:rsidRPr="00827A10" w:rsidRDefault="00A41F1B" w:rsidP="000D2CAC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A41F1B" w:rsidRPr="00827A10" w:rsidRDefault="00A41F1B" w:rsidP="000D2CAC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A41F1B" w:rsidRPr="00827A10" w:rsidRDefault="00A41F1B" w:rsidP="000D2CAC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A41F1B" w:rsidRPr="00827A10" w:rsidRDefault="00A41F1B" w:rsidP="000D2CAC">
            <w:pPr>
              <w:jc w:val="both"/>
            </w:pPr>
            <w:r>
              <w:t xml:space="preserve">    - ОИ 1: п.7.1,7.2..</w:t>
            </w:r>
          </w:p>
          <w:p w:rsidR="00A41F1B" w:rsidRDefault="00A41F1B" w:rsidP="000D2CAC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  <w:r>
              <w:t xml:space="preserve"> </w:t>
            </w:r>
          </w:p>
          <w:p w:rsidR="00A41F1B" w:rsidRPr="0083573E" w:rsidRDefault="00A41F1B" w:rsidP="000D2CAC">
            <w:pPr>
              <w:ind w:hanging="15"/>
              <w:jc w:val="both"/>
            </w:pPr>
            <w:r>
              <w:t xml:space="preserve">   </w:t>
            </w:r>
            <w:r w:rsidRPr="00827A10">
              <w:t xml:space="preserve"> - 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№7.2.(1,3,5,7,9), 7.3. (2,4,6,8,10).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1F1B" w:rsidRPr="00FD404C" w:rsidRDefault="00F31BDF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2" w:color="auto" w:fill="auto"/>
          </w:tcPr>
          <w:p w:rsidR="00A41F1B" w:rsidRPr="00034C53" w:rsidRDefault="00A41F1B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A41F1B">
        <w:trPr>
          <w:trHeight w:val="136"/>
        </w:trPr>
        <w:tc>
          <w:tcPr>
            <w:tcW w:w="2506" w:type="dxa"/>
            <w:vMerge w:val="restart"/>
            <w:shd w:val="clear" w:color="auto" w:fill="auto"/>
          </w:tcPr>
          <w:p w:rsidR="00B60167" w:rsidRPr="00547FBD" w:rsidRDefault="00B60167" w:rsidP="00DA023C">
            <w:pPr>
              <w:jc w:val="both"/>
              <w:rPr>
                <w:b/>
              </w:rPr>
            </w:pPr>
            <w:r w:rsidRPr="00547FBD">
              <w:rPr>
                <w:b/>
              </w:rPr>
              <w:lastRenderedPageBreak/>
              <w:t>Тема 4.</w:t>
            </w:r>
            <w:r w:rsidR="00DA023C">
              <w:rPr>
                <w:b/>
              </w:rPr>
              <w:t>2</w:t>
            </w:r>
            <w:r w:rsidRPr="00547FBD">
              <w:rPr>
                <w:b/>
              </w:rPr>
              <w:t xml:space="preserve"> Метод и</w:t>
            </w:r>
            <w:r w:rsidRPr="00547FBD">
              <w:rPr>
                <w:b/>
              </w:rPr>
              <w:t>н</w:t>
            </w:r>
            <w:r w:rsidRPr="00547FBD">
              <w:rPr>
                <w:b/>
              </w:rPr>
              <w:t>тегрирования по ч</w:t>
            </w:r>
            <w:r w:rsidRPr="00547FBD">
              <w:rPr>
                <w:b/>
              </w:rPr>
              <w:t>а</w:t>
            </w:r>
            <w:r w:rsidRPr="00547FBD">
              <w:rPr>
                <w:b/>
              </w:rPr>
              <w:t>стям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B60167" w:rsidRPr="00C23C7E" w:rsidRDefault="00B60167" w:rsidP="00B60167">
            <w:pPr>
              <w:rPr>
                <w:b/>
                <w:bCs/>
                <w:color w:val="000000"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B60167" w:rsidRPr="00034C53" w:rsidRDefault="00B60167" w:rsidP="00B60167">
            <w:pPr>
              <w:pStyle w:val="af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pct12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A41F1B">
        <w:trPr>
          <w:trHeight w:val="113"/>
        </w:trPr>
        <w:tc>
          <w:tcPr>
            <w:tcW w:w="2506" w:type="dxa"/>
            <w:vMerge/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B60167" w:rsidRPr="001940FA" w:rsidRDefault="00B60167" w:rsidP="00B601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057" w:type="dxa"/>
            <w:shd w:val="clear" w:color="auto" w:fill="auto"/>
          </w:tcPr>
          <w:p w:rsidR="00B60167" w:rsidRPr="001940FA" w:rsidRDefault="00B60167" w:rsidP="00B601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Формула интегрирования по частям.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B60167" w:rsidRDefault="00B60167" w:rsidP="00B60167">
            <w:pPr>
              <w:pStyle w:val="af7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60167" w:rsidRPr="00034C53" w:rsidTr="00A373D3">
        <w:trPr>
          <w:trHeight w:val="259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67" w:rsidRDefault="00B60167" w:rsidP="00A373D3">
            <w:pPr>
              <w:jc w:val="center"/>
              <w:rPr>
                <w:bCs/>
                <w:color w:val="000000"/>
              </w:rPr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</w:t>
            </w:r>
            <w:r w:rsidR="00A373D3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F77D17">
              <w:t>Решение примеров на освоение метода интегрирования по частям.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167" w:rsidRDefault="00B60167" w:rsidP="00B60167">
            <w:pPr>
              <w:pStyle w:val="af7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167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190"/>
        </w:trPr>
        <w:tc>
          <w:tcPr>
            <w:tcW w:w="2506" w:type="dxa"/>
            <w:vMerge/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B60167" w:rsidRPr="00827A10" w:rsidRDefault="00B60167" w:rsidP="00B60167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B60167" w:rsidRPr="00827A10" w:rsidRDefault="00B60167" w:rsidP="00B60167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B60167" w:rsidRDefault="00B60167" w:rsidP="00B60167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B60167" w:rsidRPr="00827A10" w:rsidRDefault="00B60167" w:rsidP="00B60167">
            <w:pPr>
              <w:jc w:val="both"/>
            </w:pPr>
            <w:r w:rsidRPr="00827A10">
              <w:t xml:space="preserve">    - ОИ </w:t>
            </w:r>
            <w:r>
              <w:t>2</w:t>
            </w:r>
            <w:r w:rsidRPr="00827A10">
              <w:t xml:space="preserve">: </w:t>
            </w:r>
            <w:r>
              <w:t>стр. 79,</w:t>
            </w:r>
            <w:r w:rsidRPr="00827A10">
              <w:t>п</w:t>
            </w:r>
            <w:r>
              <w:t xml:space="preserve">ример 7.3, </w:t>
            </w:r>
            <w:r w:rsidRPr="00827A10">
              <w:t>7.</w:t>
            </w:r>
            <w:r>
              <w:t>4, стр. 80 пример 7.6</w:t>
            </w:r>
            <w:r w:rsidRPr="00827A10">
              <w:t>;</w:t>
            </w:r>
          </w:p>
          <w:p w:rsidR="00B60167" w:rsidRPr="00827A10" w:rsidRDefault="00B60167" w:rsidP="00B60167">
            <w:pPr>
              <w:jc w:val="both"/>
            </w:pPr>
            <w:r w:rsidRPr="00827A10">
              <w:t xml:space="preserve">    - ОИ </w:t>
            </w:r>
            <w:r>
              <w:t>1</w:t>
            </w:r>
            <w:r w:rsidRPr="00827A10">
              <w:t xml:space="preserve">: </w:t>
            </w:r>
            <w:r>
              <w:t>стр. 154,155,</w:t>
            </w:r>
            <w:r w:rsidRPr="00827A10">
              <w:t>п</w:t>
            </w:r>
            <w:r>
              <w:t xml:space="preserve">ример 7.5, </w:t>
            </w:r>
            <w:r w:rsidRPr="00827A10">
              <w:t>7.</w:t>
            </w:r>
            <w:r>
              <w:t>6, 7.7.</w:t>
            </w:r>
          </w:p>
          <w:p w:rsidR="00B60167" w:rsidRPr="00827A10" w:rsidRDefault="00B60167" w:rsidP="00B60167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B60167" w:rsidRPr="001940FA" w:rsidRDefault="00B60167" w:rsidP="00B60167">
            <w:pPr>
              <w:jc w:val="both"/>
              <w:rPr>
                <w:bCs/>
                <w:color w:val="000000"/>
              </w:rPr>
            </w:pPr>
            <w:r w:rsidRPr="00827A10">
              <w:t xml:space="preserve">    - ОИ </w:t>
            </w:r>
            <w:r>
              <w:t>2</w:t>
            </w:r>
            <w:r w:rsidRPr="00827A10">
              <w:t>:</w:t>
            </w:r>
            <w:r>
              <w:t>№</w:t>
            </w:r>
            <w:r w:rsidRPr="00827A10">
              <w:t xml:space="preserve"> №7.</w:t>
            </w:r>
            <w:r>
              <w:t>5</w:t>
            </w:r>
            <w:r w:rsidRPr="00827A10">
              <w:t>.(1,3,5), 7.</w:t>
            </w:r>
            <w:r>
              <w:t>6</w:t>
            </w:r>
            <w:r w:rsidRPr="00827A10">
              <w:t>. (2,4,6,8,10).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60167" w:rsidRDefault="00B60167" w:rsidP="00B60167">
            <w:pPr>
              <w:pStyle w:val="af7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F1E09">
        <w:trPr>
          <w:trHeight w:val="200"/>
        </w:trPr>
        <w:tc>
          <w:tcPr>
            <w:tcW w:w="2506" w:type="dxa"/>
            <w:vMerge w:val="restart"/>
            <w:shd w:val="clear" w:color="auto" w:fill="auto"/>
          </w:tcPr>
          <w:p w:rsidR="00B60167" w:rsidRPr="00547FBD" w:rsidRDefault="00A373D3" w:rsidP="00A373D3">
            <w:pPr>
              <w:rPr>
                <w:b/>
              </w:rPr>
            </w:pPr>
            <w:r w:rsidRPr="00547FBD">
              <w:rPr>
                <w:b/>
              </w:rPr>
              <w:t>Тема 4.</w:t>
            </w:r>
            <w:r>
              <w:rPr>
                <w:b/>
              </w:rPr>
              <w:t xml:space="preserve">3 </w:t>
            </w:r>
            <w:r w:rsidR="00B60167" w:rsidRPr="00547FBD">
              <w:rPr>
                <w:b/>
              </w:rPr>
              <w:t xml:space="preserve"> Опред</w:t>
            </w:r>
            <w:r w:rsidR="00B60167" w:rsidRPr="00547FBD">
              <w:rPr>
                <w:b/>
              </w:rPr>
              <w:t>е</w:t>
            </w:r>
            <w:r w:rsidR="00B60167" w:rsidRPr="00547FBD">
              <w:rPr>
                <w:b/>
              </w:rPr>
              <w:t>ленный интеграл</w:t>
            </w:r>
            <w:r w:rsidR="00B60167"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B60167" w:rsidRPr="00C23C7E" w:rsidRDefault="00B60167" w:rsidP="00B60167">
            <w:pPr>
              <w:jc w:val="both"/>
              <w:rPr>
                <w:b/>
                <w:bCs/>
                <w:color w:val="000000"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B60167" w:rsidRDefault="00B60167" w:rsidP="00B60167">
            <w:pPr>
              <w:pStyle w:val="af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177"/>
        </w:trPr>
        <w:tc>
          <w:tcPr>
            <w:tcW w:w="2506" w:type="dxa"/>
            <w:vMerge/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B60167" w:rsidRPr="001940FA" w:rsidRDefault="00B60167" w:rsidP="00B601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057" w:type="dxa"/>
            <w:shd w:val="clear" w:color="auto" w:fill="auto"/>
          </w:tcPr>
          <w:p w:rsidR="00B60167" w:rsidRPr="001940FA" w:rsidRDefault="00B60167" w:rsidP="00B601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определенного интеграла. Основные свойства определенного интеграла.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B60167" w:rsidRDefault="00B60167" w:rsidP="00B60167">
            <w:pPr>
              <w:pStyle w:val="af7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60167" w:rsidRPr="00034C53" w:rsidTr="006E1E9F">
        <w:trPr>
          <w:trHeight w:val="163"/>
        </w:trPr>
        <w:tc>
          <w:tcPr>
            <w:tcW w:w="2506" w:type="dxa"/>
            <w:vMerge/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B60167" w:rsidRDefault="00B60167" w:rsidP="00A373D3">
            <w:pPr>
              <w:rPr>
                <w:bCs/>
                <w:color w:val="000000"/>
              </w:rPr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</w:t>
            </w:r>
            <w:r w:rsidR="00A373D3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A373D3" w:rsidRPr="00234DEA">
              <w:rPr>
                <w:spacing w:val="-1"/>
              </w:rPr>
              <w:t xml:space="preserve"> Непосредственное вычисление определенного интег</w:t>
            </w:r>
            <w:r w:rsidR="00A373D3">
              <w:rPr>
                <w:spacing w:val="-1"/>
              </w:rPr>
              <w:t>р</w:t>
            </w:r>
            <w:r w:rsidR="00A373D3" w:rsidRPr="00234DEA">
              <w:rPr>
                <w:spacing w:val="-1"/>
              </w:rPr>
              <w:t>ала</w:t>
            </w:r>
            <w:proofErr w:type="gramStart"/>
            <w:r w:rsidR="00A373D3">
              <w:t xml:space="preserve"> </w:t>
            </w:r>
            <w:r>
              <w:t>.</w:t>
            </w:r>
            <w:proofErr w:type="gramEnd"/>
          </w:p>
        </w:tc>
        <w:tc>
          <w:tcPr>
            <w:tcW w:w="999" w:type="dxa"/>
            <w:gridSpan w:val="2"/>
            <w:shd w:val="clear" w:color="auto" w:fill="auto"/>
          </w:tcPr>
          <w:p w:rsidR="00B60167" w:rsidRDefault="00B60167" w:rsidP="00B60167">
            <w:pPr>
              <w:pStyle w:val="af7"/>
              <w:spacing w:after="0"/>
              <w:ind w:left="0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60167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1656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0167" w:rsidRDefault="00B60167" w:rsidP="00B60167">
            <w:pPr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0167" w:rsidRPr="00827A10" w:rsidRDefault="00B60167" w:rsidP="00B60167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B60167" w:rsidRPr="00827A10" w:rsidRDefault="00B60167" w:rsidP="00B60167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B60167" w:rsidRDefault="00B60167" w:rsidP="00B60167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B60167" w:rsidRPr="00827A10" w:rsidRDefault="00B60167" w:rsidP="00B60167">
            <w:pPr>
              <w:jc w:val="both"/>
            </w:pPr>
            <w:r w:rsidRPr="00827A10">
              <w:t xml:space="preserve">      - ОИ </w:t>
            </w:r>
            <w:r>
              <w:t>1</w:t>
            </w:r>
            <w:r w:rsidRPr="00827A10">
              <w:t xml:space="preserve">: </w:t>
            </w:r>
            <w:r>
              <w:t>п.п.7.3, 7.4, 7.5,7.6.</w:t>
            </w:r>
          </w:p>
          <w:p w:rsidR="00B60167" w:rsidRPr="00827A10" w:rsidRDefault="00B60167" w:rsidP="00B60167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B60167" w:rsidRPr="00322705" w:rsidRDefault="00B60167" w:rsidP="00B60167">
            <w:pPr>
              <w:jc w:val="both"/>
              <w:rPr>
                <w:b/>
              </w:rPr>
            </w:pPr>
            <w:r w:rsidRPr="00827A10">
              <w:t xml:space="preserve">    - 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№7.</w:t>
            </w:r>
            <w:r>
              <w:t>8</w:t>
            </w:r>
            <w:r w:rsidRPr="00827A10">
              <w:t>.(</w:t>
            </w:r>
            <w:r>
              <w:t>2), 7.9.(3),</w:t>
            </w:r>
            <w:r w:rsidRPr="00827A10">
              <w:t>7.</w:t>
            </w:r>
            <w:r>
              <w:t>10</w:t>
            </w:r>
            <w:r w:rsidRPr="00827A10">
              <w:t>. (2,4,6,8,10).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167" w:rsidRDefault="00B60167" w:rsidP="00B60167">
            <w:pPr>
              <w:pStyle w:val="af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167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F1E09">
        <w:trPr>
          <w:trHeight w:val="141"/>
        </w:trPr>
        <w:tc>
          <w:tcPr>
            <w:tcW w:w="2506" w:type="dxa"/>
            <w:vMerge w:val="restart"/>
            <w:shd w:val="clear" w:color="auto" w:fill="auto"/>
          </w:tcPr>
          <w:p w:rsidR="00B60167" w:rsidRPr="00547FBD" w:rsidRDefault="00B60167" w:rsidP="00A373D3">
            <w:pPr>
              <w:jc w:val="both"/>
              <w:rPr>
                <w:b/>
                <w:i/>
              </w:rPr>
            </w:pPr>
            <w:r w:rsidRPr="00547FBD">
              <w:rPr>
                <w:b/>
              </w:rPr>
              <w:t>Тема 4.</w:t>
            </w:r>
            <w:r w:rsidR="00A373D3">
              <w:rPr>
                <w:b/>
              </w:rPr>
              <w:t>4</w:t>
            </w:r>
            <w:r w:rsidRPr="00547FBD">
              <w:rPr>
                <w:b/>
              </w:rPr>
              <w:t xml:space="preserve"> Площадь плоской фигуры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B60167" w:rsidRPr="00C23C7E" w:rsidRDefault="00B60167" w:rsidP="00B60167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B60167" w:rsidRPr="00E35B75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139"/>
        </w:trPr>
        <w:tc>
          <w:tcPr>
            <w:tcW w:w="2506" w:type="dxa"/>
            <w:vMerge/>
            <w:shd w:val="clear" w:color="auto" w:fill="auto"/>
          </w:tcPr>
          <w:p w:rsidR="00B60167" w:rsidRPr="00814B3A" w:rsidRDefault="00B60167" w:rsidP="00B6016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B60167" w:rsidRPr="00814B3A" w:rsidRDefault="00B60167" w:rsidP="00B60167">
            <w:r w:rsidRPr="00814B3A">
              <w:t>1</w:t>
            </w:r>
          </w:p>
        </w:tc>
        <w:tc>
          <w:tcPr>
            <w:tcW w:w="10057" w:type="dxa"/>
            <w:shd w:val="clear" w:color="auto" w:fill="auto"/>
          </w:tcPr>
          <w:p w:rsidR="00B60167" w:rsidRPr="00814B3A" w:rsidRDefault="00B60167" w:rsidP="00B60167">
            <w:r w:rsidRPr="00814B3A">
              <w:t>Площадь плоской фигуры в прямоугольных (декартовых) координатах.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B60167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60167" w:rsidRPr="00034C53" w:rsidTr="006E1E9F">
        <w:trPr>
          <w:trHeight w:val="139"/>
        </w:trPr>
        <w:tc>
          <w:tcPr>
            <w:tcW w:w="2506" w:type="dxa"/>
            <w:vMerge/>
            <w:shd w:val="clear" w:color="auto" w:fill="auto"/>
          </w:tcPr>
          <w:p w:rsidR="00B60167" w:rsidRPr="00814B3A" w:rsidRDefault="00B60167" w:rsidP="00B60167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B60167" w:rsidRPr="00814B3A" w:rsidRDefault="00413D64" w:rsidP="00413D64">
            <w:pPr>
              <w:jc w:val="both"/>
            </w:pPr>
            <w:r>
              <w:rPr>
                <w:b/>
              </w:rPr>
              <w:t>Практическое занятие № 20</w:t>
            </w:r>
            <w:r w:rsidR="00B60167" w:rsidRPr="00814B3A">
              <w:rPr>
                <w:b/>
              </w:rPr>
              <w:t xml:space="preserve">. </w:t>
            </w:r>
            <w:r w:rsidRPr="00CF66E6">
              <w:rPr>
                <w:spacing w:val="-1"/>
              </w:rPr>
              <w:t xml:space="preserve"> Решение задач на нахождение площади плоской фигуры с испол</w:t>
            </w:r>
            <w:r w:rsidRPr="00CF66E6">
              <w:rPr>
                <w:spacing w:val="-1"/>
              </w:rPr>
              <w:t>ь</w:t>
            </w:r>
            <w:r w:rsidRPr="00CF66E6">
              <w:rPr>
                <w:spacing w:val="-1"/>
              </w:rPr>
              <w:t>зованием определенного интеграла</w:t>
            </w:r>
            <w:r w:rsidR="00B60167" w:rsidRPr="00814B3A"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60167" w:rsidRPr="00F17619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7619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1838"/>
        </w:trPr>
        <w:tc>
          <w:tcPr>
            <w:tcW w:w="2506" w:type="dxa"/>
            <w:shd w:val="clear" w:color="auto" w:fill="auto"/>
          </w:tcPr>
          <w:p w:rsidR="00B60167" w:rsidRPr="00814B3A" w:rsidRDefault="00B60167" w:rsidP="00B60167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B60167" w:rsidRPr="00814B3A" w:rsidRDefault="00B60167" w:rsidP="00B60167">
            <w:pPr>
              <w:jc w:val="both"/>
            </w:pPr>
            <w:r w:rsidRPr="00814B3A">
              <w:t xml:space="preserve">Самостоятельная работа </w:t>
            </w:r>
            <w:proofErr w:type="gramStart"/>
            <w:r w:rsidRPr="00814B3A">
              <w:t>обучающихся</w:t>
            </w:r>
            <w:proofErr w:type="gramEnd"/>
            <w:r w:rsidRPr="00814B3A">
              <w:t>:</w:t>
            </w:r>
          </w:p>
          <w:p w:rsidR="00B60167" w:rsidRPr="00814B3A" w:rsidRDefault="00B60167" w:rsidP="00B60167">
            <w:pPr>
              <w:jc w:val="both"/>
            </w:pPr>
            <w:r w:rsidRPr="00814B3A">
              <w:t>1. Изучение конспекта учебного материала.</w:t>
            </w:r>
          </w:p>
          <w:p w:rsidR="00B60167" w:rsidRDefault="00B60167" w:rsidP="00B60167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B60167" w:rsidRDefault="00B60167" w:rsidP="00B60167">
            <w:pPr>
              <w:jc w:val="both"/>
            </w:pPr>
            <w:r>
              <w:t xml:space="preserve">      </w:t>
            </w:r>
            <w:r w:rsidRPr="00827A10">
              <w:t xml:space="preserve">- ОИ </w:t>
            </w:r>
            <w:r>
              <w:t>1</w:t>
            </w:r>
            <w:r w:rsidRPr="00827A10">
              <w:t xml:space="preserve">: </w:t>
            </w:r>
            <w:r>
              <w:t>п.п.7.7: 7.7.1.</w:t>
            </w:r>
          </w:p>
          <w:p w:rsidR="00B60167" w:rsidRPr="00827A10" w:rsidRDefault="00B60167" w:rsidP="00B60167">
            <w:pPr>
              <w:jc w:val="both"/>
            </w:pPr>
            <w:r w:rsidRPr="00827A10">
              <w:t xml:space="preserve">      - ОИ </w:t>
            </w:r>
            <w:r>
              <w:t>2</w:t>
            </w:r>
            <w:r w:rsidRPr="00827A10">
              <w:t xml:space="preserve">: </w:t>
            </w:r>
            <w:r>
              <w:t>примеры 7.8, 7.9, 7.10.</w:t>
            </w:r>
          </w:p>
          <w:p w:rsidR="00B60167" w:rsidRPr="00827A10" w:rsidRDefault="00B60167" w:rsidP="00B60167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B60167" w:rsidRPr="00814B3A" w:rsidRDefault="00B60167" w:rsidP="00B60167">
            <w:pPr>
              <w:jc w:val="both"/>
              <w:rPr>
                <w:b/>
              </w:rPr>
            </w:pPr>
            <w:r w:rsidRPr="00827A10">
              <w:t xml:space="preserve">    - ОИ </w:t>
            </w:r>
            <w:r>
              <w:t>2</w:t>
            </w:r>
            <w:r w:rsidRPr="00827A10">
              <w:t>:</w:t>
            </w:r>
            <w:r>
              <w:t>№</w:t>
            </w:r>
            <w:r w:rsidRPr="00827A10">
              <w:t xml:space="preserve"> №7.</w:t>
            </w:r>
            <w:r>
              <w:t>13.</w:t>
            </w:r>
            <w:r w:rsidRPr="00827A10">
              <w:t xml:space="preserve">, </w:t>
            </w:r>
            <w:r>
              <w:t>7.15,</w:t>
            </w:r>
            <w:r w:rsidRPr="00827A10">
              <w:t>7.</w:t>
            </w:r>
            <w:r>
              <w:t>18</w:t>
            </w:r>
            <w:r w:rsidRPr="00827A10"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60167" w:rsidRPr="00F17619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67" w:rsidRPr="00034C53" w:rsidTr="00123B63">
        <w:trPr>
          <w:trHeight w:val="300"/>
        </w:trPr>
        <w:tc>
          <w:tcPr>
            <w:tcW w:w="12859" w:type="dxa"/>
            <w:gridSpan w:val="4"/>
            <w:shd w:val="clear" w:color="auto" w:fill="auto"/>
          </w:tcPr>
          <w:p w:rsidR="00B60167" w:rsidRPr="00827822" w:rsidRDefault="00B60167" w:rsidP="00B60167">
            <w:pPr>
              <w:jc w:val="both"/>
            </w:pPr>
            <w:r w:rsidRPr="00827822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827822">
              <w:rPr>
                <w:b/>
              </w:rPr>
              <w:t>. Дифференциальные уравнения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60167" w:rsidRPr="001D4B09" w:rsidRDefault="00E37C36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B60167" w:rsidRPr="00034C53" w:rsidRDefault="00B60167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C36" w:rsidRPr="00034C53" w:rsidTr="00E37C36">
        <w:trPr>
          <w:trHeight w:val="503"/>
        </w:trPr>
        <w:tc>
          <w:tcPr>
            <w:tcW w:w="2506" w:type="dxa"/>
            <w:shd w:val="clear" w:color="auto" w:fill="auto"/>
          </w:tcPr>
          <w:p w:rsidR="00E37C36" w:rsidRPr="00547FBD" w:rsidRDefault="00E37C36" w:rsidP="00E37C36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5.1 Основные понятия </w:t>
            </w:r>
            <w:proofErr w:type="spellStart"/>
            <w:r w:rsidRPr="00547FBD">
              <w:rPr>
                <w:b/>
              </w:rPr>
              <w:t>дифферен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E37C36" w:rsidRPr="00C23C7E" w:rsidRDefault="00E37C36" w:rsidP="00B60167">
            <w:pPr>
              <w:jc w:val="both"/>
              <w:rPr>
                <w:b/>
                <w:bCs/>
                <w:color w:val="000000"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7C36" w:rsidRPr="00831416" w:rsidRDefault="00E37C36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7C36" w:rsidRPr="00034C53" w:rsidRDefault="00E37C36" w:rsidP="00B6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37C36" w:rsidRPr="00034C53" w:rsidTr="00E37C36">
        <w:trPr>
          <w:trHeight w:val="502"/>
        </w:trPr>
        <w:tc>
          <w:tcPr>
            <w:tcW w:w="2506" w:type="dxa"/>
            <w:shd w:val="clear" w:color="auto" w:fill="auto"/>
          </w:tcPr>
          <w:p w:rsidR="00E37C36" w:rsidRPr="00547FBD" w:rsidRDefault="00E37C36" w:rsidP="00E37C36">
            <w:pPr>
              <w:jc w:val="both"/>
              <w:rPr>
                <w:b/>
              </w:rPr>
            </w:pPr>
            <w:proofErr w:type="spellStart"/>
            <w:r w:rsidRPr="00547FBD">
              <w:rPr>
                <w:b/>
              </w:rPr>
              <w:lastRenderedPageBreak/>
              <w:t>циальных</w:t>
            </w:r>
            <w:proofErr w:type="spellEnd"/>
            <w:r w:rsidRPr="00547FBD">
              <w:rPr>
                <w:b/>
              </w:rPr>
              <w:t xml:space="preserve"> уравн</w:t>
            </w:r>
            <w:r w:rsidRPr="00547FBD">
              <w:rPr>
                <w:b/>
              </w:rPr>
              <w:t>е</w:t>
            </w:r>
            <w:r w:rsidRPr="00547FBD">
              <w:rPr>
                <w:b/>
              </w:rPr>
              <w:t>ний</w:t>
            </w:r>
            <w:r>
              <w:rPr>
                <w:b/>
              </w:rPr>
              <w:t>.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37C36" w:rsidRDefault="00E37C36" w:rsidP="00E37C36">
            <w:pPr>
              <w:jc w:val="center"/>
            </w:pPr>
            <w:r>
              <w:t>1</w:t>
            </w:r>
          </w:p>
        </w:tc>
        <w:tc>
          <w:tcPr>
            <w:tcW w:w="10057" w:type="dxa"/>
            <w:shd w:val="clear" w:color="auto" w:fill="auto"/>
          </w:tcPr>
          <w:p w:rsidR="00E37C36" w:rsidRDefault="00E37C36" w:rsidP="00E37C36">
            <w:pPr>
              <w:jc w:val="both"/>
            </w:pPr>
            <w:r>
              <w:t>Характеристика дифференциального уравнения первого порядка: общий вид, общее решение дифференциального уравнения, начальное условие, частное решение.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7C3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C3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C36" w:rsidRPr="00034C53" w:rsidTr="00F96E3A">
        <w:trPr>
          <w:trHeight w:val="282"/>
        </w:trPr>
        <w:tc>
          <w:tcPr>
            <w:tcW w:w="2506" w:type="dxa"/>
            <w:vMerge w:val="restart"/>
            <w:shd w:val="clear" w:color="auto" w:fill="auto"/>
          </w:tcPr>
          <w:p w:rsidR="00E37C36" w:rsidRDefault="00E37C36" w:rsidP="00E37C36">
            <w:pPr>
              <w:jc w:val="both"/>
              <w:rPr>
                <w:b/>
              </w:rPr>
            </w:pPr>
          </w:p>
        </w:tc>
        <w:tc>
          <w:tcPr>
            <w:tcW w:w="10353" w:type="dxa"/>
            <w:gridSpan w:val="3"/>
            <w:vMerge w:val="restart"/>
            <w:shd w:val="clear" w:color="auto" w:fill="auto"/>
          </w:tcPr>
          <w:p w:rsidR="00E37C36" w:rsidRPr="00827A10" w:rsidRDefault="00E37C36" w:rsidP="00E37C36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E37C36" w:rsidRPr="00827A10" w:rsidRDefault="00E37C36" w:rsidP="00E37C36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E37C36" w:rsidRDefault="00E37C36" w:rsidP="00E37C36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E37C36" w:rsidRPr="00827A10" w:rsidRDefault="00E37C36" w:rsidP="00E37C36">
            <w:pPr>
              <w:jc w:val="both"/>
            </w:pPr>
            <w:r w:rsidRPr="00827A10">
              <w:t xml:space="preserve">      - ОИ </w:t>
            </w:r>
            <w:r>
              <w:t>1</w:t>
            </w:r>
            <w:r w:rsidRPr="00827A10">
              <w:t xml:space="preserve">: </w:t>
            </w:r>
            <w:r>
              <w:t>Глава 11 п.11.1.</w:t>
            </w:r>
          </w:p>
          <w:p w:rsidR="00E37C36" w:rsidRPr="00827A10" w:rsidRDefault="00E37C36" w:rsidP="00E37C36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E37C36" w:rsidRDefault="00E37C36" w:rsidP="00F96E3A">
            <w:pPr>
              <w:jc w:val="both"/>
            </w:pPr>
            <w:r w:rsidRPr="00827A10">
              <w:t xml:space="preserve">   </w:t>
            </w:r>
            <w:r>
              <w:t xml:space="preserve">  </w:t>
            </w:r>
            <w:r w:rsidRPr="00827A10">
              <w:t xml:space="preserve"> - ОИ </w:t>
            </w:r>
            <w:r>
              <w:t>2</w:t>
            </w:r>
            <w:r w:rsidRPr="00827A10">
              <w:t xml:space="preserve">: </w:t>
            </w:r>
            <w:r>
              <w:t>Глава 12,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</w:t>
            </w:r>
            <w:r w:rsidRPr="00827A10">
              <w:t xml:space="preserve">., </w:t>
            </w:r>
            <w:r>
              <w:t>12.4.,12</w:t>
            </w:r>
            <w:r w:rsidRPr="00827A10">
              <w:t>.</w:t>
            </w:r>
            <w:r>
              <w:t>6.</w:t>
            </w:r>
            <w:r w:rsidRPr="00827A10">
              <w:t>.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E37C36" w:rsidRPr="00831416" w:rsidRDefault="00E37C36" w:rsidP="00F96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7C36" w:rsidRPr="00034C53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C36" w:rsidRPr="00034C53" w:rsidTr="00123B63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E37C36" w:rsidRDefault="00E37C36" w:rsidP="00E37C36">
            <w:pPr>
              <w:jc w:val="both"/>
              <w:rPr>
                <w:b/>
              </w:rPr>
            </w:pPr>
          </w:p>
        </w:tc>
        <w:tc>
          <w:tcPr>
            <w:tcW w:w="10353" w:type="dxa"/>
            <w:gridSpan w:val="3"/>
            <w:vMerge/>
            <w:shd w:val="clear" w:color="auto" w:fill="auto"/>
          </w:tcPr>
          <w:p w:rsidR="00E37C36" w:rsidRDefault="00E37C36" w:rsidP="00E37C36">
            <w:pPr>
              <w:jc w:val="both"/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E37C36" w:rsidRPr="0083141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37C36" w:rsidRPr="00034C53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C36" w:rsidRPr="00034C53" w:rsidTr="001F1E09">
        <w:trPr>
          <w:trHeight w:val="175"/>
        </w:trPr>
        <w:tc>
          <w:tcPr>
            <w:tcW w:w="2506" w:type="dxa"/>
            <w:vMerge w:val="restart"/>
            <w:shd w:val="clear" w:color="auto" w:fill="auto"/>
          </w:tcPr>
          <w:p w:rsidR="00E37C36" w:rsidRPr="00547FBD" w:rsidRDefault="00E37C36" w:rsidP="00E37C36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5.2 Диффере</w:t>
            </w:r>
            <w:r w:rsidRPr="00547FBD">
              <w:rPr>
                <w:b/>
              </w:rPr>
              <w:t>н</w:t>
            </w:r>
            <w:r w:rsidRPr="00547FBD">
              <w:rPr>
                <w:b/>
              </w:rPr>
              <w:t>циальные уравн</w:t>
            </w:r>
            <w:r w:rsidRPr="00547FBD">
              <w:rPr>
                <w:b/>
              </w:rPr>
              <w:t>е</w:t>
            </w:r>
            <w:r w:rsidRPr="00547FBD">
              <w:rPr>
                <w:b/>
              </w:rPr>
              <w:t>ния первого порядка с разделяющимися переменными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7C36" w:rsidRPr="00C23C7E" w:rsidRDefault="00E37C36" w:rsidP="00E37C36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E37C3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37C36" w:rsidRPr="00034C53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C36" w:rsidRPr="00034C53" w:rsidTr="00123B63">
        <w:trPr>
          <w:trHeight w:val="635"/>
        </w:trPr>
        <w:tc>
          <w:tcPr>
            <w:tcW w:w="2506" w:type="dxa"/>
            <w:vMerge/>
            <w:shd w:val="clear" w:color="auto" w:fill="auto"/>
          </w:tcPr>
          <w:p w:rsidR="00E37C36" w:rsidRDefault="00E37C36" w:rsidP="00E37C36">
            <w:pPr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6" w:rsidRDefault="00E37C36" w:rsidP="00E37C36">
            <w:pPr>
              <w:jc w:val="both"/>
            </w:pPr>
            <w:r>
              <w:t>1</w:t>
            </w:r>
          </w:p>
        </w:tc>
        <w:tc>
          <w:tcPr>
            <w:tcW w:w="10057" w:type="dxa"/>
            <w:tcBorders>
              <w:bottom w:val="single" w:sz="4" w:space="0" w:color="auto"/>
            </w:tcBorders>
            <w:shd w:val="clear" w:color="auto" w:fill="auto"/>
          </w:tcPr>
          <w:p w:rsidR="00E37C36" w:rsidRDefault="00E37C36" w:rsidP="00E37C36">
            <w:pPr>
              <w:jc w:val="both"/>
            </w:pPr>
            <w:r>
              <w:t>Определение и решение дифференциального уравнения первого порядка с разделяющимися переменными.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E37C3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C36" w:rsidRPr="00034C53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37C36" w:rsidRPr="00034C53" w:rsidTr="006E1E9F">
        <w:trPr>
          <w:trHeight w:val="460"/>
        </w:trPr>
        <w:tc>
          <w:tcPr>
            <w:tcW w:w="2506" w:type="dxa"/>
            <w:vMerge/>
            <w:shd w:val="clear" w:color="auto" w:fill="auto"/>
          </w:tcPr>
          <w:p w:rsidR="00E37C36" w:rsidRDefault="00E37C36" w:rsidP="00E37C36">
            <w:pPr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7C36" w:rsidRDefault="00E37C36" w:rsidP="00AB4829">
            <w:pPr>
              <w:jc w:val="both"/>
            </w:pPr>
            <w:r w:rsidRPr="00322705">
              <w:rPr>
                <w:b/>
              </w:rPr>
              <w:t xml:space="preserve">Практическое занятие № </w:t>
            </w:r>
            <w:r w:rsidR="00AB4829">
              <w:rPr>
                <w:b/>
              </w:rPr>
              <w:t>21</w:t>
            </w:r>
            <w:r>
              <w:rPr>
                <w:b/>
              </w:rPr>
              <w:t xml:space="preserve">. </w:t>
            </w:r>
            <w:r w:rsidR="00AB4829" w:rsidRPr="004B17C4">
              <w:rPr>
                <w:spacing w:val="-1"/>
              </w:rPr>
              <w:t xml:space="preserve"> Дифференциальные уравнения первого порядка с разделяющимися переменными</w:t>
            </w:r>
            <w:r>
              <w:t>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37C36" w:rsidRPr="00034C53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C36" w:rsidRPr="00034C53" w:rsidTr="00123B63">
        <w:trPr>
          <w:trHeight w:val="1474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7C36" w:rsidRDefault="00E37C36" w:rsidP="00E37C36">
            <w:pPr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7C36" w:rsidRPr="00827A10" w:rsidRDefault="00E37C36" w:rsidP="00E37C36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E37C36" w:rsidRPr="00827A10" w:rsidRDefault="00E37C36" w:rsidP="00E37C36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E37C36" w:rsidRDefault="00E37C36" w:rsidP="00E37C36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E37C36" w:rsidRPr="00827A10" w:rsidRDefault="00E37C36" w:rsidP="00E37C36">
            <w:pPr>
              <w:jc w:val="both"/>
            </w:pPr>
            <w:r w:rsidRPr="00827A10">
              <w:t xml:space="preserve">      - ОИ </w:t>
            </w:r>
            <w:r>
              <w:t>1</w:t>
            </w:r>
            <w:r w:rsidRPr="00827A10">
              <w:t xml:space="preserve">: </w:t>
            </w:r>
            <w:r>
              <w:t>Глава 11 п.11.2.2, п.11.2.3, п.11.2.4.</w:t>
            </w:r>
          </w:p>
          <w:p w:rsidR="00E37C36" w:rsidRPr="00827A10" w:rsidRDefault="00E37C36" w:rsidP="00E37C36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E37C36" w:rsidRDefault="00E37C36" w:rsidP="00E37C36">
            <w:pPr>
              <w:jc w:val="both"/>
            </w:pPr>
            <w:r w:rsidRPr="00827A10">
              <w:t xml:space="preserve">   </w:t>
            </w:r>
            <w:r>
              <w:t xml:space="preserve">  </w:t>
            </w:r>
            <w:r w:rsidRPr="00827A10">
              <w:t xml:space="preserve"> - ОИ </w:t>
            </w:r>
            <w:r>
              <w:t>2</w:t>
            </w:r>
            <w:r w:rsidRPr="00827A10">
              <w:t xml:space="preserve">: </w:t>
            </w:r>
            <w:r>
              <w:t xml:space="preserve">Глава 12, </w:t>
            </w:r>
            <w:proofErr w:type="spellStart"/>
            <w:r>
              <w:t>п.п</w:t>
            </w:r>
            <w:proofErr w:type="spellEnd"/>
            <w:r>
              <w:t>. 12.2.2., 12.2.3.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9 (2,3)</w:t>
            </w:r>
            <w:r w:rsidRPr="00827A10">
              <w:t xml:space="preserve">, </w:t>
            </w:r>
            <w:r>
              <w:t>12.10. (2),12</w:t>
            </w:r>
            <w:r w:rsidRPr="00827A10">
              <w:t>.</w:t>
            </w:r>
            <w:r>
              <w:t>12(1), 12</w:t>
            </w:r>
            <w:r w:rsidRPr="00827A10">
              <w:t>.</w:t>
            </w:r>
            <w:r>
              <w:t>13(1,5,6).</w:t>
            </w:r>
            <w:r w:rsidRPr="00827A10">
              <w:t>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6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37C36" w:rsidRPr="00034C53" w:rsidRDefault="00E37C36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F1E09">
        <w:trPr>
          <w:trHeight w:val="224"/>
        </w:trPr>
        <w:tc>
          <w:tcPr>
            <w:tcW w:w="2506" w:type="dxa"/>
            <w:vMerge w:val="restart"/>
            <w:shd w:val="clear" w:color="auto" w:fill="auto"/>
          </w:tcPr>
          <w:p w:rsidR="00AB4829" w:rsidRPr="00547FBD" w:rsidRDefault="00AB4829" w:rsidP="00E37C36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5.3 Диффере</w:t>
            </w:r>
            <w:r w:rsidRPr="00547FBD">
              <w:rPr>
                <w:b/>
              </w:rPr>
              <w:t>н</w:t>
            </w:r>
            <w:r w:rsidRPr="00547FBD">
              <w:rPr>
                <w:b/>
              </w:rPr>
              <w:t>циальные уравн</w:t>
            </w:r>
            <w:r w:rsidRPr="00547FBD">
              <w:rPr>
                <w:b/>
              </w:rPr>
              <w:t>е</w:t>
            </w:r>
            <w:r w:rsidRPr="00547FBD">
              <w:rPr>
                <w:b/>
              </w:rPr>
              <w:t>ния первого порядка с однородной правой частью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AB4829" w:rsidRPr="00C23C7E" w:rsidRDefault="00AB4829" w:rsidP="00E37C36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AB4829" w:rsidRPr="00A66FE8" w:rsidRDefault="00AB4829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4829" w:rsidRPr="00034C53" w:rsidRDefault="00AB4829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23B63">
        <w:trPr>
          <w:trHeight w:val="129"/>
        </w:trPr>
        <w:tc>
          <w:tcPr>
            <w:tcW w:w="2506" w:type="dxa"/>
            <w:vMerge/>
            <w:shd w:val="clear" w:color="auto" w:fill="auto"/>
          </w:tcPr>
          <w:p w:rsidR="00AB4829" w:rsidRPr="000D60C1" w:rsidRDefault="00AB4829" w:rsidP="00E37C36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AB4829" w:rsidRPr="009B3CEB" w:rsidRDefault="00AB4829" w:rsidP="00E37C3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7" w:type="dxa"/>
            <w:shd w:val="clear" w:color="auto" w:fill="auto"/>
          </w:tcPr>
          <w:p w:rsidR="00AB4829" w:rsidRPr="009B3CEB" w:rsidRDefault="00AB4829" w:rsidP="00E37C36">
            <w:pPr>
              <w:jc w:val="both"/>
              <w:rPr>
                <w:bCs/>
              </w:rPr>
            </w:pPr>
            <w:r>
              <w:t>Характеристика дифференциального уравнения первого порядка с однородной правой частью. Решение дифференциального уравнения первого порядка с однородной правой частью.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AB4829" w:rsidRPr="00A66FE8" w:rsidRDefault="00AB4829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4829" w:rsidRPr="00034C53" w:rsidRDefault="00AB4829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52A1" w:rsidRPr="00034C53" w:rsidTr="006E1E9F">
        <w:trPr>
          <w:trHeight w:val="562"/>
        </w:trPr>
        <w:tc>
          <w:tcPr>
            <w:tcW w:w="2506" w:type="dxa"/>
            <w:vMerge/>
            <w:shd w:val="clear" w:color="auto" w:fill="auto"/>
          </w:tcPr>
          <w:p w:rsidR="008952A1" w:rsidRPr="000D60C1" w:rsidRDefault="008952A1" w:rsidP="00E37C36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952A1" w:rsidRDefault="008952A1" w:rsidP="00AB4829">
            <w:pPr>
              <w:ind w:left="-108"/>
              <w:jc w:val="both"/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22. </w:t>
            </w:r>
            <w:r>
              <w:rPr>
                <w:spacing w:val="-1"/>
              </w:rPr>
              <w:t xml:space="preserve"> Решение д</w:t>
            </w:r>
            <w:r w:rsidRPr="004B17C4">
              <w:rPr>
                <w:spacing w:val="-1"/>
              </w:rPr>
              <w:t>ифференциальны</w:t>
            </w:r>
            <w:r>
              <w:rPr>
                <w:spacing w:val="-1"/>
              </w:rPr>
              <w:t>х</w:t>
            </w:r>
            <w:r w:rsidRPr="004B17C4">
              <w:rPr>
                <w:spacing w:val="-1"/>
              </w:rPr>
              <w:t xml:space="preserve"> уравнени</w:t>
            </w:r>
            <w:r>
              <w:rPr>
                <w:spacing w:val="-1"/>
              </w:rPr>
              <w:t>й</w:t>
            </w:r>
            <w:r w:rsidRPr="004B17C4">
              <w:rPr>
                <w:spacing w:val="-1"/>
              </w:rPr>
              <w:t xml:space="preserve"> первого порядка с одн</w:t>
            </w:r>
            <w:r w:rsidRPr="004B17C4">
              <w:rPr>
                <w:spacing w:val="-1"/>
              </w:rPr>
              <w:t>о</w:t>
            </w:r>
            <w:r w:rsidRPr="004B17C4">
              <w:rPr>
                <w:spacing w:val="-1"/>
              </w:rPr>
              <w:t>родной правой частью</w:t>
            </w:r>
            <w:r>
              <w:t xml:space="preserve">. 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952A1" w:rsidRPr="00A66FE8" w:rsidRDefault="008952A1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952A1" w:rsidRDefault="008952A1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52A1" w:rsidRPr="00034C53" w:rsidTr="00AB4829">
        <w:trPr>
          <w:trHeight w:val="262"/>
        </w:trPr>
        <w:tc>
          <w:tcPr>
            <w:tcW w:w="2506" w:type="dxa"/>
            <w:vMerge/>
            <w:shd w:val="clear" w:color="auto" w:fill="auto"/>
          </w:tcPr>
          <w:p w:rsidR="008952A1" w:rsidRPr="000D60C1" w:rsidRDefault="008952A1" w:rsidP="00E37C36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952A1" w:rsidRPr="00322705" w:rsidRDefault="008952A1" w:rsidP="00AB4829">
            <w:pPr>
              <w:ind w:left="-108"/>
              <w:jc w:val="both"/>
              <w:rPr>
                <w:b/>
              </w:rPr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23. </w:t>
            </w:r>
            <w:r>
              <w:rPr>
                <w:spacing w:val="-1"/>
              </w:rPr>
              <w:t xml:space="preserve"> </w:t>
            </w:r>
            <w:r w:rsidRPr="004B17C4">
              <w:rPr>
                <w:spacing w:val="-1"/>
              </w:rPr>
              <w:t xml:space="preserve"> Решение задач на нахождение общих интегралов дифференциал</w:t>
            </w:r>
            <w:r w:rsidRPr="004B17C4">
              <w:rPr>
                <w:spacing w:val="-1"/>
              </w:rPr>
              <w:t>ь</w:t>
            </w:r>
            <w:r w:rsidRPr="004B17C4">
              <w:rPr>
                <w:spacing w:val="-1"/>
              </w:rPr>
              <w:t>ного уравнения</w:t>
            </w:r>
            <w:r>
              <w:rPr>
                <w:spacing w:val="-1"/>
              </w:rPr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952A1" w:rsidRDefault="008952A1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952A1" w:rsidRDefault="008952A1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52A1" w:rsidRPr="00034C53" w:rsidTr="00123B63">
        <w:trPr>
          <w:trHeight w:val="1656"/>
        </w:trPr>
        <w:tc>
          <w:tcPr>
            <w:tcW w:w="2506" w:type="dxa"/>
            <w:vMerge/>
            <w:shd w:val="clear" w:color="auto" w:fill="auto"/>
          </w:tcPr>
          <w:p w:rsidR="008952A1" w:rsidRPr="000D60C1" w:rsidRDefault="008952A1" w:rsidP="00E37C36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952A1" w:rsidRPr="00827A10" w:rsidRDefault="008952A1" w:rsidP="00E37C36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8952A1" w:rsidRPr="00827A10" w:rsidRDefault="008952A1" w:rsidP="00E37C36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8952A1" w:rsidRDefault="008952A1" w:rsidP="00E37C36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8952A1" w:rsidRPr="00827A10" w:rsidRDefault="008952A1" w:rsidP="00E37C36">
            <w:pPr>
              <w:jc w:val="both"/>
            </w:pPr>
            <w:r w:rsidRPr="00827A10">
              <w:t xml:space="preserve">      - ОИ </w:t>
            </w:r>
            <w:r>
              <w:t>1</w:t>
            </w:r>
            <w:r w:rsidRPr="00827A10">
              <w:t xml:space="preserve">: </w:t>
            </w:r>
            <w:r>
              <w:t>Глава 11 п.11.2.6.</w:t>
            </w:r>
          </w:p>
          <w:p w:rsidR="008952A1" w:rsidRPr="00827A10" w:rsidRDefault="008952A1" w:rsidP="00E37C36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8952A1" w:rsidRDefault="008952A1" w:rsidP="00E37C36">
            <w:pPr>
              <w:jc w:val="both"/>
            </w:pPr>
            <w:r w:rsidRPr="00827A10">
              <w:t xml:space="preserve">    </w:t>
            </w:r>
            <w:r>
              <w:t xml:space="preserve">  </w:t>
            </w:r>
            <w:r w:rsidRPr="00827A10">
              <w:t xml:space="preserve">- ОИ </w:t>
            </w:r>
            <w:r>
              <w:t>2</w:t>
            </w:r>
            <w:r w:rsidRPr="00827A10">
              <w:t xml:space="preserve">: </w:t>
            </w:r>
            <w:r>
              <w:t>Глава 12, п. 12.2.5.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15. (2,4)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16.(1,3)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17(2,3).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952A1" w:rsidRPr="00A66FE8" w:rsidRDefault="00F31BDF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952A1" w:rsidRDefault="008952A1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AB4829">
        <w:trPr>
          <w:trHeight w:val="123"/>
        </w:trPr>
        <w:tc>
          <w:tcPr>
            <w:tcW w:w="2506" w:type="dxa"/>
            <w:shd w:val="clear" w:color="auto" w:fill="auto"/>
          </w:tcPr>
          <w:p w:rsidR="00AB4829" w:rsidRPr="00547FBD" w:rsidRDefault="00AB4829" w:rsidP="00AB4829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5.4 </w:t>
            </w:r>
            <w:proofErr w:type="gramStart"/>
            <w:r w:rsidRPr="00547FBD">
              <w:rPr>
                <w:b/>
              </w:rPr>
              <w:t>Линейные</w:t>
            </w:r>
            <w:proofErr w:type="gramEnd"/>
            <w:r w:rsidRPr="00547FBD">
              <w:rPr>
                <w:b/>
              </w:rPr>
              <w:t xml:space="preserve"> 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AB4829" w:rsidRDefault="00AB4829" w:rsidP="00E37C36">
            <w:pPr>
              <w:jc w:val="both"/>
            </w:pPr>
            <w:r w:rsidRPr="009B3CEB">
              <w:rPr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AB4829" w:rsidRDefault="00AB4829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4829" w:rsidRPr="00034C53" w:rsidRDefault="00AB4829" w:rsidP="00E3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AB4829">
        <w:trPr>
          <w:trHeight w:val="122"/>
        </w:trPr>
        <w:tc>
          <w:tcPr>
            <w:tcW w:w="2506" w:type="dxa"/>
            <w:vMerge w:val="restart"/>
            <w:shd w:val="clear" w:color="auto" w:fill="auto"/>
          </w:tcPr>
          <w:p w:rsidR="00AB4829" w:rsidRPr="00547FBD" w:rsidRDefault="00AB4829" w:rsidP="00AB4829">
            <w:pPr>
              <w:jc w:val="both"/>
              <w:rPr>
                <w:b/>
              </w:rPr>
            </w:pPr>
            <w:r w:rsidRPr="00547FBD">
              <w:rPr>
                <w:b/>
              </w:rPr>
              <w:lastRenderedPageBreak/>
              <w:t>дифференциальные уравнения первого порядка</w:t>
            </w:r>
            <w:r>
              <w:rPr>
                <w:b/>
              </w:rPr>
              <w:t>.</w:t>
            </w:r>
          </w:p>
        </w:tc>
        <w:tc>
          <w:tcPr>
            <w:tcW w:w="296" w:type="dxa"/>
            <w:gridSpan w:val="2"/>
            <w:vMerge w:val="restart"/>
            <w:shd w:val="clear" w:color="auto" w:fill="auto"/>
          </w:tcPr>
          <w:p w:rsidR="00AB4829" w:rsidRDefault="00AB4829" w:rsidP="00AB4829">
            <w:pPr>
              <w:jc w:val="both"/>
            </w:pPr>
            <w:r>
              <w:t>1</w:t>
            </w:r>
          </w:p>
        </w:tc>
        <w:tc>
          <w:tcPr>
            <w:tcW w:w="10057" w:type="dxa"/>
            <w:vMerge w:val="restart"/>
            <w:shd w:val="clear" w:color="auto" w:fill="auto"/>
          </w:tcPr>
          <w:p w:rsidR="00AB4829" w:rsidRDefault="00AB4829" w:rsidP="00AB4829">
            <w:pPr>
              <w:jc w:val="both"/>
            </w:pPr>
            <w:r>
              <w:t>Определение линейного дифференциального уравнения первого порядка. Решение линейного дифференциального уравнения первого порядка с помощью замены.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AB4829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23B63">
        <w:trPr>
          <w:trHeight w:val="240"/>
        </w:trPr>
        <w:tc>
          <w:tcPr>
            <w:tcW w:w="2506" w:type="dxa"/>
            <w:vMerge/>
            <w:shd w:val="clear" w:color="auto" w:fill="auto"/>
          </w:tcPr>
          <w:p w:rsidR="00AB4829" w:rsidRDefault="00AB4829" w:rsidP="00AB4829">
            <w:pPr>
              <w:rPr>
                <w:b/>
              </w:rPr>
            </w:pPr>
          </w:p>
        </w:tc>
        <w:tc>
          <w:tcPr>
            <w:tcW w:w="296" w:type="dxa"/>
            <w:gridSpan w:val="2"/>
            <w:vMerge/>
            <w:shd w:val="clear" w:color="auto" w:fill="auto"/>
          </w:tcPr>
          <w:p w:rsidR="00AB4829" w:rsidRDefault="00AB4829" w:rsidP="00AB4829">
            <w:pPr>
              <w:jc w:val="both"/>
            </w:pPr>
          </w:p>
        </w:tc>
        <w:tc>
          <w:tcPr>
            <w:tcW w:w="10057" w:type="dxa"/>
            <w:vMerge/>
            <w:shd w:val="clear" w:color="auto" w:fill="auto"/>
          </w:tcPr>
          <w:p w:rsidR="00AB4829" w:rsidRDefault="00AB4829" w:rsidP="00AB4829">
            <w:pPr>
              <w:jc w:val="both"/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AB4829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4829" w:rsidRPr="00034C53" w:rsidTr="006E1E9F">
        <w:trPr>
          <w:trHeight w:val="240"/>
        </w:trPr>
        <w:tc>
          <w:tcPr>
            <w:tcW w:w="2506" w:type="dxa"/>
            <w:vMerge w:val="restart"/>
            <w:shd w:val="clear" w:color="auto" w:fill="auto"/>
          </w:tcPr>
          <w:p w:rsidR="00AB4829" w:rsidRDefault="00AB4829" w:rsidP="00AB4829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AB4829" w:rsidRDefault="00AB4829" w:rsidP="00AB4829"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24. </w:t>
            </w:r>
            <w:r>
              <w:t>Решение линейного дифференциального уравнения первого поря</w:t>
            </w:r>
            <w:r>
              <w:t>д</w:t>
            </w:r>
            <w:r>
              <w:t xml:space="preserve">ка с помощью замены </w:t>
            </w:r>
            <w:r w:rsidRPr="004B17C4">
              <w:rPr>
                <w:spacing w:val="-1"/>
              </w:rPr>
              <w:t>с однородной правой частью</w:t>
            </w:r>
            <w:r>
              <w:rPr>
                <w:spacing w:val="-1"/>
              </w:rPr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AB4829" w:rsidRDefault="00F31BDF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52A1" w:rsidRPr="00034C53" w:rsidTr="006E1E9F">
        <w:trPr>
          <w:trHeight w:val="240"/>
        </w:trPr>
        <w:tc>
          <w:tcPr>
            <w:tcW w:w="2506" w:type="dxa"/>
            <w:vMerge/>
            <w:shd w:val="clear" w:color="auto" w:fill="auto"/>
          </w:tcPr>
          <w:p w:rsidR="008952A1" w:rsidRDefault="008952A1" w:rsidP="00AB4829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952A1" w:rsidRPr="00322705" w:rsidRDefault="008952A1" w:rsidP="008952A1">
            <w:pPr>
              <w:rPr>
                <w:b/>
              </w:rPr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25. </w:t>
            </w:r>
            <w:r w:rsidRPr="00703C38">
              <w:rPr>
                <w:spacing w:val="-1"/>
              </w:rPr>
              <w:t xml:space="preserve"> Решение линейного дифференциального уравнения с помощью з</w:t>
            </w:r>
            <w:r w:rsidRPr="00703C38">
              <w:rPr>
                <w:spacing w:val="-1"/>
              </w:rPr>
              <w:t>а</w:t>
            </w:r>
            <w:r w:rsidRPr="00703C38">
              <w:rPr>
                <w:spacing w:val="-1"/>
              </w:rPr>
              <w:t>мены</w:t>
            </w:r>
            <w:r>
              <w:rPr>
                <w:spacing w:val="-1"/>
              </w:rPr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952A1" w:rsidRDefault="008952A1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952A1" w:rsidRPr="00034C53" w:rsidRDefault="008952A1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23B63">
        <w:trPr>
          <w:trHeight w:val="240"/>
        </w:trPr>
        <w:tc>
          <w:tcPr>
            <w:tcW w:w="2506" w:type="dxa"/>
            <w:vMerge/>
            <w:shd w:val="clear" w:color="auto" w:fill="auto"/>
          </w:tcPr>
          <w:p w:rsidR="00AB4829" w:rsidRDefault="00AB4829" w:rsidP="00AB4829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AB4829" w:rsidRPr="00827A10" w:rsidRDefault="00AB4829" w:rsidP="00AB4829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AB4829" w:rsidRPr="00827A10" w:rsidRDefault="00AB4829" w:rsidP="00AB4829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AB4829" w:rsidRDefault="00AB4829" w:rsidP="00AB4829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AB4829" w:rsidRPr="00827A10" w:rsidRDefault="00AB4829" w:rsidP="00AB4829">
            <w:pPr>
              <w:jc w:val="both"/>
            </w:pPr>
            <w:r w:rsidRPr="00827A10">
              <w:t xml:space="preserve">      - ОИ </w:t>
            </w:r>
            <w:r>
              <w:t>4</w:t>
            </w:r>
            <w:r w:rsidRPr="00827A10">
              <w:t xml:space="preserve">: </w:t>
            </w:r>
            <w:r>
              <w:t>Глава 11 п.11.2.6.</w:t>
            </w:r>
          </w:p>
          <w:p w:rsidR="00AB4829" w:rsidRPr="00827A10" w:rsidRDefault="00AB4829" w:rsidP="00AB4829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AB4829" w:rsidRDefault="00AB4829" w:rsidP="00AB4829">
            <w:pPr>
              <w:jc w:val="both"/>
            </w:pPr>
            <w:r w:rsidRPr="00827A10">
              <w:t xml:space="preserve">  </w:t>
            </w:r>
            <w:r>
              <w:t xml:space="preserve">  </w:t>
            </w:r>
            <w:r w:rsidRPr="00827A10">
              <w:t xml:space="preserve">  - ОИ </w:t>
            </w:r>
            <w:r>
              <w:t>2</w:t>
            </w:r>
            <w:r w:rsidRPr="00827A10">
              <w:t xml:space="preserve">: </w:t>
            </w:r>
            <w:r>
              <w:t>Глава 12, п. 12.2.5.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15. (1,3)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16.(2,4)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17(1,4).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AB4829" w:rsidRDefault="00F31BDF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F1E09">
        <w:trPr>
          <w:trHeight w:val="154"/>
        </w:trPr>
        <w:tc>
          <w:tcPr>
            <w:tcW w:w="2506" w:type="dxa"/>
            <w:vMerge w:val="restart"/>
            <w:shd w:val="clear" w:color="auto" w:fill="auto"/>
          </w:tcPr>
          <w:p w:rsidR="00AB4829" w:rsidRPr="00547FBD" w:rsidRDefault="00AB4829" w:rsidP="00AB4829">
            <w:pPr>
              <w:jc w:val="both"/>
              <w:rPr>
                <w:b/>
              </w:rPr>
            </w:pPr>
            <w:r w:rsidRPr="00547FBD">
              <w:rPr>
                <w:b/>
              </w:rPr>
              <w:t>Тема 5.5 Одноро</w:t>
            </w:r>
            <w:r w:rsidRPr="00547FBD">
              <w:rPr>
                <w:b/>
              </w:rPr>
              <w:t>д</w:t>
            </w:r>
            <w:r w:rsidRPr="00547FBD">
              <w:rPr>
                <w:b/>
              </w:rPr>
              <w:t>ные линейные ди</w:t>
            </w:r>
            <w:r w:rsidRPr="00547FBD">
              <w:rPr>
                <w:b/>
              </w:rPr>
              <w:t>ф</w:t>
            </w:r>
            <w:r w:rsidRPr="00547FBD">
              <w:rPr>
                <w:b/>
              </w:rPr>
              <w:t>ференциальные уравнения высших порядков с постоя</w:t>
            </w:r>
            <w:r w:rsidRPr="00547FBD">
              <w:rPr>
                <w:b/>
              </w:rPr>
              <w:t>н</w:t>
            </w:r>
            <w:r w:rsidRPr="00547FBD">
              <w:rPr>
                <w:b/>
              </w:rPr>
              <w:t>ными коэффицие</w:t>
            </w:r>
            <w:r w:rsidRPr="00547FBD">
              <w:rPr>
                <w:b/>
              </w:rPr>
              <w:t>н</w:t>
            </w:r>
            <w:r w:rsidRPr="00547FBD">
              <w:rPr>
                <w:b/>
              </w:rPr>
              <w:t>тами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AB4829" w:rsidRPr="00C23C7E" w:rsidRDefault="00AB4829" w:rsidP="00AB4829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AB4829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23B63">
        <w:trPr>
          <w:trHeight w:val="418"/>
        </w:trPr>
        <w:tc>
          <w:tcPr>
            <w:tcW w:w="2506" w:type="dxa"/>
            <w:vMerge/>
            <w:shd w:val="clear" w:color="auto" w:fill="auto"/>
          </w:tcPr>
          <w:p w:rsidR="00AB4829" w:rsidRDefault="00AB4829" w:rsidP="00AB4829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AB4829" w:rsidRDefault="00AB4829" w:rsidP="00AB4829">
            <w:pPr>
              <w:jc w:val="both"/>
            </w:pPr>
            <w:r>
              <w:t>1</w:t>
            </w:r>
          </w:p>
        </w:tc>
        <w:tc>
          <w:tcPr>
            <w:tcW w:w="10057" w:type="dxa"/>
            <w:shd w:val="clear" w:color="auto" w:fill="auto"/>
          </w:tcPr>
          <w:p w:rsidR="00AB4829" w:rsidRDefault="00AB4829" w:rsidP="00AB4829">
            <w:pPr>
              <w:jc w:val="both"/>
            </w:pPr>
            <w:r>
              <w:t>Вид однородного линейного дифференциального уравнения высших порядков с постоянными коэффициентами. Характеристическое уравнение.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AB4829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4829" w:rsidRPr="00034C53" w:rsidTr="006E1E9F">
        <w:trPr>
          <w:trHeight w:val="418"/>
        </w:trPr>
        <w:tc>
          <w:tcPr>
            <w:tcW w:w="2506" w:type="dxa"/>
            <w:vMerge/>
            <w:shd w:val="clear" w:color="auto" w:fill="auto"/>
          </w:tcPr>
          <w:p w:rsidR="00AB4829" w:rsidRDefault="00AB4829" w:rsidP="00AB4829">
            <w:pPr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AB4829" w:rsidRDefault="00AB4829" w:rsidP="00AB4829">
            <w:pPr>
              <w:jc w:val="both"/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26. </w:t>
            </w:r>
            <w:r>
              <w:t xml:space="preserve"> Решение задач на нахождение общих интегралов дифференциал</w:t>
            </w:r>
            <w:r>
              <w:t>ь</w:t>
            </w:r>
            <w:r>
              <w:t>ного уравнения с постоянными коэффициентами.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AB4829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4829" w:rsidRPr="00034C53" w:rsidTr="00123B63">
        <w:trPr>
          <w:trHeight w:val="1876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829" w:rsidRDefault="00AB4829" w:rsidP="00AB4829">
            <w:pPr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829" w:rsidRPr="00827A10" w:rsidRDefault="00AB4829" w:rsidP="00AB4829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AB4829" w:rsidRPr="00827A10" w:rsidRDefault="00AB4829" w:rsidP="00AB4829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AB4829" w:rsidRDefault="00AB4829" w:rsidP="00AB4829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AB4829" w:rsidRPr="00827A10" w:rsidRDefault="00AB4829" w:rsidP="00AB4829">
            <w:pPr>
              <w:jc w:val="both"/>
            </w:pPr>
            <w:r w:rsidRPr="00827A10">
              <w:t xml:space="preserve">      - ОИ </w:t>
            </w:r>
            <w:r>
              <w:t>1</w:t>
            </w:r>
            <w:r w:rsidRPr="00827A10">
              <w:t xml:space="preserve">: </w:t>
            </w:r>
            <w:r>
              <w:t>Глава 11 п.11.3.</w:t>
            </w:r>
          </w:p>
          <w:p w:rsidR="00AB4829" w:rsidRPr="00827A10" w:rsidRDefault="00AB4829" w:rsidP="00AB4829">
            <w:pPr>
              <w:ind w:hanging="122"/>
              <w:jc w:val="both"/>
            </w:pPr>
            <w:r>
              <w:t xml:space="preserve">  </w:t>
            </w:r>
            <w:r w:rsidRPr="00827A10">
              <w:t>3. Выполнение практических заданий:</w:t>
            </w:r>
          </w:p>
          <w:p w:rsidR="00AB4829" w:rsidRDefault="00AB4829" w:rsidP="00AB4829">
            <w:pPr>
              <w:jc w:val="both"/>
            </w:pPr>
            <w:r w:rsidRPr="00827A10">
              <w:t xml:space="preserve">    </w:t>
            </w:r>
            <w:r>
              <w:t xml:space="preserve">  </w:t>
            </w:r>
            <w:r w:rsidRPr="00827A10">
              <w:t xml:space="preserve">- ОИ </w:t>
            </w:r>
            <w:r>
              <w:t>2</w:t>
            </w:r>
            <w:r w:rsidRPr="00827A10">
              <w:t xml:space="preserve">: </w:t>
            </w:r>
            <w:r>
              <w:t xml:space="preserve">Глава 12, </w:t>
            </w:r>
            <w:proofErr w:type="spellStart"/>
            <w:r>
              <w:t>п.п</w:t>
            </w:r>
            <w:proofErr w:type="spellEnd"/>
            <w:r>
              <w:t>. 12.3., 12.4.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23. (2,4)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24.(1,3)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25.(2,3), 12.26.(2), 12.27(2), 12.28(2)..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829" w:rsidRDefault="00F31BDF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4829" w:rsidRPr="00034C53" w:rsidRDefault="00AB4829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131A" w:rsidRPr="00034C53" w:rsidTr="001F1E09">
        <w:trPr>
          <w:trHeight w:val="254"/>
        </w:trPr>
        <w:tc>
          <w:tcPr>
            <w:tcW w:w="2506" w:type="dxa"/>
            <w:vMerge w:val="restart"/>
            <w:tcBorders>
              <w:top w:val="nil"/>
            </w:tcBorders>
            <w:shd w:val="clear" w:color="auto" w:fill="auto"/>
          </w:tcPr>
          <w:p w:rsidR="0072131A" w:rsidRPr="00547FBD" w:rsidRDefault="0072131A" w:rsidP="00AB4829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</w:t>
            </w:r>
            <w:r w:rsidR="008952A1">
              <w:rPr>
                <w:b/>
              </w:rPr>
              <w:t>5</w:t>
            </w:r>
            <w:r w:rsidRPr="00547FBD">
              <w:rPr>
                <w:b/>
              </w:rPr>
              <w:t>.6 Неодноро</w:t>
            </w:r>
            <w:r w:rsidRPr="00547FBD">
              <w:rPr>
                <w:b/>
              </w:rPr>
              <w:t>д</w:t>
            </w:r>
            <w:r w:rsidRPr="00547FBD">
              <w:rPr>
                <w:b/>
              </w:rPr>
              <w:t>ные линейные ди</w:t>
            </w:r>
            <w:r w:rsidRPr="00547FBD">
              <w:rPr>
                <w:b/>
              </w:rPr>
              <w:t>ф</w:t>
            </w:r>
            <w:r w:rsidRPr="00547FBD">
              <w:rPr>
                <w:b/>
              </w:rPr>
              <w:t xml:space="preserve">ференциальные уравнения второго </w:t>
            </w:r>
          </w:p>
          <w:p w:rsidR="0072131A" w:rsidRPr="00547FBD" w:rsidRDefault="0072131A" w:rsidP="00F96E3A">
            <w:pPr>
              <w:jc w:val="both"/>
              <w:rPr>
                <w:b/>
              </w:rPr>
            </w:pPr>
            <w:r w:rsidRPr="003F387C">
              <w:rPr>
                <w:b/>
              </w:rPr>
              <w:t>порядка с постоя</w:t>
            </w:r>
            <w:r w:rsidRPr="003F387C">
              <w:rPr>
                <w:b/>
              </w:rPr>
              <w:t>н</w:t>
            </w:r>
            <w:r w:rsidRPr="003F387C">
              <w:rPr>
                <w:b/>
              </w:rPr>
              <w:t>ными коэффицие</w:t>
            </w:r>
            <w:r w:rsidRPr="003F387C">
              <w:rPr>
                <w:b/>
              </w:rPr>
              <w:t>н</w:t>
            </w:r>
            <w:r w:rsidRPr="003F387C">
              <w:rPr>
                <w:b/>
              </w:rPr>
              <w:t>тами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72131A" w:rsidRPr="00C23C7E" w:rsidRDefault="0072131A" w:rsidP="00AB4829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72131A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2131A" w:rsidRPr="00034C53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131A" w:rsidRPr="00034C53" w:rsidTr="00123B63">
        <w:trPr>
          <w:trHeight w:val="528"/>
        </w:trPr>
        <w:tc>
          <w:tcPr>
            <w:tcW w:w="2506" w:type="dxa"/>
            <w:vMerge/>
            <w:shd w:val="clear" w:color="auto" w:fill="auto"/>
          </w:tcPr>
          <w:p w:rsidR="0072131A" w:rsidRPr="009659EF" w:rsidRDefault="0072131A" w:rsidP="00F96E3A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2131A" w:rsidRDefault="0072131A" w:rsidP="00AB4829">
            <w:pPr>
              <w:jc w:val="both"/>
            </w:pPr>
            <w:r>
              <w:t>1</w:t>
            </w:r>
          </w:p>
        </w:tc>
        <w:tc>
          <w:tcPr>
            <w:tcW w:w="10057" w:type="dxa"/>
            <w:shd w:val="clear" w:color="auto" w:fill="auto"/>
          </w:tcPr>
          <w:p w:rsidR="0072131A" w:rsidRDefault="0072131A" w:rsidP="00AB4829">
            <w:pPr>
              <w:jc w:val="both"/>
            </w:pPr>
            <w:r>
              <w:t>Вид неоднородного линейного дифференциального уравнения второго порядка с постоянными коэффициентами. Метод неопределенных интегралов.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72131A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2131A" w:rsidRPr="00034C53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131A" w:rsidRPr="00034C53" w:rsidTr="006E1E9F">
        <w:trPr>
          <w:trHeight w:val="561"/>
        </w:trPr>
        <w:tc>
          <w:tcPr>
            <w:tcW w:w="2506" w:type="dxa"/>
            <w:vMerge/>
            <w:shd w:val="clear" w:color="auto" w:fill="auto"/>
          </w:tcPr>
          <w:p w:rsidR="0072131A" w:rsidRPr="003F387C" w:rsidRDefault="0072131A" w:rsidP="00AB4829">
            <w:pPr>
              <w:jc w:val="both"/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72131A" w:rsidRDefault="0072131A" w:rsidP="00AB4829">
            <w:pPr>
              <w:jc w:val="both"/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27. </w:t>
            </w:r>
            <w:r w:rsidRPr="00AE18D5">
              <w:rPr>
                <w:spacing w:val="-1"/>
              </w:rPr>
              <w:t xml:space="preserve"> Решение </w:t>
            </w:r>
            <w:r>
              <w:rPr>
                <w:spacing w:val="-1"/>
              </w:rPr>
              <w:t>н</w:t>
            </w:r>
            <w:r w:rsidRPr="00AE18D5">
              <w:rPr>
                <w:spacing w:val="-1"/>
              </w:rPr>
              <w:t>еоднородны</w:t>
            </w:r>
            <w:r>
              <w:rPr>
                <w:spacing w:val="-1"/>
              </w:rPr>
              <w:t>х</w:t>
            </w:r>
            <w:r w:rsidRPr="00AE18D5">
              <w:rPr>
                <w:spacing w:val="-1"/>
              </w:rPr>
              <w:t xml:space="preserve"> линейны</w:t>
            </w:r>
            <w:r>
              <w:rPr>
                <w:spacing w:val="-1"/>
              </w:rPr>
              <w:t>х</w:t>
            </w:r>
            <w:r w:rsidRPr="00AE18D5">
              <w:rPr>
                <w:spacing w:val="-1"/>
              </w:rPr>
              <w:t xml:space="preserve"> дифференциальны</w:t>
            </w:r>
            <w:r>
              <w:rPr>
                <w:spacing w:val="-1"/>
              </w:rPr>
              <w:t>х</w:t>
            </w:r>
            <w:r w:rsidRPr="00AE18D5">
              <w:rPr>
                <w:spacing w:val="-1"/>
              </w:rPr>
              <w:t xml:space="preserve"> уравнени</w:t>
            </w:r>
            <w:r>
              <w:rPr>
                <w:spacing w:val="-1"/>
              </w:rPr>
              <w:t>й</w:t>
            </w:r>
            <w:r w:rsidRPr="00AE18D5">
              <w:rPr>
                <w:spacing w:val="-1"/>
              </w:rPr>
              <w:t xml:space="preserve"> второго порядка   с постоянными коэффициентами</w:t>
            </w:r>
            <w:r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2131A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2131A" w:rsidRPr="00034C53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131A" w:rsidRPr="00034C53" w:rsidTr="00F96E3A">
        <w:trPr>
          <w:trHeight w:val="562"/>
        </w:trPr>
        <w:tc>
          <w:tcPr>
            <w:tcW w:w="2506" w:type="dxa"/>
            <w:vMerge/>
            <w:shd w:val="clear" w:color="auto" w:fill="auto"/>
          </w:tcPr>
          <w:p w:rsidR="0072131A" w:rsidRPr="003F387C" w:rsidRDefault="0072131A" w:rsidP="00AB4829">
            <w:pPr>
              <w:jc w:val="both"/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72131A" w:rsidRPr="00322705" w:rsidRDefault="0072131A" w:rsidP="0055142F">
            <w:pPr>
              <w:jc w:val="both"/>
              <w:rPr>
                <w:b/>
              </w:rPr>
            </w:pPr>
            <w:r w:rsidRPr="0032270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28. </w:t>
            </w:r>
            <w:r w:rsidRPr="00AE18D5">
              <w:rPr>
                <w:spacing w:val="-1"/>
              </w:rPr>
              <w:t xml:space="preserve"> </w:t>
            </w:r>
            <w:r w:rsidRPr="004B17C4">
              <w:rPr>
                <w:spacing w:val="-1"/>
              </w:rPr>
              <w:t xml:space="preserve"> Решение задач на нахождение общих интегралов дифференциал</w:t>
            </w:r>
            <w:r w:rsidRPr="004B17C4">
              <w:rPr>
                <w:spacing w:val="-1"/>
              </w:rPr>
              <w:t>ь</w:t>
            </w:r>
            <w:r w:rsidRPr="004B17C4">
              <w:rPr>
                <w:spacing w:val="-1"/>
              </w:rPr>
              <w:t>ного уравнения с использованием метода неопределенных коэффициентов</w:t>
            </w:r>
            <w:r>
              <w:rPr>
                <w:spacing w:val="-1"/>
              </w:rPr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2131A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2131A" w:rsidRPr="00034C53" w:rsidRDefault="0072131A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E74" w:rsidRPr="00034C53" w:rsidTr="009F2E74">
        <w:trPr>
          <w:trHeight w:val="846"/>
        </w:trPr>
        <w:tc>
          <w:tcPr>
            <w:tcW w:w="2506" w:type="dxa"/>
            <w:shd w:val="clear" w:color="auto" w:fill="auto"/>
          </w:tcPr>
          <w:p w:rsidR="009F2E74" w:rsidRPr="009659EF" w:rsidRDefault="009F2E74" w:rsidP="00AB4829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9F2E74" w:rsidRPr="00827A10" w:rsidRDefault="009F2E74" w:rsidP="00AB4829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9F2E74" w:rsidRPr="00827A10" w:rsidRDefault="009F2E74" w:rsidP="00AB4829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9F2E74" w:rsidRDefault="009F2E74" w:rsidP="009F2E74">
            <w:pPr>
              <w:jc w:val="both"/>
            </w:pPr>
            <w:r w:rsidRPr="00827A10">
              <w:t xml:space="preserve">2. Работа с основной литературой:       </w:t>
            </w:r>
          </w:p>
          <w:p w:rsidR="009F2E74" w:rsidRPr="00827A10" w:rsidRDefault="009F2E74" w:rsidP="009F2E74">
            <w:pPr>
              <w:jc w:val="both"/>
            </w:pPr>
            <w:r w:rsidRPr="00827A10">
              <w:t xml:space="preserve">- ОИ </w:t>
            </w:r>
            <w:r>
              <w:t>1</w:t>
            </w:r>
            <w:r w:rsidRPr="00827A10">
              <w:t xml:space="preserve">: </w:t>
            </w:r>
            <w:r>
              <w:t>Глава 11 п.п.11.5.3., 11.5.5.</w:t>
            </w:r>
          </w:p>
          <w:p w:rsidR="009F2E74" w:rsidRPr="00827A10" w:rsidRDefault="009F2E74" w:rsidP="009F2E74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9F2E74" w:rsidRPr="009B3CEB" w:rsidRDefault="009F2E74" w:rsidP="009F2E74">
            <w:pPr>
              <w:jc w:val="both"/>
              <w:rPr>
                <w:bCs/>
              </w:rPr>
            </w:pPr>
            <w:r w:rsidRPr="00827A10">
              <w:t xml:space="preserve">    </w:t>
            </w:r>
            <w:r>
              <w:t xml:space="preserve">  </w:t>
            </w:r>
            <w:r w:rsidRPr="00827A10">
              <w:t xml:space="preserve">- ОИ </w:t>
            </w:r>
            <w:r>
              <w:t>2</w:t>
            </w:r>
            <w:r w:rsidRPr="00827A10">
              <w:t xml:space="preserve">: </w:t>
            </w:r>
            <w:r>
              <w:t>Глава 12, п. 12.4.2..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33. (3,5)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34.(1,3).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2E74" w:rsidRDefault="008952A1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2E74" w:rsidRPr="00034C53" w:rsidRDefault="009F2E74" w:rsidP="00AB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23B63">
        <w:trPr>
          <w:trHeight w:val="240"/>
        </w:trPr>
        <w:tc>
          <w:tcPr>
            <w:tcW w:w="12859" w:type="dxa"/>
            <w:gridSpan w:val="4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 w:rsidRPr="00827822">
              <w:rPr>
                <w:b/>
              </w:rPr>
              <w:t xml:space="preserve">Раздел </w:t>
            </w:r>
            <w:r>
              <w:rPr>
                <w:b/>
              </w:rPr>
              <w:t>6. Элементы численных методов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142F" w:rsidRPr="00490FC1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F1E09">
        <w:trPr>
          <w:trHeight w:val="171"/>
        </w:trPr>
        <w:tc>
          <w:tcPr>
            <w:tcW w:w="2506" w:type="dxa"/>
            <w:vMerge w:val="restart"/>
            <w:shd w:val="clear" w:color="auto" w:fill="auto"/>
          </w:tcPr>
          <w:p w:rsidR="0055142F" w:rsidRPr="003F387C" w:rsidRDefault="0055142F" w:rsidP="0055142F">
            <w:pPr>
              <w:jc w:val="both"/>
              <w:rPr>
                <w:b/>
              </w:rPr>
            </w:pPr>
            <w:r w:rsidRPr="003F387C">
              <w:rPr>
                <w:b/>
              </w:rPr>
              <w:t>Тема 6.1 Прибл</w:t>
            </w:r>
            <w:r w:rsidRPr="003F387C">
              <w:rPr>
                <w:b/>
              </w:rPr>
              <w:t>и</w:t>
            </w:r>
            <w:r w:rsidRPr="003F387C">
              <w:rPr>
                <w:b/>
              </w:rPr>
              <w:t>женные числа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55142F" w:rsidRPr="00C23C7E" w:rsidRDefault="0055142F" w:rsidP="0055142F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142F" w:rsidRPr="00034C53" w:rsidTr="00123B63">
        <w:trPr>
          <w:trHeight w:val="146"/>
        </w:trPr>
        <w:tc>
          <w:tcPr>
            <w:tcW w:w="2506" w:type="dxa"/>
            <w:vMerge/>
            <w:shd w:val="clear" w:color="auto" w:fill="auto"/>
          </w:tcPr>
          <w:p w:rsidR="0055142F" w:rsidRPr="00884A6F" w:rsidRDefault="0055142F" w:rsidP="0055142F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1</w:t>
            </w:r>
          </w:p>
        </w:tc>
        <w:tc>
          <w:tcPr>
            <w:tcW w:w="10057" w:type="dxa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Абсолютная и относительная погрешности. Верные и значащие цифры.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23B63">
        <w:trPr>
          <w:trHeight w:val="240"/>
        </w:trPr>
        <w:tc>
          <w:tcPr>
            <w:tcW w:w="2506" w:type="dxa"/>
            <w:vMerge/>
            <w:shd w:val="clear" w:color="auto" w:fill="auto"/>
          </w:tcPr>
          <w:p w:rsidR="0055142F" w:rsidRDefault="0055142F" w:rsidP="0055142F">
            <w:pPr>
              <w:jc w:val="both"/>
              <w:rPr>
                <w:b/>
              </w:rPr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55142F" w:rsidRPr="00827A10" w:rsidRDefault="0055142F" w:rsidP="0055142F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55142F" w:rsidRDefault="0055142F" w:rsidP="0055142F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55142F" w:rsidRPr="00827A10" w:rsidRDefault="0055142F" w:rsidP="0055142F">
            <w:pPr>
              <w:jc w:val="both"/>
            </w:pPr>
            <w:r w:rsidRPr="00827A10">
              <w:t xml:space="preserve">      - ОИ </w:t>
            </w:r>
            <w:r>
              <w:t>1</w:t>
            </w:r>
            <w:r w:rsidRPr="00827A10">
              <w:t xml:space="preserve">: </w:t>
            </w:r>
            <w:r>
              <w:t>Глава 11 п.п.11.5.3., 11.5.5.</w:t>
            </w:r>
          </w:p>
          <w:p w:rsidR="0055142F" w:rsidRPr="00827A10" w:rsidRDefault="0055142F" w:rsidP="0055142F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55142F" w:rsidRPr="00827A10" w:rsidRDefault="0055142F" w:rsidP="0055142F">
            <w:pPr>
              <w:jc w:val="both"/>
            </w:pPr>
            <w:r w:rsidRPr="00827A10">
              <w:t xml:space="preserve">    - ОИ </w:t>
            </w:r>
            <w:r>
              <w:t>2</w:t>
            </w:r>
            <w:r w:rsidRPr="00827A10">
              <w:t xml:space="preserve">: </w:t>
            </w:r>
            <w:r>
              <w:t>Глава 12, п. 12.4.2..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33. (3,5)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34.(1,3).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F1E09">
        <w:trPr>
          <w:trHeight w:val="189"/>
        </w:trPr>
        <w:tc>
          <w:tcPr>
            <w:tcW w:w="2506" w:type="dxa"/>
            <w:vMerge w:val="restart"/>
            <w:shd w:val="clear" w:color="auto" w:fill="auto"/>
          </w:tcPr>
          <w:p w:rsidR="0055142F" w:rsidRPr="003F387C" w:rsidRDefault="0055142F" w:rsidP="0055142F">
            <w:pPr>
              <w:jc w:val="both"/>
              <w:rPr>
                <w:b/>
              </w:rPr>
            </w:pPr>
            <w:r w:rsidRPr="003F387C">
              <w:rPr>
                <w:b/>
              </w:rPr>
              <w:t>Тема 6.1.1 Действия над приближенными числами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55142F" w:rsidRPr="00C23C7E" w:rsidRDefault="0055142F" w:rsidP="0055142F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23B63">
        <w:trPr>
          <w:trHeight w:val="192"/>
        </w:trPr>
        <w:tc>
          <w:tcPr>
            <w:tcW w:w="2506" w:type="dxa"/>
            <w:vMerge/>
            <w:shd w:val="clear" w:color="auto" w:fill="auto"/>
          </w:tcPr>
          <w:p w:rsidR="0055142F" w:rsidRPr="00884A6F" w:rsidRDefault="0055142F" w:rsidP="0055142F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55142F" w:rsidRPr="009B3CEB" w:rsidRDefault="0055142F" w:rsidP="0055142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7" w:type="dxa"/>
            <w:shd w:val="clear" w:color="auto" w:fill="auto"/>
          </w:tcPr>
          <w:p w:rsidR="0055142F" w:rsidRPr="009B3CEB" w:rsidRDefault="0055142F" w:rsidP="0055142F">
            <w:pPr>
              <w:jc w:val="both"/>
              <w:rPr>
                <w:bCs/>
              </w:rPr>
            </w:pPr>
            <w:r>
              <w:rPr>
                <w:bCs/>
              </w:rPr>
              <w:t>Вычисление погрешностей арифметических действий. Оценка погрешностей значений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ции.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142F" w:rsidRPr="00034C53" w:rsidTr="00123B63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55142F" w:rsidRPr="00884A6F" w:rsidRDefault="0055142F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55142F" w:rsidRPr="00827A10" w:rsidRDefault="0055142F" w:rsidP="0055142F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55142F" w:rsidRDefault="0055142F" w:rsidP="0055142F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55142F" w:rsidRDefault="0055142F" w:rsidP="0055142F">
            <w:pPr>
              <w:ind w:left="122" w:hanging="122"/>
              <w:jc w:val="both"/>
            </w:pPr>
            <w:r w:rsidRPr="00827A10">
              <w:t xml:space="preserve">      - ОИ </w:t>
            </w:r>
            <w:r>
              <w:t>3</w:t>
            </w:r>
            <w:r w:rsidRPr="00827A10">
              <w:t xml:space="preserve">: </w:t>
            </w:r>
            <w:r>
              <w:t>Глава 10</w:t>
            </w:r>
            <w:r w:rsidRPr="008A5CE6">
              <w:t>:§1-</w:t>
            </w:r>
            <w:r>
              <w:t xml:space="preserve">4. </w:t>
            </w:r>
          </w:p>
          <w:p w:rsidR="0055142F" w:rsidRPr="00827A10" w:rsidRDefault="0055142F" w:rsidP="0055142F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55142F" w:rsidRPr="009B3CEB" w:rsidRDefault="0055142F" w:rsidP="0055142F">
            <w:pPr>
              <w:jc w:val="both"/>
              <w:rPr>
                <w:bCs/>
              </w:rPr>
            </w:pPr>
            <w:r w:rsidRPr="00827A10">
              <w:t xml:space="preserve">   </w:t>
            </w:r>
            <w:r>
              <w:t xml:space="preserve">  </w:t>
            </w:r>
            <w:r w:rsidRPr="00827A10">
              <w:t xml:space="preserve"> - ОИ </w:t>
            </w:r>
            <w:r>
              <w:t>3</w:t>
            </w:r>
            <w:r w:rsidRPr="00827A10">
              <w:t xml:space="preserve">: </w:t>
            </w:r>
            <w:r>
              <w:t xml:space="preserve"> </w:t>
            </w:r>
            <w:r w:rsidRPr="008A5CE6">
              <w:t>№№</w:t>
            </w:r>
            <w:r>
              <w:t>1</w:t>
            </w:r>
            <w:r w:rsidRPr="008A5CE6">
              <w:t xml:space="preserve">3(2), </w:t>
            </w:r>
            <w:r>
              <w:t>16.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F1E09">
        <w:trPr>
          <w:trHeight w:val="224"/>
        </w:trPr>
        <w:tc>
          <w:tcPr>
            <w:tcW w:w="2506" w:type="dxa"/>
            <w:vMerge w:val="restart"/>
            <w:shd w:val="clear" w:color="auto" w:fill="auto"/>
          </w:tcPr>
          <w:p w:rsidR="0055142F" w:rsidRPr="003F387C" w:rsidRDefault="0055142F" w:rsidP="0055142F">
            <w:pPr>
              <w:jc w:val="both"/>
              <w:rPr>
                <w:b/>
              </w:rPr>
            </w:pPr>
            <w:r w:rsidRPr="003F387C">
              <w:rPr>
                <w:b/>
              </w:rPr>
              <w:t>Тема 6.2 Численные методы решения с</w:t>
            </w:r>
            <w:r w:rsidRPr="003F387C">
              <w:rPr>
                <w:b/>
              </w:rPr>
              <w:t>и</w:t>
            </w:r>
            <w:r w:rsidRPr="003F387C">
              <w:rPr>
                <w:b/>
              </w:rPr>
              <w:t>стем линейных а</w:t>
            </w:r>
            <w:r w:rsidRPr="003F387C">
              <w:rPr>
                <w:b/>
              </w:rPr>
              <w:t>л</w:t>
            </w:r>
            <w:r w:rsidRPr="003F387C">
              <w:rPr>
                <w:b/>
              </w:rPr>
              <w:t>гебраических ура</w:t>
            </w:r>
            <w:r w:rsidRPr="003F387C">
              <w:rPr>
                <w:b/>
              </w:rPr>
              <w:t>в</w:t>
            </w:r>
            <w:r w:rsidRPr="003F387C">
              <w:rPr>
                <w:b/>
              </w:rPr>
              <w:t>нений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55142F" w:rsidRPr="00C23C7E" w:rsidRDefault="0055142F" w:rsidP="0055142F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23B63">
        <w:trPr>
          <w:trHeight w:val="512"/>
        </w:trPr>
        <w:tc>
          <w:tcPr>
            <w:tcW w:w="2506" w:type="dxa"/>
            <w:vMerge/>
            <w:shd w:val="clear" w:color="auto" w:fill="auto"/>
          </w:tcPr>
          <w:p w:rsidR="0055142F" w:rsidRPr="00884A6F" w:rsidRDefault="0055142F" w:rsidP="0055142F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1</w:t>
            </w:r>
          </w:p>
        </w:tc>
        <w:tc>
          <w:tcPr>
            <w:tcW w:w="10057" w:type="dxa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Алгоритм решения систем линейных алгебраических уравнение методом Гаусса. Прямой и о</w:t>
            </w:r>
            <w:r>
              <w:t>б</w:t>
            </w:r>
            <w:r>
              <w:t>ратный ход.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142F" w:rsidRPr="00034C53" w:rsidTr="00123B63">
        <w:trPr>
          <w:trHeight w:val="156"/>
        </w:trPr>
        <w:tc>
          <w:tcPr>
            <w:tcW w:w="2506" w:type="dxa"/>
            <w:vMerge/>
            <w:shd w:val="clear" w:color="auto" w:fill="auto"/>
          </w:tcPr>
          <w:p w:rsidR="0055142F" w:rsidRPr="00884A6F" w:rsidRDefault="0055142F" w:rsidP="0055142F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2</w:t>
            </w:r>
          </w:p>
        </w:tc>
        <w:tc>
          <w:tcPr>
            <w:tcW w:w="10057" w:type="dxa"/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Вычисление определителей и обращение матриц.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F96E3A">
        <w:trPr>
          <w:trHeight w:val="212"/>
        </w:trPr>
        <w:tc>
          <w:tcPr>
            <w:tcW w:w="2506" w:type="dxa"/>
            <w:vMerge/>
            <w:shd w:val="clear" w:color="auto" w:fill="auto"/>
          </w:tcPr>
          <w:p w:rsidR="0055142F" w:rsidRPr="00884A6F" w:rsidRDefault="0055142F" w:rsidP="0055142F">
            <w:pPr>
              <w:jc w:val="both"/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3</w:t>
            </w:r>
          </w:p>
        </w:tc>
        <w:tc>
          <w:tcPr>
            <w:tcW w:w="10057" w:type="dxa"/>
            <w:tcBorders>
              <w:bottom w:val="single" w:sz="4" w:space="0" w:color="auto"/>
            </w:tcBorders>
            <w:shd w:val="clear" w:color="auto" w:fill="auto"/>
          </w:tcPr>
          <w:p w:rsidR="0055142F" w:rsidRPr="00827A10" w:rsidRDefault="0055142F" w:rsidP="0055142F">
            <w:pPr>
              <w:jc w:val="both"/>
            </w:pPr>
            <w:r>
              <w:t>Метод простой итерации для систем линейных алгебраических уравнений.</w:t>
            </w: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E74" w:rsidRPr="00034C53" w:rsidTr="00123B63">
        <w:trPr>
          <w:trHeight w:val="1555"/>
        </w:trPr>
        <w:tc>
          <w:tcPr>
            <w:tcW w:w="2506" w:type="dxa"/>
            <w:vMerge/>
            <w:shd w:val="clear" w:color="auto" w:fill="auto"/>
          </w:tcPr>
          <w:p w:rsidR="009F2E74" w:rsidRPr="00884A6F" w:rsidRDefault="009F2E74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9F2E74" w:rsidRPr="00827A10" w:rsidRDefault="009F2E74" w:rsidP="0055142F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9F2E74" w:rsidRPr="00827A10" w:rsidRDefault="009F2E74" w:rsidP="0055142F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9F2E74" w:rsidRDefault="009F2E74" w:rsidP="0055142F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9F2E74" w:rsidRPr="00827A10" w:rsidRDefault="009F2E74" w:rsidP="0055142F">
            <w:pPr>
              <w:jc w:val="both"/>
            </w:pPr>
            <w:r w:rsidRPr="00827A10">
              <w:t xml:space="preserve">      - </w:t>
            </w: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2.1-2.6..</w:t>
            </w:r>
          </w:p>
          <w:p w:rsidR="009F2E74" w:rsidRPr="00827A10" w:rsidRDefault="009F2E74" w:rsidP="0055142F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9F2E74" w:rsidRPr="009B3CEB" w:rsidRDefault="009F2E74" w:rsidP="0055142F">
            <w:pPr>
              <w:jc w:val="both"/>
              <w:rPr>
                <w:bCs/>
              </w:rPr>
            </w:pPr>
            <w:r w:rsidRPr="00827A10">
              <w:t xml:space="preserve">   </w:t>
            </w:r>
            <w:r>
              <w:t xml:space="preserve">  </w:t>
            </w:r>
            <w:r w:rsidRPr="00827A10">
              <w:t xml:space="preserve"> - </w:t>
            </w:r>
            <w:r>
              <w:t>Д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r>
              <w:t>Задание 4.1 №1,2,3,4.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2E74" w:rsidRDefault="009F2E74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F2E74" w:rsidRDefault="009F2E74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E74" w:rsidRPr="00034C53" w:rsidTr="001F1E09">
        <w:trPr>
          <w:trHeight w:val="300"/>
        </w:trPr>
        <w:tc>
          <w:tcPr>
            <w:tcW w:w="2506" w:type="dxa"/>
            <w:shd w:val="clear" w:color="auto" w:fill="auto"/>
          </w:tcPr>
          <w:p w:rsidR="009F2E74" w:rsidRPr="003F387C" w:rsidRDefault="009F2E74" w:rsidP="009F2E74">
            <w:pPr>
              <w:jc w:val="both"/>
              <w:rPr>
                <w:b/>
              </w:rPr>
            </w:pPr>
            <w:r w:rsidRPr="003F387C">
              <w:rPr>
                <w:b/>
              </w:rPr>
              <w:t xml:space="preserve">Тема 6.2.1 Метод 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9F2E74" w:rsidRPr="00C23C7E" w:rsidRDefault="009F2E74" w:rsidP="0055142F">
            <w:pPr>
              <w:jc w:val="both"/>
              <w:rPr>
                <w:b/>
              </w:rPr>
            </w:pPr>
            <w:r w:rsidRPr="00C23C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9F2E74" w:rsidRDefault="009F2E74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F2E74" w:rsidRDefault="009F2E74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E74" w:rsidRPr="00034C53" w:rsidTr="00123B63">
        <w:trPr>
          <w:trHeight w:val="276"/>
        </w:trPr>
        <w:tc>
          <w:tcPr>
            <w:tcW w:w="2506" w:type="dxa"/>
            <w:vMerge w:val="restart"/>
            <w:shd w:val="clear" w:color="auto" w:fill="auto"/>
          </w:tcPr>
          <w:p w:rsidR="009F2E74" w:rsidRPr="00FF2E88" w:rsidRDefault="009F2E74" w:rsidP="0055142F">
            <w:pPr>
              <w:jc w:val="both"/>
            </w:pPr>
            <w:r w:rsidRPr="003F387C">
              <w:rPr>
                <w:b/>
              </w:rPr>
              <w:t>простой итерации для решения систем линейных алгебра</w:t>
            </w:r>
            <w:r w:rsidRPr="003F387C">
              <w:rPr>
                <w:b/>
              </w:rPr>
              <w:t>и</w:t>
            </w:r>
            <w:r w:rsidRPr="003F387C">
              <w:rPr>
                <w:b/>
              </w:rPr>
              <w:t>ческих уравнений</w:t>
            </w:r>
            <w:r>
              <w:rPr>
                <w:b/>
              </w:rPr>
              <w:t>.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9F2E74" w:rsidRPr="00827A10" w:rsidRDefault="009F2E74" w:rsidP="0055142F">
            <w:pPr>
              <w:jc w:val="both"/>
            </w:pPr>
            <w:r>
              <w:t>1</w:t>
            </w:r>
          </w:p>
        </w:tc>
        <w:tc>
          <w:tcPr>
            <w:tcW w:w="10057" w:type="dxa"/>
            <w:shd w:val="clear" w:color="auto" w:fill="auto"/>
          </w:tcPr>
          <w:p w:rsidR="009F2E74" w:rsidRPr="00827A10" w:rsidRDefault="009F2E74" w:rsidP="0055142F">
            <w:pPr>
              <w:jc w:val="both"/>
            </w:pPr>
            <w:r>
              <w:t>Метод простой итерации при решении систем линейных алгебраических уравнений.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2E74" w:rsidRDefault="009F2E74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F2E74" w:rsidRDefault="009F2E74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235D" w:rsidRPr="00034C53" w:rsidTr="008E235D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8E235D" w:rsidRPr="00FF2E88" w:rsidRDefault="008E235D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E235D" w:rsidRDefault="008E235D" w:rsidP="008E235D">
            <w:r w:rsidRPr="00F22012">
              <w:rPr>
                <w:b/>
              </w:rPr>
              <w:t>Практическое занятие № 2</w:t>
            </w:r>
            <w:r>
              <w:rPr>
                <w:b/>
              </w:rPr>
              <w:t>9</w:t>
            </w:r>
            <w:r w:rsidRPr="00F22012">
              <w:rPr>
                <w:b/>
              </w:rPr>
              <w:t xml:space="preserve">. </w:t>
            </w:r>
            <w:r w:rsidRPr="00F22012">
              <w:rPr>
                <w:spacing w:val="-1"/>
              </w:rPr>
              <w:t xml:space="preserve">  </w:t>
            </w:r>
            <w:r w:rsidRPr="00AE18D5">
              <w:rPr>
                <w:spacing w:val="-1"/>
              </w:rPr>
              <w:t>Решение задач на действия над приближенными числами</w:t>
            </w:r>
            <w:r>
              <w:rPr>
                <w:spacing w:val="-1"/>
              </w:rPr>
              <w:t>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pct10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235D" w:rsidRPr="00034C53" w:rsidTr="008E235D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8E235D" w:rsidRPr="00FF2E88" w:rsidRDefault="008E235D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E235D" w:rsidRDefault="008E235D" w:rsidP="008E235D">
            <w:r w:rsidRPr="00F22012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30</w:t>
            </w:r>
            <w:r w:rsidRPr="005F682C">
              <w:rPr>
                <w:spacing w:val="-1"/>
              </w:rPr>
              <w:t xml:space="preserve"> Решение задач на нахождение численных методов решения систем линейных алгебраических уравнений.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10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235D" w:rsidRPr="00034C53" w:rsidTr="008E235D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8E235D" w:rsidRPr="00FF2E88" w:rsidRDefault="008E235D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E235D" w:rsidRDefault="008E235D" w:rsidP="008E235D">
            <w:r w:rsidRPr="00F22012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31</w:t>
            </w:r>
            <w:r w:rsidRPr="00F22012">
              <w:rPr>
                <w:b/>
              </w:rPr>
              <w:t xml:space="preserve">. </w:t>
            </w:r>
            <w:r w:rsidRPr="00F22012">
              <w:rPr>
                <w:spacing w:val="-1"/>
              </w:rPr>
              <w:t xml:space="preserve">  </w:t>
            </w:r>
            <w:r w:rsidRPr="005F682C">
              <w:rPr>
                <w:spacing w:val="-1"/>
              </w:rPr>
              <w:t>Решение задач на нахождение метода простой итерации для реш</w:t>
            </w:r>
            <w:r w:rsidRPr="005F682C">
              <w:rPr>
                <w:spacing w:val="-1"/>
              </w:rPr>
              <w:t>е</w:t>
            </w:r>
            <w:r w:rsidRPr="005F682C">
              <w:rPr>
                <w:spacing w:val="-1"/>
              </w:rPr>
              <w:t>ния систем линейных алгебраических уравнений.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10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235D" w:rsidRPr="00034C53" w:rsidTr="008E235D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8E235D" w:rsidRPr="00FF2E88" w:rsidRDefault="008E235D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E235D" w:rsidRDefault="008E235D" w:rsidP="008E235D">
            <w:r w:rsidRPr="00F22012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32</w:t>
            </w:r>
            <w:r w:rsidRPr="00F22012">
              <w:rPr>
                <w:b/>
              </w:rPr>
              <w:t xml:space="preserve">. </w:t>
            </w:r>
            <w:r w:rsidRPr="00F22012">
              <w:rPr>
                <w:spacing w:val="-1"/>
              </w:rPr>
              <w:t xml:space="preserve">  </w:t>
            </w:r>
            <w:r w:rsidRPr="005F682C">
              <w:rPr>
                <w:spacing w:val="-1"/>
              </w:rPr>
              <w:t>Решение задач на нахождение численных методов решения алге</w:t>
            </w:r>
            <w:r w:rsidRPr="005F682C">
              <w:rPr>
                <w:spacing w:val="-1"/>
              </w:rPr>
              <w:t>б</w:t>
            </w:r>
            <w:r w:rsidRPr="005F682C">
              <w:rPr>
                <w:spacing w:val="-1"/>
              </w:rPr>
              <w:t>раических и трансцендентных уравнений.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10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235D" w:rsidRPr="00034C53" w:rsidTr="008E235D">
        <w:trPr>
          <w:trHeight w:val="475"/>
        </w:trPr>
        <w:tc>
          <w:tcPr>
            <w:tcW w:w="2506" w:type="dxa"/>
            <w:vMerge/>
            <w:shd w:val="clear" w:color="auto" w:fill="auto"/>
          </w:tcPr>
          <w:p w:rsidR="008E235D" w:rsidRPr="00FF2E88" w:rsidRDefault="008E235D" w:rsidP="0055142F">
            <w:pPr>
              <w:jc w:val="both"/>
            </w:pPr>
          </w:p>
        </w:tc>
        <w:tc>
          <w:tcPr>
            <w:tcW w:w="10353" w:type="dxa"/>
            <w:gridSpan w:val="3"/>
            <w:shd w:val="clear" w:color="auto" w:fill="auto"/>
          </w:tcPr>
          <w:p w:rsidR="008E235D" w:rsidRPr="00827A10" w:rsidRDefault="008E235D" w:rsidP="0055142F">
            <w:pPr>
              <w:jc w:val="both"/>
            </w:pPr>
            <w:r w:rsidRPr="00827A10">
              <w:t xml:space="preserve">Самостоятельная работа </w:t>
            </w:r>
            <w:proofErr w:type="gramStart"/>
            <w:r w:rsidRPr="00827A10">
              <w:t>обучающихся</w:t>
            </w:r>
            <w:proofErr w:type="gramEnd"/>
            <w:r w:rsidRPr="00827A10">
              <w:t>:</w:t>
            </w:r>
          </w:p>
          <w:p w:rsidR="008E235D" w:rsidRPr="00827A10" w:rsidRDefault="008E235D" w:rsidP="0055142F">
            <w:pPr>
              <w:jc w:val="both"/>
            </w:pPr>
            <w:r w:rsidRPr="00827A10">
              <w:t>1. Изучение конспекта учебного материала.</w:t>
            </w:r>
          </w:p>
          <w:p w:rsidR="008E235D" w:rsidRDefault="008E235D" w:rsidP="0055142F">
            <w:pPr>
              <w:jc w:val="both"/>
            </w:pPr>
            <w:r w:rsidRPr="00827A10">
              <w:t xml:space="preserve">2. Работа с основной литературой: </w:t>
            </w:r>
          </w:p>
          <w:p w:rsidR="008E235D" w:rsidRPr="00827A10" w:rsidRDefault="008E235D" w:rsidP="0055142F">
            <w:pPr>
              <w:jc w:val="both"/>
            </w:pPr>
            <w:r w:rsidRPr="00827A10">
              <w:t xml:space="preserve">      - </w:t>
            </w: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3.1-3.3..</w:t>
            </w:r>
          </w:p>
          <w:p w:rsidR="008E235D" w:rsidRPr="00827A10" w:rsidRDefault="008E235D" w:rsidP="0055142F">
            <w:pPr>
              <w:ind w:left="122" w:hanging="122"/>
              <w:jc w:val="both"/>
            </w:pPr>
            <w:r w:rsidRPr="00827A10">
              <w:t>3. Выполнение практических заданий:</w:t>
            </w:r>
          </w:p>
          <w:p w:rsidR="008E235D" w:rsidRPr="00827A10" w:rsidRDefault="008E235D" w:rsidP="0055142F">
            <w:pPr>
              <w:jc w:val="both"/>
            </w:pPr>
            <w:r w:rsidRPr="00827A10">
              <w:t xml:space="preserve">   </w:t>
            </w:r>
            <w:r>
              <w:t xml:space="preserve">  </w:t>
            </w:r>
            <w:r w:rsidRPr="00827A10">
              <w:t xml:space="preserve"> - </w:t>
            </w:r>
            <w:r>
              <w:t>Д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r>
              <w:t>Задание 5.1 №1,2,3,4.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E235D" w:rsidRDefault="00F31BD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vMerge/>
            <w:shd w:val="pct10" w:color="auto" w:fill="auto"/>
          </w:tcPr>
          <w:p w:rsidR="008E235D" w:rsidRDefault="008E235D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23B63">
        <w:trPr>
          <w:trHeight w:val="240"/>
        </w:trPr>
        <w:tc>
          <w:tcPr>
            <w:tcW w:w="2506" w:type="dxa"/>
            <w:vMerge w:val="restart"/>
            <w:shd w:val="clear" w:color="auto" w:fill="auto"/>
          </w:tcPr>
          <w:p w:rsidR="0055142F" w:rsidRPr="003F387C" w:rsidRDefault="0055142F" w:rsidP="0055142F">
            <w:pPr>
              <w:rPr>
                <w:b/>
              </w:rPr>
            </w:pPr>
            <w:r w:rsidRPr="003F387C">
              <w:rPr>
                <w:b/>
              </w:rPr>
              <w:t>Комплексный ди</w:t>
            </w:r>
            <w:r w:rsidRPr="003F387C">
              <w:rPr>
                <w:b/>
              </w:rPr>
              <w:t>ф</w:t>
            </w:r>
            <w:r w:rsidRPr="003F387C">
              <w:rPr>
                <w:b/>
              </w:rPr>
              <w:t>ференцированный зачет</w:t>
            </w:r>
            <w:r>
              <w:rPr>
                <w:b/>
              </w:rPr>
              <w:t>.</w:t>
            </w:r>
          </w:p>
        </w:tc>
        <w:tc>
          <w:tcPr>
            <w:tcW w:w="10353" w:type="dxa"/>
            <w:gridSpan w:val="3"/>
            <w:shd w:val="clear" w:color="auto" w:fill="auto"/>
          </w:tcPr>
          <w:p w:rsidR="0055142F" w:rsidRPr="0031470E" w:rsidRDefault="0055142F" w:rsidP="0055142F">
            <w:pPr>
              <w:jc w:val="both"/>
            </w:pPr>
            <w:r>
              <w:rPr>
                <w:bCs/>
              </w:rPr>
              <w:t>Проверка знаний и умений учащихся в ходе проведения зачета.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034C53" w:rsidTr="00123B63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55142F" w:rsidRPr="00303BCF" w:rsidRDefault="0055142F" w:rsidP="0055142F"/>
        </w:tc>
        <w:tc>
          <w:tcPr>
            <w:tcW w:w="10353" w:type="dxa"/>
            <w:gridSpan w:val="3"/>
            <w:vMerge w:val="restart"/>
            <w:shd w:val="clear" w:color="auto" w:fill="auto"/>
          </w:tcPr>
          <w:p w:rsidR="0055142F" w:rsidRPr="0031470E" w:rsidRDefault="0055142F" w:rsidP="0055142F">
            <w:pPr>
              <w:jc w:val="both"/>
            </w:pPr>
            <w:r w:rsidRPr="0031470E">
              <w:t xml:space="preserve">Самостоятельная работа </w:t>
            </w:r>
            <w:proofErr w:type="gramStart"/>
            <w:r w:rsidRPr="0031470E">
              <w:t>обучающихся</w:t>
            </w:r>
            <w:proofErr w:type="gramEnd"/>
            <w:r w:rsidRPr="0031470E">
              <w:t>:</w:t>
            </w:r>
          </w:p>
          <w:p w:rsidR="0055142F" w:rsidRPr="0031470E" w:rsidRDefault="0055142F" w:rsidP="0055142F">
            <w:pPr>
              <w:jc w:val="both"/>
            </w:pPr>
            <w:r w:rsidRPr="0031470E">
              <w:t xml:space="preserve">1. </w:t>
            </w:r>
            <w:r>
              <w:t>Повторение изученного материала.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55142F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142F" w:rsidRPr="00034C53" w:rsidRDefault="0055142F" w:rsidP="00551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142F" w:rsidRPr="007561C6" w:rsidTr="00123B63">
        <w:trPr>
          <w:trHeight w:val="70"/>
        </w:trPr>
        <w:tc>
          <w:tcPr>
            <w:tcW w:w="2506" w:type="dxa"/>
            <w:vMerge/>
            <w:shd w:val="clear" w:color="auto" w:fill="auto"/>
          </w:tcPr>
          <w:p w:rsidR="0055142F" w:rsidRPr="00034C53" w:rsidRDefault="0055142F" w:rsidP="0055142F">
            <w:pPr>
              <w:pStyle w:val="af7"/>
              <w:ind w:left="0"/>
              <w:rPr>
                <w:b/>
              </w:rPr>
            </w:pPr>
          </w:p>
        </w:tc>
        <w:tc>
          <w:tcPr>
            <w:tcW w:w="10353" w:type="dxa"/>
            <w:gridSpan w:val="3"/>
            <w:vMerge/>
            <w:shd w:val="clear" w:color="auto" w:fill="auto"/>
          </w:tcPr>
          <w:p w:rsidR="0055142F" w:rsidRPr="00034C53" w:rsidRDefault="0055142F" w:rsidP="0055142F">
            <w:pPr>
              <w:tabs>
                <w:tab w:val="left" w:pos="5400"/>
              </w:tabs>
              <w:jc w:val="both"/>
              <w:rPr>
                <w:b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55142F" w:rsidRPr="00C4006A" w:rsidRDefault="0055142F" w:rsidP="005514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5142F" w:rsidRPr="00034C53" w:rsidRDefault="0055142F" w:rsidP="005514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142F" w:rsidRPr="007561C6" w:rsidTr="00123B63">
        <w:trPr>
          <w:trHeight w:val="70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55142F" w:rsidRPr="00034C53" w:rsidRDefault="0055142F" w:rsidP="0055142F">
            <w:pPr>
              <w:pStyle w:val="af7"/>
              <w:ind w:left="0"/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142F" w:rsidRPr="00034C53" w:rsidRDefault="0055142F" w:rsidP="0055142F">
            <w:pPr>
              <w:tabs>
                <w:tab w:val="left" w:pos="5400"/>
              </w:tabs>
              <w:jc w:val="both"/>
              <w:rPr>
                <w:b/>
              </w:rPr>
            </w:pPr>
            <w:r w:rsidRPr="00034C53">
              <w:rPr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142F" w:rsidRPr="00C4006A" w:rsidRDefault="008E235D" w:rsidP="00551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142F" w:rsidRDefault="0055142F" w:rsidP="0055142F">
            <w:pPr>
              <w:jc w:val="center"/>
              <w:rPr>
                <w:bCs/>
              </w:rPr>
            </w:pPr>
          </w:p>
        </w:tc>
      </w:tr>
    </w:tbl>
    <w:p w:rsidR="00D80B86" w:rsidRPr="00A20A8B" w:rsidRDefault="00D80B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0B86" w:rsidRPr="00A20A8B" w:rsidSect="00C4006A">
          <w:footerReference w:type="default" r:id="rId11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547FBD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2" w:name="условия"/>
      <w:r w:rsidRPr="001F29FD">
        <w:rPr>
          <w:b/>
          <w:caps/>
          <w:sz w:val="28"/>
          <w:szCs w:val="28"/>
        </w:rPr>
        <w:lastRenderedPageBreak/>
        <w:t xml:space="preserve">3 </w:t>
      </w:r>
      <w:r w:rsidR="00D116F9" w:rsidRPr="001F29FD">
        <w:rPr>
          <w:b/>
          <w:caps/>
          <w:sz w:val="28"/>
          <w:szCs w:val="28"/>
        </w:rPr>
        <w:t>услов</w:t>
      </w:r>
      <w:r w:rsidR="00D116F9" w:rsidRPr="00547FBD">
        <w:rPr>
          <w:b/>
          <w:caps/>
          <w:sz w:val="28"/>
          <w:szCs w:val="28"/>
        </w:rPr>
        <w:t>ия</w:t>
      </w:r>
      <w:bookmarkEnd w:id="2"/>
      <w:r w:rsidR="00FF6AC7" w:rsidRPr="00547FBD">
        <w:rPr>
          <w:b/>
          <w:caps/>
          <w:sz w:val="28"/>
          <w:szCs w:val="28"/>
        </w:rPr>
        <w:t xml:space="preserve"> реализации </w:t>
      </w:r>
      <w:r w:rsidR="003263DA" w:rsidRPr="00547FBD">
        <w:rPr>
          <w:b/>
          <w:caps/>
          <w:sz w:val="28"/>
          <w:szCs w:val="28"/>
        </w:rPr>
        <w:t>УЧЕБНОЙ</w:t>
      </w:r>
      <w:r w:rsidR="00FF6AC7" w:rsidRPr="00547FBD">
        <w:rPr>
          <w:b/>
          <w:caps/>
          <w:sz w:val="28"/>
          <w:szCs w:val="28"/>
        </w:rPr>
        <w:t xml:space="preserve"> дисциплины</w:t>
      </w:r>
    </w:p>
    <w:p w:rsidR="00293B59" w:rsidRPr="00547FBD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7FBD">
        <w:rPr>
          <w:b/>
          <w:bCs/>
          <w:sz w:val="28"/>
          <w:szCs w:val="28"/>
        </w:rPr>
        <w:t xml:space="preserve">3.1 </w:t>
      </w:r>
      <w:r w:rsidR="00322A37" w:rsidRPr="00547FBD">
        <w:rPr>
          <w:b/>
          <w:bCs/>
          <w:sz w:val="28"/>
          <w:szCs w:val="28"/>
        </w:rPr>
        <w:t>М</w:t>
      </w:r>
      <w:r w:rsidR="00FF6AC7" w:rsidRPr="00547FBD">
        <w:rPr>
          <w:b/>
          <w:bCs/>
          <w:sz w:val="28"/>
          <w:szCs w:val="28"/>
        </w:rPr>
        <w:t>атериально-техническо</w:t>
      </w:r>
      <w:r w:rsidR="00322A37" w:rsidRPr="00547FBD">
        <w:rPr>
          <w:b/>
          <w:bCs/>
          <w:sz w:val="28"/>
          <w:szCs w:val="28"/>
        </w:rPr>
        <w:t>е</w:t>
      </w:r>
      <w:r w:rsidR="00FF6AC7" w:rsidRPr="00547FBD">
        <w:rPr>
          <w:b/>
          <w:bCs/>
          <w:sz w:val="28"/>
          <w:szCs w:val="28"/>
        </w:rPr>
        <w:t xml:space="preserve"> о</w:t>
      </w:r>
      <w:r w:rsidR="003E0FBC" w:rsidRPr="00547FBD">
        <w:rPr>
          <w:b/>
          <w:bCs/>
          <w:sz w:val="28"/>
          <w:szCs w:val="28"/>
        </w:rPr>
        <w:t>беспечени</w:t>
      </w:r>
      <w:r w:rsidR="00322A37" w:rsidRPr="00547FBD">
        <w:rPr>
          <w:b/>
          <w:bCs/>
          <w:sz w:val="28"/>
          <w:szCs w:val="28"/>
        </w:rPr>
        <w:t>е</w:t>
      </w:r>
    </w:p>
    <w:p w:rsidR="00597593" w:rsidRPr="00547FBD" w:rsidRDefault="00597593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7FBD">
        <w:rPr>
          <w:sz w:val="28"/>
          <w:szCs w:val="28"/>
        </w:rPr>
        <w:tab/>
      </w:r>
      <w:r w:rsidR="00293B59" w:rsidRPr="00547FBD">
        <w:rPr>
          <w:sz w:val="28"/>
          <w:szCs w:val="28"/>
        </w:rPr>
        <w:t xml:space="preserve">Для реализации учебной дисциплины имеется кабинет </w:t>
      </w:r>
      <w:r w:rsidR="00142725" w:rsidRPr="00547FBD">
        <w:rPr>
          <w:sz w:val="28"/>
          <w:szCs w:val="28"/>
        </w:rPr>
        <w:t>«</w:t>
      </w:r>
      <w:r w:rsidR="00E9540B" w:rsidRPr="00547FBD">
        <w:rPr>
          <w:sz w:val="28"/>
          <w:szCs w:val="28"/>
        </w:rPr>
        <w:t>Математ</w:t>
      </w:r>
      <w:r w:rsidR="00E9540B" w:rsidRPr="00547FBD">
        <w:rPr>
          <w:sz w:val="28"/>
          <w:szCs w:val="28"/>
        </w:rPr>
        <w:t>и</w:t>
      </w:r>
      <w:r w:rsidR="00E9540B" w:rsidRPr="00547FBD">
        <w:rPr>
          <w:sz w:val="28"/>
          <w:szCs w:val="28"/>
        </w:rPr>
        <w:t>ка</w:t>
      </w:r>
      <w:r w:rsidR="00293B59" w:rsidRPr="00547FBD">
        <w:rPr>
          <w:sz w:val="28"/>
          <w:szCs w:val="28"/>
        </w:rPr>
        <w:t>»</w:t>
      </w:r>
      <w:r w:rsidRPr="00547FBD">
        <w:rPr>
          <w:sz w:val="28"/>
          <w:szCs w:val="28"/>
        </w:rPr>
        <w:t>, в котором обеспечен свободный доступ в Интернет.</w:t>
      </w:r>
    </w:p>
    <w:p w:rsidR="00293B59" w:rsidRPr="00547FBD" w:rsidRDefault="00597593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sz w:val="28"/>
          <w:szCs w:val="28"/>
        </w:rPr>
        <w:tab/>
        <w:t>Кабинет удовлетворяет всем требованиям Санитарно-</w:t>
      </w:r>
      <w:r w:rsidR="00547FBD" w:rsidRPr="00547FBD">
        <w:rPr>
          <w:sz w:val="28"/>
          <w:szCs w:val="28"/>
        </w:rPr>
        <w:t>эпидемиологических</w:t>
      </w:r>
      <w:r w:rsidRPr="00547FBD">
        <w:rPr>
          <w:sz w:val="28"/>
          <w:szCs w:val="28"/>
        </w:rPr>
        <w:t xml:space="preserve"> правил и нормативов (СанПиН 2.4.2№178-02). </w:t>
      </w:r>
      <w:r w:rsidR="00293B59" w:rsidRPr="00547FBD">
        <w:rPr>
          <w:bCs/>
          <w:sz w:val="28"/>
          <w:szCs w:val="28"/>
        </w:rPr>
        <w:t xml:space="preserve"> </w:t>
      </w:r>
    </w:p>
    <w:p w:rsidR="00293B59" w:rsidRPr="00547FBD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3B59" w:rsidRPr="00547FBD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3.1.1 </w:t>
      </w:r>
      <w:r w:rsidR="00293B59" w:rsidRPr="00547FBD">
        <w:rPr>
          <w:bCs/>
          <w:sz w:val="28"/>
          <w:szCs w:val="28"/>
        </w:rPr>
        <w:t>Оборудование учебного кабинета:</w:t>
      </w:r>
    </w:p>
    <w:p w:rsidR="00293B59" w:rsidRPr="00547FBD" w:rsidRDefault="00293B59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посадочные мест</w:t>
      </w:r>
      <w:r w:rsidR="00C4595D" w:rsidRPr="00547FBD">
        <w:rPr>
          <w:bCs/>
          <w:sz w:val="28"/>
          <w:szCs w:val="28"/>
        </w:rPr>
        <w:t xml:space="preserve">а по количеству </w:t>
      </w:r>
      <w:proofErr w:type="gramStart"/>
      <w:r w:rsidR="00C4595D" w:rsidRPr="00547FBD">
        <w:rPr>
          <w:bCs/>
          <w:sz w:val="28"/>
          <w:szCs w:val="28"/>
        </w:rPr>
        <w:t>обучающихся</w:t>
      </w:r>
      <w:proofErr w:type="gramEnd"/>
      <w:r w:rsidRPr="00547FBD">
        <w:rPr>
          <w:bCs/>
          <w:sz w:val="28"/>
          <w:szCs w:val="28"/>
        </w:rPr>
        <w:t>;</w:t>
      </w:r>
    </w:p>
    <w:p w:rsidR="001F29FD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учебная доска;</w:t>
      </w:r>
    </w:p>
    <w:p w:rsidR="00293B59" w:rsidRPr="00547FBD" w:rsidRDefault="00C4595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рабочее место преподавателя</w:t>
      </w:r>
      <w:r w:rsidR="00293B59" w:rsidRPr="00547FBD">
        <w:rPr>
          <w:bCs/>
          <w:sz w:val="28"/>
          <w:szCs w:val="28"/>
        </w:rPr>
        <w:t>;</w:t>
      </w:r>
    </w:p>
    <w:p w:rsidR="001F29FD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стационарные стенды;</w:t>
      </w:r>
    </w:p>
    <w:p w:rsidR="00293B59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7FBD">
        <w:rPr>
          <w:sz w:val="28"/>
          <w:szCs w:val="28"/>
        </w:rPr>
        <w:t>чертежные инструменты.</w:t>
      </w:r>
    </w:p>
    <w:p w:rsidR="00142725" w:rsidRPr="00547FBD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2725" w:rsidRPr="00547FBD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sz w:val="28"/>
          <w:szCs w:val="28"/>
        </w:rPr>
        <w:t xml:space="preserve">3.1.2 </w:t>
      </w:r>
      <w:r w:rsidR="00142725" w:rsidRPr="00547FBD">
        <w:rPr>
          <w:bCs/>
          <w:sz w:val="28"/>
          <w:szCs w:val="28"/>
        </w:rPr>
        <w:t>Технические средства обучения:</w:t>
      </w:r>
    </w:p>
    <w:p w:rsidR="00142725" w:rsidRPr="00547FBD" w:rsidRDefault="001F29FD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персональный компьютер с лицензионным программным обеспечен</w:t>
      </w:r>
      <w:r w:rsidRPr="00547FBD">
        <w:rPr>
          <w:bCs/>
          <w:sz w:val="28"/>
          <w:szCs w:val="28"/>
        </w:rPr>
        <w:t>и</w:t>
      </w:r>
      <w:r w:rsidRPr="00547FBD">
        <w:rPr>
          <w:bCs/>
          <w:sz w:val="28"/>
          <w:szCs w:val="28"/>
        </w:rPr>
        <w:t>ем</w:t>
      </w:r>
      <w:r w:rsidR="00142725" w:rsidRPr="00547FBD">
        <w:rPr>
          <w:bCs/>
          <w:sz w:val="28"/>
          <w:szCs w:val="28"/>
        </w:rPr>
        <w:t>;</w:t>
      </w:r>
    </w:p>
    <w:p w:rsidR="0009424F" w:rsidRPr="00547FBD" w:rsidRDefault="005C3F44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калькуляторы.</w:t>
      </w:r>
    </w:p>
    <w:p w:rsidR="00142725" w:rsidRPr="00547FBD" w:rsidRDefault="00142725" w:rsidP="00142725">
      <w:pPr>
        <w:rPr>
          <w:sz w:val="28"/>
          <w:szCs w:val="28"/>
        </w:rPr>
      </w:pPr>
    </w:p>
    <w:p w:rsidR="00142725" w:rsidRPr="00547FBD" w:rsidRDefault="006C6A11" w:rsidP="00142725">
      <w:pPr>
        <w:rPr>
          <w:b/>
          <w:bCs/>
          <w:sz w:val="28"/>
          <w:szCs w:val="28"/>
        </w:rPr>
      </w:pPr>
      <w:r w:rsidRPr="00547FBD">
        <w:rPr>
          <w:b/>
          <w:sz w:val="28"/>
          <w:szCs w:val="28"/>
        </w:rPr>
        <w:t xml:space="preserve">3.2 </w:t>
      </w:r>
      <w:r w:rsidR="00142725" w:rsidRPr="00547FBD">
        <w:rPr>
          <w:b/>
          <w:sz w:val="28"/>
          <w:szCs w:val="28"/>
        </w:rPr>
        <w:t>Информационное обеспечение обучения</w:t>
      </w:r>
    </w:p>
    <w:p w:rsidR="00142725" w:rsidRPr="00547FBD" w:rsidRDefault="00142725" w:rsidP="00142725">
      <w:pPr>
        <w:rPr>
          <w:sz w:val="28"/>
          <w:szCs w:val="28"/>
        </w:rPr>
      </w:pPr>
    </w:p>
    <w:p w:rsidR="00142725" w:rsidRPr="00547FBD" w:rsidRDefault="00142725" w:rsidP="00142725">
      <w:pPr>
        <w:rPr>
          <w:b/>
          <w:sz w:val="28"/>
          <w:szCs w:val="28"/>
        </w:rPr>
      </w:pPr>
      <w:r w:rsidRPr="00547FBD">
        <w:rPr>
          <w:b/>
          <w:sz w:val="28"/>
          <w:szCs w:val="28"/>
        </w:rPr>
        <w:t>Основные источники</w:t>
      </w:r>
    </w:p>
    <w:p w:rsidR="00E9540B" w:rsidRPr="00547FBD" w:rsidRDefault="00E9540B" w:rsidP="00142725">
      <w:pPr>
        <w:rPr>
          <w:b/>
          <w:sz w:val="28"/>
          <w:szCs w:val="28"/>
        </w:rPr>
      </w:pPr>
    </w:p>
    <w:p w:rsidR="00547FBD" w:rsidRPr="00547FBD" w:rsidRDefault="00E9540B" w:rsidP="005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1. </w:t>
      </w:r>
      <w:r w:rsidR="00547FBD" w:rsidRPr="00547FBD">
        <w:rPr>
          <w:bCs/>
          <w:sz w:val="28"/>
          <w:szCs w:val="28"/>
        </w:rPr>
        <w:t>Элементы высшей математики: Учебник для студентов учреждений сре</w:t>
      </w:r>
      <w:r w:rsidR="00547FBD" w:rsidRPr="00547FBD">
        <w:rPr>
          <w:bCs/>
          <w:sz w:val="28"/>
          <w:szCs w:val="28"/>
        </w:rPr>
        <w:t>д</w:t>
      </w:r>
      <w:r w:rsidR="00547FBD" w:rsidRPr="00547FBD">
        <w:rPr>
          <w:bCs/>
          <w:sz w:val="28"/>
          <w:szCs w:val="28"/>
        </w:rPr>
        <w:t>него профессионального образования /В. П. Григорьев, Ю.А. Дубинский. – 10 – е издание, стереотипное. – М.: Издательский центр «Академия», 2014. – 320 с.</w:t>
      </w:r>
    </w:p>
    <w:p w:rsidR="00547FBD" w:rsidRPr="00547FBD" w:rsidRDefault="00547FBD" w:rsidP="005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2. Григорьев В.П. Сборник задач по высшей математике: Учебное пособие для студентов учреждений среднего профессионального образования /В. П. Григорьев, Т.Н. Сабурова. – 4 – е издание, стереотипное. – М.: Издател</w:t>
      </w:r>
      <w:r w:rsidRPr="00547FBD">
        <w:rPr>
          <w:bCs/>
          <w:sz w:val="28"/>
          <w:szCs w:val="28"/>
        </w:rPr>
        <w:t>ь</w:t>
      </w:r>
      <w:r w:rsidRPr="00547FBD">
        <w:rPr>
          <w:bCs/>
          <w:sz w:val="28"/>
          <w:szCs w:val="28"/>
        </w:rPr>
        <w:t>ский центр «Академия», 2014. – 160 с.</w:t>
      </w:r>
    </w:p>
    <w:p w:rsidR="0059717A" w:rsidRPr="00547FBD" w:rsidRDefault="00547FBD" w:rsidP="0059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3</w:t>
      </w:r>
      <w:r w:rsidR="00E9540B" w:rsidRPr="00547FBD">
        <w:rPr>
          <w:bCs/>
          <w:sz w:val="28"/>
          <w:szCs w:val="28"/>
        </w:rPr>
        <w:t xml:space="preserve">. </w:t>
      </w:r>
      <w:r w:rsidR="0059717A" w:rsidRPr="00547FBD">
        <w:rPr>
          <w:bCs/>
          <w:sz w:val="28"/>
          <w:szCs w:val="28"/>
        </w:rPr>
        <w:t xml:space="preserve">Богомолов Н. В. </w:t>
      </w:r>
      <w:r w:rsidR="00FF6B58" w:rsidRPr="00547FBD">
        <w:rPr>
          <w:bCs/>
          <w:sz w:val="28"/>
          <w:szCs w:val="28"/>
        </w:rPr>
        <w:t>Практические занятия</w:t>
      </w:r>
      <w:r w:rsidR="0059717A" w:rsidRPr="00547FBD">
        <w:rPr>
          <w:bCs/>
          <w:sz w:val="28"/>
          <w:szCs w:val="28"/>
        </w:rPr>
        <w:t xml:space="preserve"> по математике: Учебное пособие для ссузов./Н.В. Богомолов. – </w:t>
      </w:r>
      <w:r w:rsidR="00FF6B58" w:rsidRPr="00547FBD">
        <w:rPr>
          <w:bCs/>
          <w:sz w:val="28"/>
          <w:szCs w:val="28"/>
        </w:rPr>
        <w:t>4</w:t>
      </w:r>
      <w:r w:rsidR="0059717A" w:rsidRPr="00547FBD">
        <w:rPr>
          <w:bCs/>
          <w:sz w:val="28"/>
          <w:szCs w:val="28"/>
        </w:rPr>
        <w:t xml:space="preserve"> – е издание, стереотипное. – М.: </w:t>
      </w:r>
      <w:r w:rsidR="00FF6B58" w:rsidRPr="00547FBD">
        <w:rPr>
          <w:bCs/>
          <w:sz w:val="28"/>
          <w:szCs w:val="28"/>
        </w:rPr>
        <w:t>Высшая школа</w:t>
      </w:r>
      <w:r w:rsidR="0059717A" w:rsidRPr="00547FBD">
        <w:rPr>
          <w:bCs/>
          <w:sz w:val="28"/>
          <w:szCs w:val="28"/>
        </w:rPr>
        <w:t>, 200</w:t>
      </w:r>
      <w:r w:rsidR="005C3F44" w:rsidRPr="00547FBD">
        <w:rPr>
          <w:bCs/>
          <w:sz w:val="28"/>
          <w:szCs w:val="28"/>
        </w:rPr>
        <w:t>9</w:t>
      </w:r>
      <w:r w:rsidR="0059717A" w:rsidRPr="00547FBD">
        <w:rPr>
          <w:bCs/>
          <w:sz w:val="28"/>
          <w:szCs w:val="28"/>
        </w:rPr>
        <w:t xml:space="preserve">. – </w:t>
      </w:r>
      <w:r w:rsidR="00FF6B58" w:rsidRPr="00547FBD">
        <w:rPr>
          <w:bCs/>
          <w:sz w:val="28"/>
          <w:szCs w:val="28"/>
        </w:rPr>
        <w:t>495</w:t>
      </w:r>
      <w:r w:rsidR="0059717A" w:rsidRPr="00547FBD">
        <w:rPr>
          <w:bCs/>
          <w:sz w:val="28"/>
          <w:szCs w:val="28"/>
        </w:rPr>
        <w:t xml:space="preserve"> с.</w:t>
      </w:r>
    </w:p>
    <w:p w:rsidR="0059717A" w:rsidRPr="00547FBD" w:rsidRDefault="00F25E39" w:rsidP="0059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4</w:t>
      </w:r>
      <w:r w:rsidR="00E9540B" w:rsidRPr="00547FBD">
        <w:rPr>
          <w:bCs/>
          <w:sz w:val="28"/>
          <w:szCs w:val="28"/>
        </w:rPr>
        <w:t xml:space="preserve">. </w:t>
      </w:r>
      <w:r w:rsidR="0059717A" w:rsidRPr="00547FBD">
        <w:rPr>
          <w:bCs/>
          <w:sz w:val="28"/>
          <w:szCs w:val="28"/>
        </w:rPr>
        <w:t>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547FBD" w:rsidRDefault="00547FBD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47FBD" w:rsidRDefault="00547FBD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47FBD" w:rsidRDefault="00547FBD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142725" w:rsidRPr="00547FBD" w:rsidRDefault="00142725" w:rsidP="00142725">
      <w:pPr>
        <w:tabs>
          <w:tab w:val="left" w:pos="1080"/>
        </w:tabs>
        <w:jc w:val="both"/>
        <w:rPr>
          <w:b/>
          <w:sz w:val="28"/>
          <w:szCs w:val="28"/>
        </w:rPr>
      </w:pPr>
      <w:r w:rsidRPr="00547FBD">
        <w:rPr>
          <w:b/>
          <w:sz w:val="28"/>
          <w:szCs w:val="28"/>
        </w:rPr>
        <w:lastRenderedPageBreak/>
        <w:t>Дополнительные источники</w:t>
      </w:r>
    </w:p>
    <w:p w:rsidR="00A7239E" w:rsidRPr="00547FBD" w:rsidRDefault="00A7239E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A7239E" w:rsidRPr="00547FBD" w:rsidRDefault="00A7239E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3640AA" w:rsidRPr="00547FBD" w:rsidRDefault="00547FBD" w:rsidP="0036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1</w:t>
      </w:r>
      <w:r w:rsidR="007B6A0E" w:rsidRPr="00547FBD">
        <w:rPr>
          <w:bCs/>
          <w:sz w:val="28"/>
          <w:szCs w:val="28"/>
        </w:rPr>
        <w:t xml:space="preserve">. </w:t>
      </w:r>
      <w:r w:rsidR="003640AA" w:rsidRPr="00547FBD">
        <w:rPr>
          <w:bCs/>
          <w:sz w:val="28"/>
          <w:szCs w:val="28"/>
        </w:rPr>
        <w:t xml:space="preserve">Сборник задач по высшей математике. 2 курс/[К.Н. </w:t>
      </w:r>
      <w:proofErr w:type="spellStart"/>
      <w:r w:rsidR="003640AA" w:rsidRPr="00547FBD">
        <w:rPr>
          <w:bCs/>
          <w:sz w:val="28"/>
          <w:szCs w:val="28"/>
        </w:rPr>
        <w:t>Лун</w:t>
      </w:r>
      <w:r w:rsidR="007C0489" w:rsidRPr="00547FBD">
        <w:rPr>
          <w:bCs/>
          <w:sz w:val="28"/>
          <w:szCs w:val="28"/>
        </w:rPr>
        <w:t>г</w:t>
      </w:r>
      <w:r w:rsidR="003640AA" w:rsidRPr="00547FBD">
        <w:rPr>
          <w:bCs/>
          <w:sz w:val="28"/>
          <w:szCs w:val="28"/>
        </w:rPr>
        <w:t>у</w:t>
      </w:r>
      <w:proofErr w:type="spellEnd"/>
      <w:r w:rsidR="003640AA" w:rsidRPr="00547FBD">
        <w:rPr>
          <w:bCs/>
          <w:sz w:val="28"/>
          <w:szCs w:val="28"/>
        </w:rPr>
        <w:t xml:space="preserve"> и др.]; под р</w:t>
      </w:r>
      <w:r w:rsidR="003640AA" w:rsidRPr="00547FBD">
        <w:rPr>
          <w:bCs/>
          <w:sz w:val="28"/>
          <w:szCs w:val="28"/>
        </w:rPr>
        <w:t>е</w:t>
      </w:r>
      <w:r w:rsidR="003640AA" w:rsidRPr="00547FBD">
        <w:rPr>
          <w:bCs/>
          <w:sz w:val="28"/>
          <w:szCs w:val="28"/>
        </w:rPr>
        <w:t xml:space="preserve">дакцией С.Н. Федина.  – 5 – е изд. – М.: </w:t>
      </w:r>
      <w:proofErr w:type="spellStart"/>
      <w:r w:rsidR="003640AA" w:rsidRPr="00547FBD">
        <w:rPr>
          <w:bCs/>
          <w:sz w:val="28"/>
          <w:szCs w:val="28"/>
        </w:rPr>
        <w:t>Айриспресс</w:t>
      </w:r>
      <w:proofErr w:type="spellEnd"/>
      <w:r w:rsidR="003640AA" w:rsidRPr="00547FBD">
        <w:rPr>
          <w:bCs/>
          <w:sz w:val="28"/>
          <w:szCs w:val="28"/>
        </w:rPr>
        <w:t>, 2007. – 592 с.: ил. – (Высшее образование).</w:t>
      </w:r>
    </w:p>
    <w:p w:rsidR="00767959" w:rsidRPr="00547FBD" w:rsidRDefault="00547FBD" w:rsidP="0076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2</w:t>
      </w:r>
      <w:r w:rsidR="00767959" w:rsidRPr="00547FBD">
        <w:rPr>
          <w:bCs/>
          <w:sz w:val="28"/>
          <w:szCs w:val="28"/>
        </w:rPr>
        <w:t xml:space="preserve">. Высшая математика в упражнениях и задачах: Учеб. Пособие для вузов/ П. Е. Данко, А. Г. Попов, Т. Я. Кожевникова, С. П. Данко. – 7 – е изд., </w:t>
      </w:r>
      <w:proofErr w:type="spellStart"/>
      <w:r w:rsidR="00767959" w:rsidRPr="00547FBD">
        <w:rPr>
          <w:bCs/>
          <w:sz w:val="28"/>
          <w:szCs w:val="28"/>
        </w:rPr>
        <w:t>испр</w:t>
      </w:r>
      <w:proofErr w:type="spellEnd"/>
      <w:r w:rsidR="00767959" w:rsidRPr="00547FBD">
        <w:rPr>
          <w:bCs/>
          <w:sz w:val="28"/>
          <w:szCs w:val="28"/>
        </w:rPr>
        <w:t>. – М.: ООО «Издательство Оникс»: ООО «Издательство «Мир и Образов</w:t>
      </w:r>
      <w:r w:rsidR="00767959" w:rsidRPr="00547FBD">
        <w:rPr>
          <w:bCs/>
          <w:sz w:val="28"/>
          <w:szCs w:val="28"/>
        </w:rPr>
        <w:t>а</w:t>
      </w:r>
      <w:r w:rsidR="00767959" w:rsidRPr="00547FBD">
        <w:rPr>
          <w:bCs/>
          <w:sz w:val="28"/>
          <w:szCs w:val="28"/>
        </w:rPr>
        <w:t>ние», 2008. – 816 с.: ил.</w:t>
      </w:r>
    </w:p>
    <w:p w:rsidR="00617EB7" w:rsidRPr="00547FBD" w:rsidRDefault="00547FBD" w:rsidP="00A85C17">
      <w:pPr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3</w:t>
      </w:r>
      <w:r w:rsidR="00617EB7" w:rsidRPr="00547FBD">
        <w:rPr>
          <w:bCs/>
          <w:sz w:val="28"/>
          <w:szCs w:val="28"/>
        </w:rPr>
        <w:t xml:space="preserve">. </w:t>
      </w:r>
      <w:proofErr w:type="spellStart"/>
      <w:r w:rsidR="00617EB7" w:rsidRPr="00547FBD">
        <w:rPr>
          <w:bCs/>
          <w:sz w:val="28"/>
          <w:szCs w:val="28"/>
        </w:rPr>
        <w:t>Сухинов</w:t>
      </w:r>
      <w:proofErr w:type="spellEnd"/>
      <w:r w:rsidR="00617EB7" w:rsidRPr="00547FBD">
        <w:rPr>
          <w:bCs/>
          <w:sz w:val="28"/>
          <w:szCs w:val="28"/>
        </w:rPr>
        <w:t xml:space="preserve"> А.И., </w:t>
      </w:r>
      <w:proofErr w:type="spellStart"/>
      <w:r w:rsidR="00617EB7" w:rsidRPr="00547FBD">
        <w:rPr>
          <w:bCs/>
          <w:sz w:val="28"/>
          <w:szCs w:val="28"/>
        </w:rPr>
        <w:t>Гармаш</w:t>
      </w:r>
      <w:proofErr w:type="spellEnd"/>
      <w:r w:rsidR="00617EB7" w:rsidRPr="00547FBD">
        <w:rPr>
          <w:bCs/>
          <w:sz w:val="28"/>
          <w:szCs w:val="28"/>
        </w:rPr>
        <w:t xml:space="preserve"> А.Н. Учебно-практическое пособие по курсу «Численные методы». Таганрог: </w:t>
      </w:r>
      <w:r w:rsidR="007C0489" w:rsidRPr="00547FBD">
        <w:rPr>
          <w:bCs/>
          <w:sz w:val="28"/>
          <w:szCs w:val="28"/>
        </w:rPr>
        <w:t>ЮФУ</w:t>
      </w:r>
      <w:r w:rsidR="00617EB7" w:rsidRPr="00547FBD">
        <w:rPr>
          <w:bCs/>
          <w:sz w:val="28"/>
          <w:szCs w:val="28"/>
        </w:rPr>
        <w:t xml:space="preserve">, </w:t>
      </w:r>
      <w:r w:rsidR="007C0489" w:rsidRPr="00547FBD">
        <w:rPr>
          <w:bCs/>
          <w:sz w:val="28"/>
          <w:szCs w:val="28"/>
        </w:rPr>
        <w:t>2010</w:t>
      </w:r>
      <w:r w:rsidR="00617EB7" w:rsidRPr="00547FBD">
        <w:rPr>
          <w:bCs/>
          <w:sz w:val="28"/>
          <w:szCs w:val="28"/>
        </w:rPr>
        <w:t xml:space="preserve">.  124 с. </w:t>
      </w:r>
    </w:p>
    <w:p w:rsidR="00F876B8" w:rsidRPr="00547FBD" w:rsidRDefault="00F876B8" w:rsidP="007F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562C" w:rsidRPr="00940D8A" w:rsidRDefault="009C562C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562C" w:rsidRPr="00940D8A" w:rsidRDefault="009C562C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717A" w:rsidRPr="002D66F0" w:rsidRDefault="0059717A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A7239E" w:rsidRPr="009C562C" w:rsidRDefault="00142725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562C">
        <w:rPr>
          <w:bCs/>
          <w:sz w:val="28"/>
          <w:szCs w:val="28"/>
        </w:rPr>
        <w:t>Интернет-ресурсы:</w:t>
      </w:r>
    </w:p>
    <w:p w:rsidR="0018164F" w:rsidRPr="009C562C" w:rsidRDefault="0018164F" w:rsidP="0018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1. Электронный ресурс «Единое окно доступа к образовательным ресу</w:t>
      </w:r>
      <w:r w:rsidRPr="009C562C">
        <w:rPr>
          <w:bCs/>
          <w:sz w:val="28"/>
          <w:szCs w:val="28"/>
        </w:rPr>
        <w:t>р</w:t>
      </w:r>
      <w:r w:rsidRPr="009C562C">
        <w:rPr>
          <w:bCs/>
          <w:sz w:val="28"/>
          <w:szCs w:val="28"/>
        </w:rPr>
        <w:t xml:space="preserve">сам». Форма доступа: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12" w:history="1">
        <w:r w:rsidRPr="009C562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Pr="009C562C">
          <w:rPr>
            <w:rStyle w:val="af6"/>
            <w:bCs/>
            <w:color w:val="auto"/>
            <w:sz w:val="28"/>
            <w:szCs w:val="28"/>
          </w:rPr>
          <w:t>://</w:t>
        </w:r>
        <w:r w:rsidR="00752244" w:rsidRPr="00752244">
          <w:t xml:space="preserve"> </w:t>
        </w:r>
        <w:r w:rsidR="00752244" w:rsidRPr="00752244">
          <w:rPr>
            <w:rStyle w:val="af6"/>
            <w:bCs/>
            <w:color w:val="auto"/>
            <w:sz w:val="28"/>
            <w:szCs w:val="28"/>
            <w:lang w:val="en-US"/>
          </w:rPr>
          <w:t>w</w:t>
        </w:r>
        <w:r w:rsidRPr="009C562C">
          <w:rPr>
            <w:rStyle w:val="af6"/>
            <w:bCs/>
            <w:color w:val="auto"/>
            <w:sz w:val="28"/>
            <w:szCs w:val="28"/>
            <w:lang w:val="en-US"/>
          </w:rPr>
          <w:t>indow</w:t>
        </w:r>
        <w:r w:rsidRPr="009C562C">
          <w:rPr>
            <w:rStyle w:val="af6"/>
            <w:bCs/>
            <w:color w:val="auto"/>
            <w:sz w:val="28"/>
            <w:szCs w:val="28"/>
          </w:rPr>
          <w:t>.</w:t>
        </w:r>
      </w:hyperlink>
      <w:r w:rsidRPr="009C562C">
        <w:rPr>
          <w:rStyle w:val="af6"/>
          <w:bCs/>
          <w:color w:val="auto"/>
          <w:sz w:val="28"/>
          <w:szCs w:val="28"/>
          <w:lang w:val="en-US"/>
        </w:rPr>
        <w:t>edu</w:t>
      </w:r>
      <w:r w:rsidR="00752244">
        <w:rPr>
          <w:rStyle w:val="af6"/>
          <w:bCs/>
          <w:color w:val="auto"/>
          <w:sz w:val="28"/>
          <w:szCs w:val="28"/>
        </w:rPr>
        <w:t>.</w:t>
      </w:r>
      <w:r w:rsidRPr="009C562C">
        <w:rPr>
          <w:rStyle w:val="af6"/>
          <w:bCs/>
          <w:color w:val="auto"/>
          <w:sz w:val="28"/>
          <w:szCs w:val="28"/>
          <w:lang w:val="en-US"/>
        </w:rPr>
        <w:t>ru</w:t>
      </w:r>
    </w:p>
    <w:p w:rsidR="0018164F" w:rsidRPr="009C562C" w:rsidRDefault="0018164F" w:rsidP="00B96A2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2. Электронный ресурс «Федеральный центр информационно-</w:t>
      </w:r>
      <w:proofErr w:type="spellStart"/>
      <w:r w:rsidRPr="009C562C">
        <w:rPr>
          <w:bCs/>
          <w:sz w:val="28"/>
          <w:szCs w:val="28"/>
        </w:rPr>
        <w:t>образова</w:t>
      </w:r>
      <w:proofErr w:type="spellEnd"/>
      <w:r w:rsidR="00B96A2D" w:rsidRPr="009C562C">
        <w:rPr>
          <w:bCs/>
          <w:sz w:val="28"/>
          <w:szCs w:val="28"/>
        </w:rPr>
        <w:t>-</w:t>
      </w:r>
      <w:r w:rsidRPr="009C562C">
        <w:rPr>
          <w:bCs/>
          <w:sz w:val="28"/>
          <w:szCs w:val="28"/>
        </w:rPr>
        <w:t xml:space="preserve">тельных ресурсов». Форма доступа: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13" w:history="1">
        <w:r w:rsidR="00B96A2D" w:rsidRPr="009C562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="00B96A2D" w:rsidRPr="009C562C">
          <w:rPr>
            <w:rStyle w:val="af6"/>
            <w:bCs/>
            <w:color w:val="auto"/>
            <w:sz w:val="28"/>
            <w:szCs w:val="28"/>
          </w:rPr>
          <w:t>://</w:t>
        </w:r>
        <w:proofErr w:type="spellStart"/>
        <w:r w:rsidR="00B96A2D" w:rsidRPr="009C562C">
          <w:rPr>
            <w:rStyle w:val="af6"/>
            <w:bCs/>
            <w:color w:val="auto"/>
            <w:sz w:val="28"/>
            <w:szCs w:val="28"/>
            <w:lang w:val="en-US"/>
          </w:rPr>
          <w:t>fcior</w:t>
        </w:r>
        <w:proofErr w:type="spellEnd"/>
        <w:r w:rsidR="00B96A2D" w:rsidRPr="009C562C">
          <w:rPr>
            <w:rStyle w:val="af6"/>
            <w:bCs/>
            <w:color w:val="auto"/>
            <w:sz w:val="28"/>
            <w:szCs w:val="28"/>
          </w:rPr>
          <w:t>.</w:t>
        </w:r>
      </w:hyperlink>
      <w:proofErr w:type="spellStart"/>
      <w:r w:rsidRPr="009C562C">
        <w:rPr>
          <w:rStyle w:val="af6"/>
          <w:bCs/>
          <w:color w:val="auto"/>
          <w:sz w:val="28"/>
          <w:szCs w:val="28"/>
          <w:lang w:val="en-US"/>
        </w:rPr>
        <w:t>edu</w:t>
      </w:r>
      <w:proofErr w:type="spellEnd"/>
      <w:r w:rsidRPr="009C562C">
        <w:rPr>
          <w:rStyle w:val="af6"/>
          <w:bCs/>
          <w:color w:val="auto"/>
          <w:sz w:val="28"/>
          <w:szCs w:val="28"/>
        </w:rPr>
        <w:t>/</w:t>
      </w:r>
      <w:proofErr w:type="spellStart"/>
      <w:r w:rsidRPr="009C562C">
        <w:rPr>
          <w:rStyle w:val="af6"/>
          <w:bCs/>
          <w:color w:val="auto"/>
          <w:sz w:val="28"/>
          <w:szCs w:val="28"/>
          <w:lang w:val="en-US"/>
        </w:rPr>
        <w:t>ru</w:t>
      </w:r>
      <w:proofErr w:type="spellEnd"/>
    </w:p>
    <w:p w:rsidR="0059717A" w:rsidRPr="009C562C" w:rsidRDefault="00B96A2D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3</w:t>
      </w:r>
      <w:r w:rsidR="00E05A0B" w:rsidRPr="009C562C">
        <w:rPr>
          <w:bCs/>
          <w:sz w:val="28"/>
          <w:szCs w:val="28"/>
        </w:rPr>
        <w:t xml:space="preserve">. </w:t>
      </w:r>
      <w:r w:rsidR="0056573A" w:rsidRPr="009C562C">
        <w:rPr>
          <w:bCs/>
          <w:sz w:val="28"/>
          <w:szCs w:val="28"/>
        </w:rPr>
        <w:t xml:space="preserve">Официальный сайт  </w:t>
      </w:r>
      <w:r w:rsidR="00A7239E" w:rsidRPr="009C562C">
        <w:rPr>
          <w:bCs/>
          <w:sz w:val="28"/>
          <w:szCs w:val="28"/>
        </w:rPr>
        <w:t>уроков математики</w:t>
      </w:r>
      <w:r w:rsidR="00E4680B" w:rsidRPr="009C562C">
        <w:rPr>
          <w:bCs/>
          <w:sz w:val="28"/>
          <w:szCs w:val="28"/>
        </w:rPr>
        <w:t>:</w:t>
      </w:r>
      <w:r w:rsidR="0056573A" w:rsidRPr="009C562C">
        <w:rPr>
          <w:bCs/>
          <w:sz w:val="28"/>
          <w:szCs w:val="28"/>
        </w:rPr>
        <w:t xml:space="preserve">  </w:t>
      </w:r>
      <w:r w:rsidR="00142725" w:rsidRPr="009C562C">
        <w:rPr>
          <w:bCs/>
          <w:sz w:val="28"/>
          <w:szCs w:val="28"/>
          <w:lang w:val="en-US"/>
        </w:rPr>
        <w:t>www</w:t>
      </w:r>
      <w:r w:rsidR="00142725" w:rsidRPr="009C562C">
        <w:rPr>
          <w:bCs/>
          <w:sz w:val="28"/>
          <w:szCs w:val="28"/>
        </w:rPr>
        <w:t>.</w:t>
      </w:r>
      <w:r w:rsidR="00A7239E" w:rsidRPr="009C562C">
        <w:t xml:space="preserve"> </w:t>
      </w:r>
      <w:hyperlink r:id="rId14" w:history="1">
        <w:r w:rsidR="0059717A" w:rsidRPr="009C562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="0059717A" w:rsidRPr="009C562C">
          <w:rPr>
            <w:rStyle w:val="af6"/>
            <w:bCs/>
            <w:color w:val="auto"/>
            <w:sz w:val="28"/>
            <w:szCs w:val="28"/>
          </w:rPr>
          <w:t>://</w:t>
        </w:r>
        <w:proofErr w:type="spellStart"/>
        <w:r w:rsidR="0059717A" w:rsidRPr="009C562C">
          <w:rPr>
            <w:rStyle w:val="af6"/>
            <w:bCs/>
            <w:color w:val="auto"/>
            <w:sz w:val="28"/>
            <w:szCs w:val="28"/>
            <w:lang w:val="en-US"/>
          </w:rPr>
          <w:t>videouroki</w:t>
        </w:r>
        <w:proofErr w:type="spellEnd"/>
        <w:r w:rsidR="0059717A" w:rsidRPr="009C562C">
          <w:rPr>
            <w:rStyle w:val="af6"/>
            <w:bCs/>
            <w:color w:val="auto"/>
            <w:sz w:val="28"/>
            <w:szCs w:val="28"/>
          </w:rPr>
          <w:t>.</w:t>
        </w:r>
        <w:r w:rsidR="0059717A" w:rsidRPr="009C562C">
          <w:rPr>
            <w:rStyle w:val="af6"/>
            <w:bCs/>
            <w:color w:val="auto"/>
            <w:sz w:val="28"/>
            <w:szCs w:val="28"/>
            <w:lang w:val="en-US"/>
          </w:rPr>
          <w:t>net</w:t>
        </w:r>
      </w:hyperlink>
    </w:p>
    <w:p w:rsidR="0059717A" w:rsidRPr="009C562C" w:rsidRDefault="00B96A2D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C562C">
        <w:rPr>
          <w:sz w:val="28"/>
          <w:szCs w:val="28"/>
        </w:rPr>
        <w:t>4</w:t>
      </w:r>
      <w:r w:rsidR="00E05A0B" w:rsidRPr="009C562C">
        <w:rPr>
          <w:sz w:val="28"/>
          <w:szCs w:val="28"/>
        </w:rPr>
        <w:t xml:space="preserve">. </w:t>
      </w:r>
      <w:r w:rsidR="00142725" w:rsidRPr="009C562C">
        <w:rPr>
          <w:sz w:val="28"/>
          <w:szCs w:val="28"/>
        </w:rPr>
        <w:t>Материалы свободной энциклопедии Википедия</w:t>
      </w:r>
      <w:r w:rsidR="00617D41" w:rsidRPr="009C562C">
        <w:t xml:space="preserve">: </w:t>
      </w:r>
      <w:hyperlink r:id="rId15" w:history="1">
        <w:r w:rsidR="0059717A" w:rsidRPr="009C562C">
          <w:rPr>
            <w:rStyle w:val="af6"/>
            <w:color w:val="auto"/>
            <w:sz w:val="28"/>
            <w:szCs w:val="28"/>
          </w:rPr>
          <w:t>http://ru.wikipedia.org</w:t>
        </w:r>
      </w:hyperlink>
      <w:bookmarkStart w:id="3" w:name="p20"/>
      <w:bookmarkEnd w:id="3"/>
    </w:p>
    <w:p w:rsidR="0059717A" w:rsidRPr="009C562C" w:rsidRDefault="0059717A" w:rsidP="0059717A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E05A0B" w:rsidRPr="009C562C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E05A0B" w:rsidRPr="009C562C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5B19A1" w:rsidRDefault="005B19A1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5B19A1" w:rsidRDefault="005B19A1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5B19A1" w:rsidRDefault="005B19A1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142725" w:rsidRPr="00940D8A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  <w:r w:rsidRPr="00940D8A">
        <w:rPr>
          <w:b/>
          <w:caps/>
          <w:sz w:val="28"/>
          <w:szCs w:val="28"/>
        </w:rPr>
        <w:lastRenderedPageBreak/>
        <w:t xml:space="preserve">4. </w:t>
      </w:r>
      <w:r w:rsidR="00142725" w:rsidRPr="00940D8A">
        <w:rPr>
          <w:b/>
          <w:caps/>
          <w:sz w:val="28"/>
          <w:szCs w:val="28"/>
        </w:rPr>
        <w:t>Контроль и оценка результатов освоения УЧЕ</w:t>
      </w:r>
      <w:r w:rsidR="00142725" w:rsidRPr="00940D8A">
        <w:rPr>
          <w:b/>
          <w:caps/>
          <w:sz w:val="28"/>
          <w:szCs w:val="28"/>
        </w:rPr>
        <w:t>Б</w:t>
      </w:r>
      <w:r w:rsidR="00142725" w:rsidRPr="00940D8A">
        <w:rPr>
          <w:b/>
          <w:caps/>
          <w:sz w:val="28"/>
          <w:szCs w:val="28"/>
        </w:rPr>
        <w:t>НОЙ Дисциплины</w:t>
      </w:r>
    </w:p>
    <w:tbl>
      <w:tblPr>
        <w:tblpPr w:leftFromText="180" w:rightFromText="180" w:vertAnchor="text" w:horzAnchor="margin" w:tblpXSpec="center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940D8A" w:rsidRPr="00940D8A" w:rsidTr="00D217BD">
        <w:trPr>
          <w:trHeight w:val="847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5D" w:rsidRPr="00940D8A" w:rsidRDefault="0099175D" w:rsidP="0099175D">
            <w:pPr>
              <w:ind w:left="-567" w:firstLine="567"/>
              <w:jc w:val="center"/>
              <w:rPr>
                <w:b/>
                <w:bCs/>
              </w:rPr>
            </w:pPr>
            <w:r w:rsidRPr="00940D8A">
              <w:rPr>
                <w:b/>
                <w:bCs/>
              </w:rPr>
              <w:t>Результаты обучения</w:t>
            </w:r>
          </w:p>
          <w:p w:rsidR="0099175D" w:rsidRPr="00940D8A" w:rsidRDefault="0099175D" w:rsidP="0099175D">
            <w:pPr>
              <w:jc w:val="center"/>
              <w:rPr>
                <w:b/>
                <w:bCs/>
                <w:sz w:val="28"/>
                <w:szCs w:val="28"/>
              </w:rPr>
            </w:pPr>
            <w:r w:rsidRPr="00940D8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5D" w:rsidRPr="00940D8A" w:rsidRDefault="0099175D" w:rsidP="0099175D">
            <w:pPr>
              <w:jc w:val="center"/>
              <w:rPr>
                <w:b/>
                <w:bCs/>
              </w:rPr>
            </w:pPr>
            <w:r w:rsidRPr="00940D8A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99175D" w:rsidRPr="002D66F0" w:rsidTr="00D217BD">
        <w:trPr>
          <w:trHeight w:val="151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5D" w:rsidRPr="00940D8A" w:rsidRDefault="0099175D" w:rsidP="0099175D">
            <w:pPr>
              <w:jc w:val="center"/>
              <w:rPr>
                <w:bCs/>
              </w:rPr>
            </w:pPr>
            <w:r w:rsidRPr="00940D8A">
              <w:rPr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5D" w:rsidRPr="00940D8A" w:rsidRDefault="0099175D" w:rsidP="0099175D">
            <w:pPr>
              <w:jc w:val="center"/>
              <w:rPr>
                <w:bCs/>
              </w:rPr>
            </w:pPr>
            <w:r w:rsidRPr="00940D8A">
              <w:rPr>
                <w:bCs/>
              </w:rPr>
              <w:t>2</w:t>
            </w:r>
          </w:p>
        </w:tc>
      </w:tr>
      <w:tr w:rsidR="0099175D" w:rsidRPr="002D66F0" w:rsidTr="005D6596">
        <w:trPr>
          <w:trHeight w:val="963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5D" w:rsidRDefault="001C393C" w:rsidP="00940D8A">
            <w:pPr>
              <w:jc w:val="both"/>
              <w:rPr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>: в</w:t>
            </w:r>
            <w:r w:rsidR="0099175D" w:rsidRPr="00940D8A">
              <w:rPr>
                <w:bCs/>
              </w:rPr>
              <w:t xml:space="preserve">ыполнять </w:t>
            </w:r>
            <w:r w:rsidR="00940D8A" w:rsidRPr="00940D8A">
              <w:rPr>
                <w:bCs/>
              </w:rPr>
              <w:t>операции над матриц</w:t>
            </w:r>
            <w:r w:rsidR="00940D8A" w:rsidRPr="00940D8A">
              <w:rPr>
                <w:bCs/>
              </w:rPr>
              <w:t>а</w:t>
            </w:r>
            <w:r w:rsidR="00940D8A" w:rsidRPr="00940D8A">
              <w:rPr>
                <w:bCs/>
              </w:rPr>
              <w:t>ми и решать системы линейных уравнений</w:t>
            </w:r>
            <w:r w:rsidR="006A41D4">
              <w:rPr>
                <w:bCs/>
              </w:rPr>
              <w:t>.</w:t>
            </w:r>
          </w:p>
          <w:p w:rsidR="006E1E9F" w:rsidRPr="006E1E9F" w:rsidRDefault="001C393C" w:rsidP="001C393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="006E1E9F">
              <w:rPr>
                <w:bCs/>
              </w:rPr>
              <w:t xml:space="preserve"> определе</w:t>
            </w:r>
            <w:r>
              <w:rPr>
                <w:bCs/>
              </w:rPr>
              <w:t>ний</w:t>
            </w:r>
            <w:r w:rsidR="006E1E9F" w:rsidRPr="0037040A">
              <w:rPr>
                <w:bCs/>
              </w:rPr>
              <w:t xml:space="preserve"> матрицы</w:t>
            </w:r>
            <w:r w:rsidR="006E1E9F">
              <w:rPr>
                <w:bCs/>
              </w:rPr>
              <w:t xml:space="preserve"> и определит</w:t>
            </w:r>
            <w:r w:rsidR="006E1E9F">
              <w:rPr>
                <w:bCs/>
              </w:rPr>
              <w:t>е</w:t>
            </w:r>
            <w:r w:rsidR="006E1E9F">
              <w:rPr>
                <w:bCs/>
              </w:rPr>
              <w:t>ля; правила вычисл</w:t>
            </w:r>
            <w:r w:rsidR="006E1E9F">
              <w:rPr>
                <w:bCs/>
              </w:rPr>
              <w:t>е</w:t>
            </w:r>
            <w:r w:rsidR="006E1E9F">
              <w:rPr>
                <w:bCs/>
              </w:rPr>
              <w:t>ния определителей первого, второго, тр</w:t>
            </w:r>
            <w:r w:rsidR="006E1E9F">
              <w:rPr>
                <w:bCs/>
              </w:rPr>
              <w:t>е</w:t>
            </w:r>
            <w:r w:rsidR="006E1E9F">
              <w:rPr>
                <w:bCs/>
              </w:rPr>
              <w:t>тьего и выше третьего порядков; формул Крамера и метод Гау</w:t>
            </w:r>
            <w:r w:rsidR="006E1E9F">
              <w:rPr>
                <w:bCs/>
              </w:rPr>
              <w:t>с</w:t>
            </w:r>
            <w:r w:rsidR="006E1E9F">
              <w:rPr>
                <w:bCs/>
              </w:rPr>
              <w:t>са</w:t>
            </w:r>
            <w:r w:rsidR="006A41D4">
              <w:rPr>
                <w:bCs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EA" w:rsidRPr="00B022EE" w:rsidRDefault="00FB63EA" w:rsidP="00FB63EA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FB63EA" w:rsidRDefault="00FB63EA" w:rsidP="00FB63EA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FB63EA" w:rsidRPr="00516C9A" w:rsidRDefault="00FB63EA" w:rsidP="00FB63EA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FB63EA" w:rsidRPr="00516C9A" w:rsidRDefault="00FB63EA" w:rsidP="00FB63EA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заданий;</w:t>
            </w:r>
          </w:p>
          <w:p w:rsidR="00FB63EA" w:rsidRPr="00516C9A" w:rsidRDefault="00FB63EA" w:rsidP="00FB63EA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947FEB" w:rsidRPr="00516C9A" w:rsidRDefault="00FB63EA" w:rsidP="00947FE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47FEB" w:rsidRPr="00516C9A">
              <w:rPr>
                <w:bCs/>
              </w:rPr>
              <w:t>– оценка выполнения самостоятельной работы в процессе зан</w:t>
            </w:r>
            <w:r w:rsidR="00947FEB" w:rsidRPr="00516C9A">
              <w:rPr>
                <w:bCs/>
              </w:rPr>
              <w:t>я</w:t>
            </w:r>
            <w:r w:rsidR="00947FEB">
              <w:rPr>
                <w:bCs/>
              </w:rPr>
              <w:t>тий</w:t>
            </w:r>
            <w:r w:rsidR="00F70A9C">
              <w:rPr>
                <w:bCs/>
              </w:rPr>
              <w:t xml:space="preserve"> </w:t>
            </w:r>
            <w:r w:rsidR="00F70A9C">
              <w:rPr>
                <w:b/>
                <w:bCs/>
              </w:rPr>
              <w:t xml:space="preserve"> на </w:t>
            </w:r>
            <w:r w:rsidR="00F70A9C" w:rsidRPr="00BF2610">
              <w:rPr>
                <w:b/>
                <w:bCs/>
              </w:rPr>
              <w:t>прак</w:t>
            </w:r>
            <w:r w:rsidR="00F70A9C">
              <w:rPr>
                <w:b/>
                <w:bCs/>
              </w:rPr>
              <w:t>тических</w:t>
            </w:r>
            <w:r w:rsidR="00F70A9C" w:rsidRPr="00BF2610">
              <w:rPr>
                <w:b/>
                <w:bCs/>
              </w:rPr>
              <w:t xml:space="preserve"> заняти</w:t>
            </w:r>
            <w:r w:rsidR="00F70A9C">
              <w:rPr>
                <w:b/>
                <w:bCs/>
              </w:rPr>
              <w:t>ях</w:t>
            </w:r>
            <w:r w:rsidR="00F70A9C" w:rsidRPr="00BF2610">
              <w:rPr>
                <w:b/>
                <w:bCs/>
              </w:rPr>
              <w:t xml:space="preserve"> №</w:t>
            </w:r>
            <w:r w:rsidR="00F70A9C">
              <w:rPr>
                <w:b/>
                <w:bCs/>
              </w:rPr>
              <w:t xml:space="preserve"> 1-5</w:t>
            </w:r>
            <w:r w:rsidR="00947FEB" w:rsidRPr="00516C9A">
              <w:rPr>
                <w:bCs/>
              </w:rPr>
              <w:t>;</w:t>
            </w:r>
          </w:p>
          <w:p w:rsidR="00C50EC4" w:rsidRPr="00516C9A" w:rsidRDefault="00FB63EA" w:rsidP="00C50EC4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</w:t>
            </w:r>
            <w:r w:rsidR="00F70A9C">
              <w:rPr>
                <w:bCs/>
              </w:rPr>
              <w:t>индивидуальных домашних заданий.</w:t>
            </w:r>
          </w:p>
          <w:p w:rsidR="00FB63EA" w:rsidRPr="00B022EE" w:rsidRDefault="00FB63EA" w:rsidP="00FB63EA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Промежуточная аттестация: </w:t>
            </w:r>
          </w:p>
          <w:p w:rsidR="00AA78FA" w:rsidRPr="00940D8A" w:rsidRDefault="00FB63EA" w:rsidP="00FB63EA">
            <w:pPr>
              <w:jc w:val="both"/>
              <w:rPr>
                <w:bCs/>
              </w:rPr>
            </w:pPr>
            <w:r>
              <w:rPr>
                <w:bCs/>
              </w:rPr>
              <w:t>комплексный</w:t>
            </w:r>
            <w:r w:rsidRPr="00516C9A">
              <w:rPr>
                <w:bCs/>
              </w:rPr>
              <w:t xml:space="preserve"> 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DB1DE2" w:rsidRPr="002D66F0" w:rsidTr="005D6596">
        <w:trPr>
          <w:trHeight w:val="963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E2" w:rsidRDefault="001C393C" w:rsidP="00B9528F">
            <w:pPr>
              <w:jc w:val="both"/>
              <w:rPr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>: с</w:t>
            </w:r>
            <w:r w:rsidR="00B9528F" w:rsidRPr="00B9528F">
              <w:rPr>
                <w:bCs/>
              </w:rPr>
              <w:t>оставлять уравнения линий пе</w:t>
            </w:r>
            <w:r w:rsidR="00B9528F" w:rsidRPr="00B9528F">
              <w:rPr>
                <w:bCs/>
              </w:rPr>
              <w:t>р</w:t>
            </w:r>
            <w:r w:rsidR="00B9528F" w:rsidRPr="00B9528F">
              <w:rPr>
                <w:bCs/>
              </w:rPr>
              <w:t>вого и второго поря</w:t>
            </w:r>
            <w:r w:rsidR="00B9528F" w:rsidRPr="00B9528F">
              <w:rPr>
                <w:bCs/>
              </w:rPr>
              <w:t>д</w:t>
            </w:r>
            <w:r w:rsidR="00B9528F" w:rsidRPr="00B9528F">
              <w:rPr>
                <w:bCs/>
              </w:rPr>
              <w:t>ков, прямой и плоск</w:t>
            </w:r>
            <w:r w:rsidR="00B9528F" w:rsidRPr="00B9528F">
              <w:rPr>
                <w:bCs/>
              </w:rPr>
              <w:t>о</w:t>
            </w:r>
            <w:r w:rsidR="00B9528F" w:rsidRPr="00B9528F">
              <w:rPr>
                <w:bCs/>
              </w:rPr>
              <w:t>сти в пространстве</w:t>
            </w:r>
            <w:r w:rsidR="006A41D4">
              <w:rPr>
                <w:bCs/>
              </w:rPr>
              <w:t>.</w:t>
            </w:r>
          </w:p>
          <w:p w:rsidR="006E1E9F" w:rsidRPr="006E1E9F" w:rsidRDefault="001C393C" w:rsidP="001C393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="006E1E9F">
              <w:rPr>
                <w:bCs/>
              </w:rPr>
              <w:t>уравнени</w:t>
            </w:r>
            <w:r>
              <w:rPr>
                <w:bCs/>
              </w:rPr>
              <w:t>й</w:t>
            </w:r>
            <w:r w:rsidR="006E1E9F">
              <w:rPr>
                <w:bCs/>
              </w:rPr>
              <w:t xml:space="preserve"> л</w:t>
            </w:r>
            <w:r w:rsidR="006E1E9F">
              <w:rPr>
                <w:bCs/>
              </w:rPr>
              <w:t>и</w:t>
            </w:r>
            <w:r w:rsidR="006E1E9F">
              <w:rPr>
                <w:bCs/>
              </w:rPr>
              <w:t>ний первого и второго порядков; услови</w:t>
            </w:r>
            <w:r>
              <w:rPr>
                <w:bCs/>
              </w:rPr>
              <w:t>я</w:t>
            </w:r>
            <w:r w:rsidR="006E1E9F">
              <w:rPr>
                <w:bCs/>
              </w:rPr>
              <w:t xml:space="preserve"> п</w:t>
            </w:r>
            <w:r w:rsidR="006E1E9F">
              <w:rPr>
                <w:bCs/>
              </w:rPr>
              <w:t>а</w:t>
            </w:r>
            <w:r w:rsidR="006E1E9F">
              <w:rPr>
                <w:bCs/>
              </w:rPr>
              <w:t xml:space="preserve">раллельности и </w:t>
            </w:r>
            <w:proofErr w:type="gramStart"/>
            <w:r w:rsidR="006E1E9F">
              <w:rPr>
                <w:bCs/>
              </w:rPr>
              <w:t>пе</w:t>
            </w:r>
            <w:r w:rsidR="006E1E9F">
              <w:rPr>
                <w:bCs/>
              </w:rPr>
              <w:t>р</w:t>
            </w:r>
            <w:r w:rsidR="006E1E9F">
              <w:rPr>
                <w:bCs/>
              </w:rPr>
              <w:t>пендикулярности</w:t>
            </w:r>
            <w:proofErr w:type="gramEnd"/>
            <w:r w:rsidR="006E1E9F">
              <w:rPr>
                <w:bCs/>
              </w:rPr>
              <w:t xml:space="preserve"> пр</w:t>
            </w:r>
            <w:r w:rsidR="006E1E9F">
              <w:rPr>
                <w:bCs/>
              </w:rPr>
              <w:t>я</w:t>
            </w:r>
            <w:r w:rsidR="006E1E9F">
              <w:rPr>
                <w:bCs/>
              </w:rPr>
              <w:t>мых на плоскости; уравнения прямой и плоскости в простра</w:t>
            </w:r>
            <w:r w:rsidR="006E1E9F">
              <w:rPr>
                <w:bCs/>
              </w:rPr>
              <w:t>н</w:t>
            </w:r>
            <w:r w:rsidR="006E1E9F">
              <w:rPr>
                <w:bCs/>
              </w:rPr>
              <w:t>стве</w:t>
            </w:r>
            <w:r w:rsidR="006A41D4">
              <w:rPr>
                <w:bCs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3C" w:rsidRPr="00B022EE" w:rsidRDefault="001C393C" w:rsidP="001C393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1C393C" w:rsidRDefault="001C393C" w:rsidP="001C393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заданий;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 w:rsidR="00947FEB">
              <w:rPr>
                <w:bCs/>
              </w:rPr>
              <w:t>тий</w:t>
            </w:r>
            <w:r w:rsidR="00F70A9C">
              <w:rPr>
                <w:bCs/>
              </w:rPr>
              <w:t xml:space="preserve"> </w:t>
            </w:r>
            <w:r w:rsidR="00F70A9C">
              <w:rPr>
                <w:b/>
                <w:bCs/>
              </w:rPr>
              <w:t xml:space="preserve"> на </w:t>
            </w:r>
            <w:r w:rsidR="00F70A9C" w:rsidRPr="00BF2610">
              <w:rPr>
                <w:b/>
                <w:bCs/>
              </w:rPr>
              <w:t>прак</w:t>
            </w:r>
            <w:r w:rsidR="00F70A9C">
              <w:rPr>
                <w:b/>
                <w:bCs/>
              </w:rPr>
              <w:t>тических</w:t>
            </w:r>
            <w:r w:rsidR="00F70A9C" w:rsidRPr="00BF2610">
              <w:rPr>
                <w:b/>
                <w:bCs/>
              </w:rPr>
              <w:t xml:space="preserve"> заняти</w:t>
            </w:r>
            <w:r w:rsidR="00F70A9C">
              <w:rPr>
                <w:b/>
                <w:bCs/>
              </w:rPr>
              <w:t>ях</w:t>
            </w:r>
            <w:r w:rsidR="00F70A9C" w:rsidRPr="00BF2610">
              <w:rPr>
                <w:b/>
                <w:bCs/>
              </w:rPr>
              <w:t xml:space="preserve"> №</w:t>
            </w:r>
            <w:r w:rsidR="00F70A9C">
              <w:rPr>
                <w:b/>
                <w:bCs/>
              </w:rPr>
              <w:t xml:space="preserve"> 6-10</w:t>
            </w:r>
            <w:r w:rsidRPr="00516C9A">
              <w:rPr>
                <w:bCs/>
              </w:rPr>
              <w:t>;</w:t>
            </w:r>
          </w:p>
          <w:p w:rsidR="00F31BDF" w:rsidRPr="00516C9A" w:rsidRDefault="001C393C" w:rsidP="00F31BDF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</w:t>
            </w:r>
            <w:r w:rsidR="00F70A9C">
              <w:rPr>
                <w:bCs/>
              </w:rPr>
              <w:t>.</w:t>
            </w:r>
          </w:p>
          <w:p w:rsidR="001C393C" w:rsidRPr="00581744" w:rsidRDefault="001C393C" w:rsidP="001C393C">
            <w:pPr>
              <w:jc w:val="both"/>
              <w:rPr>
                <w:bCs/>
              </w:rPr>
            </w:pPr>
            <w:r w:rsidRPr="00B022EE">
              <w:rPr>
                <w:b/>
                <w:bCs/>
              </w:rPr>
              <w:t>Промежуточная аттестация</w:t>
            </w:r>
            <w:r w:rsidRPr="00581744">
              <w:rPr>
                <w:bCs/>
              </w:rPr>
              <w:t xml:space="preserve">: </w:t>
            </w:r>
          </w:p>
          <w:p w:rsidR="00DB1DE2" w:rsidRPr="008A6F23" w:rsidRDefault="001C393C" w:rsidP="001C393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комплексный</w:t>
            </w:r>
            <w:r w:rsidRPr="00516C9A">
              <w:rPr>
                <w:bCs/>
              </w:rPr>
              <w:t xml:space="preserve"> 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E1576D" w:rsidRPr="002D66F0" w:rsidTr="00B11E56">
        <w:trPr>
          <w:trHeight w:val="963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D" w:rsidRDefault="001C393C" w:rsidP="007326ED">
            <w:pPr>
              <w:jc w:val="both"/>
              <w:rPr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>: н</w:t>
            </w:r>
            <w:r w:rsidR="007326ED">
              <w:rPr>
                <w:bCs/>
              </w:rPr>
              <w:t>аходить дифференциал фун</w:t>
            </w:r>
            <w:r w:rsidR="007326ED">
              <w:rPr>
                <w:bCs/>
              </w:rPr>
              <w:t>к</w:t>
            </w:r>
            <w:r>
              <w:rPr>
                <w:bCs/>
              </w:rPr>
              <w:t>ции;</w:t>
            </w:r>
            <w:r w:rsidR="007326ED">
              <w:rPr>
                <w:bCs/>
              </w:rPr>
              <w:t xml:space="preserve"> производную функции первого, вт</w:t>
            </w:r>
            <w:r w:rsidR="007326ED">
              <w:rPr>
                <w:bCs/>
              </w:rPr>
              <w:t>о</w:t>
            </w:r>
            <w:r w:rsidR="007326ED">
              <w:rPr>
                <w:bCs/>
              </w:rPr>
              <w:t>рого и высших поря</w:t>
            </w:r>
            <w:r w:rsidR="007326ED">
              <w:rPr>
                <w:bCs/>
              </w:rPr>
              <w:t>д</w:t>
            </w:r>
            <w:r w:rsidR="007326ED">
              <w:rPr>
                <w:bCs/>
              </w:rPr>
              <w:t>ков</w:t>
            </w:r>
            <w:r w:rsidR="006A41D4">
              <w:rPr>
                <w:bCs/>
              </w:rPr>
              <w:t>.</w:t>
            </w:r>
          </w:p>
          <w:p w:rsidR="006E1E9F" w:rsidRDefault="001C393C" w:rsidP="001C393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="006E1E9F">
              <w:rPr>
                <w:bCs/>
              </w:rPr>
              <w:t xml:space="preserve"> правил</w:t>
            </w:r>
            <w:r>
              <w:rPr>
                <w:bCs/>
              </w:rPr>
              <w:t xml:space="preserve"> </w:t>
            </w:r>
            <w:r w:rsidR="006E1E9F">
              <w:rPr>
                <w:bCs/>
              </w:rPr>
              <w:t xml:space="preserve"> нахождения произво</w:t>
            </w:r>
            <w:r w:rsidR="006E1E9F">
              <w:rPr>
                <w:bCs/>
              </w:rPr>
              <w:t>д</w:t>
            </w:r>
            <w:r w:rsidR="006E1E9F">
              <w:rPr>
                <w:bCs/>
              </w:rPr>
              <w:t>ной первого</w:t>
            </w:r>
            <w:r>
              <w:rPr>
                <w:bCs/>
              </w:rPr>
              <w:t>,</w:t>
            </w:r>
            <w:r w:rsidR="006E1E9F">
              <w:rPr>
                <w:bCs/>
              </w:rPr>
              <w:t xml:space="preserve"> второго и высших порядков; о</w:t>
            </w:r>
            <w:r w:rsidR="006E1E9F">
              <w:rPr>
                <w:bCs/>
              </w:rPr>
              <w:t>б</w:t>
            </w:r>
            <w:r>
              <w:rPr>
                <w:bCs/>
              </w:rPr>
              <w:t>щей</w:t>
            </w:r>
            <w:r w:rsidR="006E1E9F">
              <w:rPr>
                <w:bCs/>
              </w:rPr>
              <w:t xml:space="preserve"> схем</w:t>
            </w:r>
            <w:r>
              <w:rPr>
                <w:bCs/>
              </w:rPr>
              <w:t>ы</w:t>
            </w:r>
            <w:r w:rsidR="006E1E9F">
              <w:rPr>
                <w:bCs/>
              </w:rPr>
              <w:t xml:space="preserve"> исследов</w:t>
            </w:r>
            <w:r w:rsidR="006E1E9F">
              <w:rPr>
                <w:bCs/>
              </w:rPr>
              <w:t>а</w:t>
            </w:r>
            <w:r w:rsidR="006E1E9F">
              <w:rPr>
                <w:bCs/>
              </w:rPr>
              <w:t>ния функции</w:t>
            </w:r>
            <w:r w:rsidR="006A41D4">
              <w:rPr>
                <w:bCs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3C" w:rsidRPr="00B022EE" w:rsidRDefault="001C393C" w:rsidP="001C393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1C393C" w:rsidRDefault="001C393C" w:rsidP="001C393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заданий;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947FEB" w:rsidRPr="00516C9A" w:rsidRDefault="001C393C" w:rsidP="00947FE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47FEB" w:rsidRPr="00516C9A">
              <w:rPr>
                <w:bCs/>
              </w:rPr>
              <w:t>– оценка выполнения самостоятельной работы в процессе зан</w:t>
            </w:r>
            <w:r w:rsidR="00947FEB" w:rsidRPr="00516C9A">
              <w:rPr>
                <w:bCs/>
              </w:rPr>
              <w:t>я</w:t>
            </w:r>
            <w:r w:rsidR="00947FEB">
              <w:rPr>
                <w:bCs/>
              </w:rPr>
              <w:t>тий</w:t>
            </w:r>
            <w:r w:rsidR="00532AB3">
              <w:rPr>
                <w:bCs/>
              </w:rPr>
              <w:t xml:space="preserve"> </w:t>
            </w:r>
            <w:r w:rsidR="00532AB3">
              <w:rPr>
                <w:b/>
                <w:bCs/>
              </w:rPr>
              <w:t xml:space="preserve"> на </w:t>
            </w:r>
            <w:r w:rsidR="00532AB3" w:rsidRPr="00BF2610">
              <w:rPr>
                <w:b/>
                <w:bCs/>
              </w:rPr>
              <w:t>прак</w:t>
            </w:r>
            <w:r w:rsidR="00532AB3">
              <w:rPr>
                <w:b/>
                <w:bCs/>
              </w:rPr>
              <w:t>тических</w:t>
            </w:r>
            <w:r w:rsidR="00532AB3" w:rsidRPr="00BF2610">
              <w:rPr>
                <w:b/>
                <w:bCs/>
              </w:rPr>
              <w:t xml:space="preserve"> заняти</w:t>
            </w:r>
            <w:r w:rsidR="00532AB3">
              <w:rPr>
                <w:b/>
                <w:bCs/>
              </w:rPr>
              <w:t>ях</w:t>
            </w:r>
            <w:r w:rsidR="00532AB3" w:rsidRPr="00BF2610">
              <w:rPr>
                <w:b/>
                <w:bCs/>
              </w:rPr>
              <w:t xml:space="preserve"> №</w:t>
            </w:r>
            <w:r w:rsidR="00532AB3">
              <w:rPr>
                <w:b/>
                <w:bCs/>
              </w:rPr>
              <w:t xml:space="preserve"> 11-15</w:t>
            </w:r>
            <w:r w:rsidR="00947FEB" w:rsidRPr="00516C9A">
              <w:rPr>
                <w:bCs/>
              </w:rPr>
              <w:t>;</w:t>
            </w:r>
          </w:p>
          <w:p w:rsidR="001C393C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1C393C" w:rsidRPr="00B022EE" w:rsidRDefault="001C393C" w:rsidP="001C393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Промежуточная аттестация: </w:t>
            </w:r>
          </w:p>
          <w:p w:rsidR="00E1576D" w:rsidRDefault="001C393C" w:rsidP="001C393C">
            <w:pPr>
              <w:jc w:val="both"/>
              <w:rPr>
                <w:bCs/>
              </w:rPr>
            </w:pPr>
            <w:r>
              <w:rPr>
                <w:bCs/>
              </w:rPr>
              <w:t>комплексный</w:t>
            </w:r>
            <w:r w:rsidRPr="00516C9A">
              <w:rPr>
                <w:bCs/>
              </w:rPr>
              <w:t xml:space="preserve"> 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597593" w:rsidRPr="002D66F0" w:rsidTr="00547FBD">
        <w:trPr>
          <w:trHeight w:val="165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93" w:rsidRDefault="00597593" w:rsidP="00597593">
            <w:pPr>
              <w:jc w:val="both"/>
              <w:rPr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>: применять методы подстановки и интегрирования по ч</w:t>
            </w:r>
            <w:r>
              <w:rPr>
                <w:bCs/>
              </w:rPr>
              <w:t>а</w:t>
            </w:r>
            <w:r>
              <w:rPr>
                <w:bCs/>
              </w:rPr>
              <w:t>стям для интегрального исчисления.</w:t>
            </w:r>
          </w:p>
          <w:p w:rsidR="00597593" w:rsidRPr="00FB63EA" w:rsidRDefault="00597593" w:rsidP="00B11E56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93" w:rsidRPr="00EA6BC9" w:rsidRDefault="00597593" w:rsidP="00597593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Текущий контроль: </w:t>
            </w:r>
          </w:p>
          <w:p w:rsidR="00597593" w:rsidRDefault="00597593" w:rsidP="00597593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597593" w:rsidRPr="00516C9A" w:rsidRDefault="00597593" w:rsidP="0059759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597593" w:rsidRPr="00516C9A" w:rsidRDefault="00597593" w:rsidP="00597593">
            <w:pPr>
              <w:jc w:val="both"/>
              <w:rPr>
                <w:bCs/>
              </w:rPr>
            </w:pPr>
            <w:r w:rsidRPr="00516C9A">
              <w:rPr>
                <w:bCs/>
              </w:rPr>
              <w:t>– оценка результатов выполнения практических заданий;</w:t>
            </w:r>
          </w:p>
          <w:p w:rsidR="00597593" w:rsidRPr="00581744" w:rsidRDefault="00597593" w:rsidP="006A41D4">
            <w:pPr>
              <w:jc w:val="both"/>
              <w:rPr>
                <w:bCs/>
              </w:rPr>
            </w:pPr>
          </w:p>
        </w:tc>
      </w:tr>
      <w:tr w:rsidR="00597593" w:rsidRPr="002D66F0" w:rsidTr="00597593">
        <w:trPr>
          <w:trHeight w:val="27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93" w:rsidRPr="00597593" w:rsidRDefault="00597593" w:rsidP="00597593">
            <w:pPr>
              <w:jc w:val="center"/>
              <w:rPr>
                <w:bCs/>
              </w:rPr>
            </w:pPr>
            <w:r w:rsidRPr="00597593">
              <w:rPr>
                <w:bCs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93" w:rsidRPr="00581744" w:rsidRDefault="00597593" w:rsidP="005975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B63EA" w:rsidRPr="002D66F0" w:rsidTr="00597593">
        <w:trPr>
          <w:trHeight w:val="1838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EA" w:rsidRDefault="00FB63EA" w:rsidP="00FB63EA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Pr="006A41D4">
              <w:t>метод</w:t>
            </w:r>
            <w:r>
              <w:t>ов</w:t>
            </w:r>
            <w:r w:rsidRPr="006A41D4">
              <w:t xml:space="preserve"> инт</w:t>
            </w:r>
            <w:r w:rsidRPr="006A41D4">
              <w:t>е</w:t>
            </w:r>
            <w:r w:rsidRPr="006A41D4">
              <w:t>грирования: непосре</w:t>
            </w:r>
            <w:r w:rsidRPr="006A41D4">
              <w:t>д</w:t>
            </w:r>
            <w:r w:rsidRPr="006A41D4">
              <w:t xml:space="preserve">ственного </w:t>
            </w:r>
            <w:r>
              <w:t>интегрир</w:t>
            </w:r>
            <w:r>
              <w:t>о</w:t>
            </w:r>
            <w:r>
              <w:t>вания</w:t>
            </w:r>
            <w:r w:rsidRPr="006A41D4">
              <w:t>, подстановки, по частям; формулы</w:t>
            </w:r>
            <w:r>
              <w:rPr>
                <w:bCs/>
              </w:rPr>
              <w:t xml:space="preserve"> в</w:t>
            </w:r>
            <w:r>
              <w:rPr>
                <w:bCs/>
              </w:rPr>
              <w:t>ы</w:t>
            </w:r>
            <w:r>
              <w:rPr>
                <w:bCs/>
              </w:rPr>
              <w:t xml:space="preserve">числения площади плоской фигуры.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EA" w:rsidRPr="00516C9A" w:rsidRDefault="00FB63EA" w:rsidP="006A41D4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– тестирование (письменное); </w:t>
            </w:r>
          </w:p>
          <w:p w:rsidR="00947FEB" w:rsidRPr="00516C9A" w:rsidRDefault="00FB63EA" w:rsidP="00947FE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47FEB" w:rsidRPr="00516C9A">
              <w:rPr>
                <w:bCs/>
              </w:rPr>
              <w:t>– оценка выполнения самостоятельной работы в процессе зан</w:t>
            </w:r>
            <w:r w:rsidR="00947FEB" w:rsidRPr="00516C9A">
              <w:rPr>
                <w:bCs/>
              </w:rPr>
              <w:t>я</w:t>
            </w:r>
            <w:r w:rsidR="00947FEB">
              <w:rPr>
                <w:bCs/>
              </w:rPr>
              <w:t>тий</w:t>
            </w:r>
            <w:r w:rsidR="00532AB3">
              <w:rPr>
                <w:bCs/>
              </w:rPr>
              <w:t xml:space="preserve"> </w:t>
            </w:r>
            <w:r w:rsidR="00532AB3">
              <w:rPr>
                <w:b/>
                <w:bCs/>
              </w:rPr>
              <w:t xml:space="preserve"> на </w:t>
            </w:r>
            <w:r w:rsidR="00532AB3" w:rsidRPr="00BF2610">
              <w:rPr>
                <w:b/>
                <w:bCs/>
              </w:rPr>
              <w:t>прак</w:t>
            </w:r>
            <w:r w:rsidR="00532AB3">
              <w:rPr>
                <w:b/>
                <w:bCs/>
              </w:rPr>
              <w:t>тических</w:t>
            </w:r>
            <w:r w:rsidR="00532AB3" w:rsidRPr="00BF2610">
              <w:rPr>
                <w:b/>
                <w:bCs/>
              </w:rPr>
              <w:t xml:space="preserve"> заняти</w:t>
            </w:r>
            <w:r w:rsidR="00532AB3">
              <w:rPr>
                <w:b/>
                <w:bCs/>
              </w:rPr>
              <w:t>ях</w:t>
            </w:r>
            <w:r w:rsidR="00532AB3" w:rsidRPr="00BF2610">
              <w:rPr>
                <w:b/>
                <w:bCs/>
              </w:rPr>
              <w:t xml:space="preserve"> №</w:t>
            </w:r>
            <w:r w:rsidR="00532AB3">
              <w:rPr>
                <w:b/>
                <w:bCs/>
              </w:rPr>
              <w:t xml:space="preserve"> 16-21</w:t>
            </w:r>
            <w:r w:rsidR="00532AB3" w:rsidRPr="00516C9A">
              <w:rPr>
                <w:bCs/>
              </w:rPr>
              <w:t>;</w:t>
            </w:r>
          </w:p>
          <w:p w:rsidR="00FB63EA" w:rsidRDefault="00FB63EA" w:rsidP="006A41D4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FB63EA" w:rsidRPr="00EA6BC9" w:rsidRDefault="00FB63EA" w:rsidP="006A41D4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Промежуточная аттестация: </w:t>
            </w:r>
          </w:p>
          <w:p w:rsidR="00FB63EA" w:rsidRDefault="00FB63EA" w:rsidP="00FB63EA">
            <w:pPr>
              <w:jc w:val="both"/>
              <w:rPr>
                <w:bCs/>
              </w:rPr>
            </w:pPr>
            <w:r>
              <w:rPr>
                <w:bCs/>
              </w:rPr>
              <w:t>комплексный</w:t>
            </w:r>
            <w:r w:rsidRPr="00516C9A">
              <w:rPr>
                <w:bCs/>
              </w:rPr>
              <w:t xml:space="preserve"> 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3B2892" w:rsidRPr="002D66F0" w:rsidTr="001C393C">
        <w:trPr>
          <w:trHeight w:val="3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892" w:rsidRPr="00B11E56" w:rsidRDefault="001C393C" w:rsidP="00B11E56">
            <w:pPr>
              <w:jc w:val="both"/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: </w:t>
            </w:r>
            <w:r w:rsidR="003B2892" w:rsidRPr="00B11E56">
              <w:t>использовать элементы численных методов при прибл</w:t>
            </w:r>
            <w:r w:rsidR="003B2892" w:rsidRPr="00B11E56">
              <w:t>и</w:t>
            </w:r>
            <w:r w:rsidR="003B2892" w:rsidRPr="00B11E56">
              <w:t>женных вычислени</w:t>
            </w:r>
            <w:r>
              <w:t>ях.</w:t>
            </w:r>
          </w:p>
          <w:p w:rsidR="003B2892" w:rsidRPr="00940D8A" w:rsidRDefault="001C393C" w:rsidP="001C393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="003B2892" w:rsidRPr="00B11E56">
              <w:t>вид</w:t>
            </w:r>
            <w:r>
              <w:t>ов</w:t>
            </w:r>
            <w:r w:rsidR="003B2892" w:rsidRPr="00B11E56">
              <w:t xml:space="preserve"> дифф</w:t>
            </w:r>
            <w:r w:rsidR="003B2892" w:rsidRPr="00B11E56">
              <w:t>е</w:t>
            </w:r>
            <w:r w:rsidR="003B2892" w:rsidRPr="00B11E56">
              <w:t>ренциальных уравн</w:t>
            </w:r>
            <w:r w:rsidR="003B2892" w:rsidRPr="00B11E56">
              <w:t>е</w:t>
            </w:r>
            <w:r w:rsidR="003B2892" w:rsidRPr="00B11E56">
              <w:t>ний: первого порядка</w:t>
            </w:r>
            <w:r>
              <w:t>,</w:t>
            </w:r>
            <w:r w:rsidR="003B2892" w:rsidRPr="00B11E56">
              <w:t xml:space="preserve"> первого порядка с ра</w:t>
            </w:r>
            <w:r w:rsidR="003B2892" w:rsidRPr="00B11E56">
              <w:t>з</w:t>
            </w:r>
            <w:r w:rsidR="003B2892" w:rsidRPr="00B11E56">
              <w:t>деляющимися пер</w:t>
            </w:r>
            <w:r w:rsidR="003B2892" w:rsidRPr="00B11E56">
              <w:t>е</w:t>
            </w:r>
            <w:r w:rsidR="003B2892" w:rsidRPr="00B11E56">
              <w:t>менными, с одноро</w:t>
            </w:r>
            <w:r w:rsidR="003B2892" w:rsidRPr="00B11E56">
              <w:t>д</w:t>
            </w:r>
            <w:r w:rsidR="003B2892" w:rsidRPr="00B11E56">
              <w:t>ной правой частью, л</w:t>
            </w:r>
            <w:r w:rsidR="003B2892" w:rsidRPr="00B11E56">
              <w:t>и</w:t>
            </w:r>
            <w:r w:rsidR="003B2892" w:rsidRPr="00B11E56">
              <w:t>нейных, неоднородных линейных уравнений второго порядка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3C" w:rsidRPr="00EA6BC9" w:rsidRDefault="001C393C" w:rsidP="001C393C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Текущий контроль: </w:t>
            </w:r>
          </w:p>
          <w:p w:rsidR="001C393C" w:rsidRDefault="001C393C" w:rsidP="001C393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1C393C" w:rsidRPr="00516C9A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947FEB" w:rsidRPr="00516C9A" w:rsidRDefault="001C393C" w:rsidP="00947FE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47FEB" w:rsidRPr="00516C9A">
              <w:rPr>
                <w:bCs/>
              </w:rPr>
              <w:t>– оценка выполнения самостоятельной работы в процессе зан</w:t>
            </w:r>
            <w:r w:rsidR="00947FEB" w:rsidRPr="00516C9A">
              <w:rPr>
                <w:bCs/>
              </w:rPr>
              <w:t>я</w:t>
            </w:r>
            <w:r w:rsidR="00947FEB">
              <w:rPr>
                <w:bCs/>
              </w:rPr>
              <w:t>тий</w:t>
            </w:r>
            <w:r w:rsidR="00532AB3">
              <w:rPr>
                <w:b/>
                <w:bCs/>
              </w:rPr>
              <w:t xml:space="preserve"> на </w:t>
            </w:r>
            <w:r w:rsidR="00532AB3" w:rsidRPr="00BF2610">
              <w:rPr>
                <w:b/>
                <w:bCs/>
              </w:rPr>
              <w:t>прак</w:t>
            </w:r>
            <w:r w:rsidR="00532AB3">
              <w:rPr>
                <w:b/>
                <w:bCs/>
              </w:rPr>
              <w:t>тических</w:t>
            </w:r>
            <w:r w:rsidR="00532AB3" w:rsidRPr="00BF2610">
              <w:rPr>
                <w:b/>
                <w:bCs/>
              </w:rPr>
              <w:t xml:space="preserve"> заняти</w:t>
            </w:r>
            <w:r w:rsidR="00532AB3">
              <w:rPr>
                <w:b/>
                <w:bCs/>
              </w:rPr>
              <w:t>ях</w:t>
            </w:r>
            <w:r w:rsidR="00532AB3" w:rsidRPr="00BF2610">
              <w:rPr>
                <w:b/>
                <w:bCs/>
              </w:rPr>
              <w:t xml:space="preserve"> №</w:t>
            </w:r>
            <w:r w:rsidR="00532AB3">
              <w:rPr>
                <w:b/>
                <w:bCs/>
              </w:rPr>
              <w:t xml:space="preserve"> 22-29</w:t>
            </w:r>
            <w:r w:rsidR="00947FEB" w:rsidRPr="00516C9A">
              <w:rPr>
                <w:bCs/>
              </w:rPr>
              <w:t>;</w:t>
            </w:r>
          </w:p>
          <w:p w:rsidR="001C393C" w:rsidRDefault="001C393C" w:rsidP="001C393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1C393C" w:rsidRPr="00EA6BC9" w:rsidRDefault="001C393C" w:rsidP="001C393C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Промежуточная аттестация: </w:t>
            </w:r>
          </w:p>
          <w:p w:rsidR="003B2892" w:rsidRPr="00940D8A" w:rsidRDefault="001C393C" w:rsidP="001C393C">
            <w:pPr>
              <w:jc w:val="both"/>
              <w:rPr>
                <w:bCs/>
              </w:rPr>
            </w:pPr>
            <w:r>
              <w:rPr>
                <w:bCs/>
              </w:rPr>
              <w:t>комплексный</w:t>
            </w:r>
            <w:r w:rsidRPr="00516C9A">
              <w:rPr>
                <w:bCs/>
              </w:rPr>
              <w:t xml:space="preserve"> 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1F086A" w:rsidRPr="002D66F0" w:rsidTr="005D6596">
        <w:trPr>
          <w:trHeight w:val="9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6A" w:rsidRDefault="008A4990" w:rsidP="001F086A">
            <w:pPr>
              <w:jc w:val="both"/>
              <w:rPr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: </w:t>
            </w:r>
            <w:r w:rsidR="001F086A">
              <w:rPr>
                <w:bCs/>
              </w:rPr>
              <w:t>решать пр</w:t>
            </w:r>
            <w:r w:rsidR="001F086A">
              <w:rPr>
                <w:bCs/>
              </w:rPr>
              <w:t>и</w:t>
            </w:r>
            <w:r w:rsidR="001F086A">
              <w:rPr>
                <w:bCs/>
              </w:rPr>
              <w:t>кладные задачи в пр</w:t>
            </w:r>
            <w:r w:rsidR="001F086A">
              <w:rPr>
                <w:bCs/>
              </w:rPr>
              <w:t>о</w:t>
            </w:r>
            <w:r w:rsidR="001F086A">
              <w:rPr>
                <w:bCs/>
              </w:rPr>
              <w:t>фессиональной де</w:t>
            </w:r>
            <w:r w:rsidR="001F086A">
              <w:rPr>
                <w:bCs/>
              </w:rPr>
              <w:t>я</w:t>
            </w:r>
            <w:r w:rsidR="001F086A">
              <w:rPr>
                <w:bCs/>
              </w:rPr>
              <w:t>тельности</w:t>
            </w:r>
            <w:r>
              <w:rPr>
                <w:bCs/>
              </w:rPr>
              <w:t>.</w:t>
            </w:r>
          </w:p>
          <w:p w:rsidR="006E1E9F" w:rsidRDefault="008A4990" w:rsidP="008A4990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="00B11E56">
              <w:rPr>
                <w:bCs/>
              </w:rPr>
              <w:t>формул в</w:t>
            </w:r>
            <w:r w:rsidR="00B11E56">
              <w:rPr>
                <w:bCs/>
              </w:rPr>
              <w:t>ы</w:t>
            </w:r>
            <w:r w:rsidR="00B11E56">
              <w:rPr>
                <w:bCs/>
              </w:rPr>
              <w:t>числения приближе</w:t>
            </w:r>
            <w:r w:rsidR="00B11E56">
              <w:rPr>
                <w:bCs/>
              </w:rPr>
              <w:t>н</w:t>
            </w:r>
            <w:r w:rsidR="00B11E56">
              <w:rPr>
                <w:bCs/>
              </w:rPr>
              <w:t>ных чисел, методы простой итерации, уточнения корня а</w:t>
            </w:r>
            <w:r w:rsidR="00B11E56">
              <w:rPr>
                <w:bCs/>
              </w:rPr>
              <w:t>л</w:t>
            </w:r>
            <w:r w:rsidR="00B11E56">
              <w:rPr>
                <w:bCs/>
              </w:rPr>
              <w:t>гебраического или трансцендентного уравнений,  способы вычисления простых ставок ссудных пр</w:t>
            </w:r>
            <w:r w:rsidR="00B11E56">
              <w:rPr>
                <w:bCs/>
              </w:rPr>
              <w:t>о</w:t>
            </w:r>
            <w:r w:rsidR="00B11E56">
              <w:rPr>
                <w:bCs/>
              </w:rPr>
              <w:t>центов, простых уче</w:t>
            </w:r>
            <w:r w:rsidR="00B11E56">
              <w:rPr>
                <w:bCs/>
              </w:rPr>
              <w:t>т</w:t>
            </w:r>
            <w:r w:rsidR="00B11E56">
              <w:rPr>
                <w:bCs/>
              </w:rPr>
              <w:t>ных ставок</w:t>
            </w:r>
            <w:r>
              <w:rPr>
                <w:bCs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90" w:rsidRPr="00EA6BC9" w:rsidRDefault="008A4990" w:rsidP="008A4990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Текущий контроль: </w:t>
            </w:r>
          </w:p>
          <w:p w:rsidR="008A4990" w:rsidRDefault="008A4990" w:rsidP="008A4990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8A4990" w:rsidRPr="00516C9A" w:rsidRDefault="008A4990" w:rsidP="008A499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8A4990" w:rsidRPr="00516C9A" w:rsidRDefault="00947FEB" w:rsidP="008A499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8A4990" w:rsidRPr="00516C9A">
              <w:rPr>
                <w:bCs/>
              </w:rPr>
              <w:t xml:space="preserve">– тестирование (письменное); </w:t>
            </w:r>
          </w:p>
          <w:p w:rsidR="00947FEB" w:rsidRPr="00516C9A" w:rsidRDefault="00947FEB" w:rsidP="00947FEB">
            <w:pPr>
              <w:jc w:val="both"/>
              <w:rPr>
                <w:bCs/>
              </w:rPr>
            </w:pP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="00532AB3">
              <w:rPr>
                <w:bCs/>
              </w:rPr>
              <w:t xml:space="preserve"> </w:t>
            </w:r>
            <w:r w:rsidR="00532AB3">
              <w:rPr>
                <w:b/>
                <w:bCs/>
              </w:rPr>
              <w:t xml:space="preserve"> на </w:t>
            </w:r>
            <w:r w:rsidR="00532AB3" w:rsidRPr="00BF2610">
              <w:rPr>
                <w:b/>
                <w:bCs/>
              </w:rPr>
              <w:t>прак</w:t>
            </w:r>
            <w:r w:rsidR="00532AB3">
              <w:rPr>
                <w:b/>
                <w:bCs/>
              </w:rPr>
              <w:t>тических</w:t>
            </w:r>
            <w:r w:rsidR="00532AB3" w:rsidRPr="00BF2610">
              <w:rPr>
                <w:b/>
                <w:bCs/>
              </w:rPr>
              <w:t xml:space="preserve"> заняти</w:t>
            </w:r>
            <w:r w:rsidR="00532AB3">
              <w:rPr>
                <w:b/>
                <w:bCs/>
              </w:rPr>
              <w:t>ях</w:t>
            </w:r>
            <w:r w:rsidR="00532AB3" w:rsidRPr="00BF2610">
              <w:rPr>
                <w:b/>
                <w:bCs/>
              </w:rPr>
              <w:t xml:space="preserve"> №</w:t>
            </w:r>
            <w:r w:rsidR="00532AB3">
              <w:rPr>
                <w:b/>
                <w:bCs/>
              </w:rPr>
              <w:t xml:space="preserve"> 30-32</w:t>
            </w:r>
            <w:r w:rsidRPr="00516C9A">
              <w:rPr>
                <w:bCs/>
              </w:rPr>
              <w:t>;</w:t>
            </w:r>
          </w:p>
          <w:p w:rsidR="008A4990" w:rsidRDefault="008A4990" w:rsidP="008A4990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</w:t>
            </w:r>
            <w:r w:rsidR="00947FEB">
              <w:rPr>
                <w:bCs/>
              </w:rPr>
              <w:t>выполнения проекта «Английская, немецкая и англи</w:t>
            </w:r>
            <w:r w:rsidR="00947FEB">
              <w:rPr>
                <w:bCs/>
              </w:rPr>
              <w:t>й</w:t>
            </w:r>
            <w:r w:rsidR="00947FEB">
              <w:rPr>
                <w:bCs/>
              </w:rPr>
              <w:t>ская практики начисления процентов»</w:t>
            </w:r>
            <w:r w:rsidRPr="00516C9A">
              <w:rPr>
                <w:bCs/>
              </w:rPr>
              <w:t>.</w:t>
            </w:r>
          </w:p>
          <w:p w:rsidR="008A4990" w:rsidRPr="00EA6BC9" w:rsidRDefault="008A4990" w:rsidP="008A4990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Промежуточная аттестация: </w:t>
            </w:r>
          </w:p>
          <w:p w:rsidR="001F086A" w:rsidRDefault="008A4990" w:rsidP="008A4990">
            <w:pPr>
              <w:jc w:val="both"/>
              <w:rPr>
                <w:bCs/>
              </w:rPr>
            </w:pPr>
            <w:r>
              <w:rPr>
                <w:bCs/>
              </w:rPr>
              <w:t>комплексный</w:t>
            </w:r>
            <w:r w:rsidRPr="00516C9A">
              <w:rPr>
                <w:bCs/>
              </w:rPr>
              <w:t xml:space="preserve"> 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</w:tbl>
    <w:p w:rsidR="000026CB" w:rsidRPr="00B11E56" w:rsidRDefault="000026C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C50EC4" w:rsidRPr="00332FB4" w:rsidRDefault="00C50EC4" w:rsidP="00B72063">
      <w:pPr>
        <w:spacing w:line="240" w:lineRule="atLeast"/>
        <w:ind w:left="-709"/>
        <w:jc w:val="center"/>
        <w:rPr>
          <w:bCs/>
          <w:sz w:val="28"/>
          <w:szCs w:val="28"/>
        </w:rPr>
      </w:pPr>
      <w:r w:rsidRPr="00332FB4">
        <w:rPr>
          <w:bCs/>
          <w:sz w:val="28"/>
          <w:szCs w:val="28"/>
        </w:rPr>
        <w:t>Разработчик: преподаватель ГБПОУ  РО «БГИТ»</w:t>
      </w:r>
      <w:r w:rsidR="00B72063">
        <w:rPr>
          <w:bCs/>
          <w:sz w:val="28"/>
          <w:szCs w:val="28"/>
        </w:rPr>
        <w:t xml:space="preserve"> _____________</w:t>
      </w:r>
      <w:r w:rsidRPr="00332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332FB4">
        <w:rPr>
          <w:bCs/>
          <w:sz w:val="28"/>
          <w:szCs w:val="28"/>
        </w:rPr>
        <w:t xml:space="preserve">Л.А. Обозная                                   </w:t>
      </w:r>
    </w:p>
    <w:p w:rsidR="00C50EC4" w:rsidRPr="00332FB4" w:rsidRDefault="00C50EC4" w:rsidP="00C50EC4">
      <w:pPr>
        <w:spacing w:line="240" w:lineRule="atLeast"/>
        <w:jc w:val="right"/>
        <w:rPr>
          <w:bCs/>
          <w:sz w:val="28"/>
          <w:szCs w:val="28"/>
        </w:rPr>
      </w:pPr>
      <w:r w:rsidRPr="00332FB4">
        <w:rPr>
          <w:bCs/>
          <w:sz w:val="28"/>
          <w:szCs w:val="28"/>
        </w:rPr>
        <w:t>« 1 » сентября 201</w:t>
      </w:r>
      <w:r w:rsidR="00B72063">
        <w:rPr>
          <w:bCs/>
          <w:sz w:val="28"/>
          <w:szCs w:val="28"/>
        </w:rPr>
        <w:t>9</w:t>
      </w:r>
      <w:r w:rsidRPr="00332FB4">
        <w:rPr>
          <w:bCs/>
          <w:sz w:val="28"/>
          <w:szCs w:val="28"/>
        </w:rPr>
        <w:t xml:space="preserve"> г. </w:t>
      </w:r>
    </w:p>
    <w:p w:rsidR="00293B59" w:rsidRPr="00332FB4" w:rsidRDefault="00293B59" w:rsidP="00C50EC4">
      <w:pPr>
        <w:pStyle w:val="af8"/>
        <w:rPr>
          <w:bCs/>
          <w:sz w:val="28"/>
          <w:szCs w:val="28"/>
        </w:rPr>
      </w:pPr>
    </w:p>
    <w:sectPr w:rsidR="00293B59" w:rsidRPr="00332FB4" w:rsidSect="00940D8A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9" w:h="16834"/>
      <w:pgMar w:top="567" w:right="567" w:bottom="1134" w:left="212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63" w:rsidRDefault="00B72063">
      <w:r>
        <w:separator/>
      </w:r>
    </w:p>
  </w:endnote>
  <w:endnote w:type="continuationSeparator" w:id="0">
    <w:p w:rsidR="00B72063" w:rsidRDefault="00B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3" w:rsidRDefault="00B72063" w:rsidP="006F71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2063" w:rsidRDefault="00B72063" w:rsidP="00186EA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28145"/>
      <w:docPartObj>
        <w:docPartGallery w:val="Page Numbers (Bottom of Page)"/>
        <w:docPartUnique/>
      </w:docPartObj>
    </w:sdtPr>
    <w:sdtEndPr/>
    <w:sdtContent>
      <w:p w:rsidR="00B72063" w:rsidRDefault="00B72063">
        <w:pPr>
          <w:pStyle w:val="af1"/>
          <w:jc w:val="center"/>
        </w:pPr>
        <w:r w:rsidRPr="008B6567">
          <w:rPr>
            <w:sz w:val="20"/>
            <w:szCs w:val="20"/>
          </w:rPr>
          <w:fldChar w:fldCharType="begin"/>
        </w:r>
        <w:r w:rsidRPr="008B6567">
          <w:rPr>
            <w:sz w:val="20"/>
            <w:szCs w:val="20"/>
          </w:rPr>
          <w:instrText xml:space="preserve"> PAGE   \* MERGEFORMAT </w:instrText>
        </w:r>
        <w:r w:rsidRPr="008B6567">
          <w:rPr>
            <w:sz w:val="20"/>
            <w:szCs w:val="20"/>
          </w:rPr>
          <w:fldChar w:fldCharType="separate"/>
        </w:r>
        <w:r w:rsidR="00FB090C">
          <w:rPr>
            <w:noProof/>
            <w:sz w:val="20"/>
            <w:szCs w:val="20"/>
          </w:rPr>
          <w:t>6</w:t>
        </w:r>
        <w:r w:rsidRPr="008B6567">
          <w:rPr>
            <w:sz w:val="20"/>
            <w:szCs w:val="20"/>
          </w:rPr>
          <w:fldChar w:fldCharType="end"/>
        </w:r>
      </w:p>
    </w:sdtContent>
  </w:sdt>
  <w:p w:rsidR="00B72063" w:rsidRDefault="00B72063" w:rsidP="00186EA0">
    <w:pPr>
      <w:pStyle w:val="af1"/>
      <w:ind w:right="360"/>
    </w:pPr>
  </w:p>
  <w:p w:rsidR="00B72063" w:rsidRDefault="00B720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00370"/>
      <w:docPartObj>
        <w:docPartGallery w:val="Page Numbers (Bottom of Page)"/>
        <w:docPartUnique/>
      </w:docPartObj>
    </w:sdtPr>
    <w:sdtEndPr/>
    <w:sdtContent>
      <w:p w:rsidR="00B72063" w:rsidRDefault="00B720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0C">
          <w:rPr>
            <w:noProof/>
          </w:rPr>
          <w:t>21</w:t>
        </w:r>
        <w:r>
          <w:fldChar w:fldCharType="end"/>
        </w:r>
      </w:p>
    </w:sdtContent>
  </w:sdt>
  <w:p w:rsidR="00B72063" w:rsidRDefault="00B72063">
    <w:pPr>
      <w:pStyle w:val="af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3" w:rsidRDefault="00B72063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93663"/>
      <w:docPartObj>
        <w:docPartGallery w:val="Page Numbers (Bottom of Page)"/>
        <w:docPartUnique/>
      </w:docPartObj>
    </w:sdtPr>
    <w:sdtEndPr/>
    <w:sdtContent>
      <w:p w:rsidR="00B72063" w:rsidRDefault="00B720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0C">
          <w:rPr>
            <w:noProof/>
          </w:rPr>
          <w:t>18</w:t>
        </w:r>
        <w:r>
          <w:fldChar w:fldCharType="end"/>
        </w:r>
      </w:p>
    </w:sdtContent>
  </w:sdt>
  <w:p w:rsidR="00B72063" w:rsidRDefault="00B72063" w:rsidP="00F92FFD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63" w:rsidRDefault="00B72063">
      <w:r>
        <w:separator/>
      </w:r>
    </w:p>
  </w:footnote>
  <w:footnote w:type="continuationSeparator" w:id="0">
    <w:p w:rsidR="00B72063" w:rsidRDefault="00B7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3" w:rsidRDefault="00B72063" w:rsidP="008B0810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2063" w:rsidRDefault="00B7206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3" w:rsidRDefault="00B7206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3" w:rsidRDefault="00B7206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E42CF5"/>
    <w:multiLevelType w:val="hybridMultilevel"/>
    <w:tmpl w:val="0ACCB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D717E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A196F"/>
    <w:multiLevelType w:val="hybridMultilevel"/>
    <w:tmpl w:val="CD92133C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494B2C"/>
    <w:multiLevelType w:val="hybridMultilevel"/>
    <w:tmpl w:val="352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03F6E"/>
    <w:multiLevelType w:val="hybridMultilevel"/>
    <w:tmpl w:val="2C84431E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A73B6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2F0BB2"/>
    <w:multiLevelType w:val="hybridMultilevel"/>
    <w:tmpl w:val="BF8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610E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64E45"/>
    <w:multiLevelType w:val="hybridMultilevel"/>
    <w:tmpl w:val="C9F2F0B4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35DD5"/>
    <w:multiLevelType w:val="hybridMultilevel"/>
    <w:tmpl w:val="92BEE7FC"/>
    <w:lvl w:ilvl="0" w:tplc="726E615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5313B"/>
    <w:multiLevelType w:val="hybridMultilevel"/>
    <w:tmpl w:val="634835FE"/>
    <w:lvl w:ilvl="0" w:tplc="D09EC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DBB"/>
    <w:multiLevelType w:val="hybridMultilevel"/>
    <w:tmpl w:val="01509A12"/>
    <w:lvl w:ilvl="0" w:tplc="A93A91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FE53B8F"/>
    <w:multiLevelType w:val="hybridMultilevel"/>
    <w:tmpl w:val="19D8CCA4"/>
    <w:lvl w:ilvl="0" w:tplc="9EEE8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0781B"/>
    <w:multiLevelType w:val="hybridMultilevel"/>
    <w:tmpl w:val="3D8EC0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D29FB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71274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D30C5"/>
    <w:multiLevelType w:val="hybridMultilevel"/>
    <w:tmpl w:val="66FC467E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FF26304"/>
    <w:multiLevelType w:val="hybridMultilevel"/>
    <w:tmpl w:val="B4A6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2481A"/>
    <w:multiLevelType w:val="hybridMultilevel"/>
    <w:tmpl w:val="90D6DA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091E"/>
    <w:multiLevelType w:val="hybridMultilevel"/>
    <w:tmpl w:val="FB6E6F0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4"/>
  </w:num>
  <w:num w:numId="4">
    <w:abstractNumId w:val="36"/>
  </w:num>
  <w:num w:numId="5">
    <w:abstractNumId w:val="28"/>
  </w:num>
  <w:num w:numId="6">
    <w:abstractNumId w:val="13"/>
  </w:num>
  <w:num w:numId="7">
    <w:abstractNumId w:val="19"/>
  </w:num>
  <w:num w:numId="8">
    <w:abstractNumId w:val="10"/>
  </w:num>
  <w:num w:numId="9">
    <w:abstractNumId w:val="18"/>
  </w:num>
  <w:num w:numId="10">
    <w:abstractNumId w:val="26"/>
  </w:num>
  <w:num w:numId="11">
    <w:abstractNumId w:val="27"/>
  </w:num>
  <w:num w:numId="12">
    <w:abstractNumId w:val="34"/>
  </w:num>
  <w:num w:numId="13">
    <w:abstractNumId w:val="29"/>
  </w:num>
  <w:num w:numId="14">
    <w:abstractNumId w:val="30"/>
  </w:num>
  <w:num w:numId="15">
    <w:abstractNumId w:val="12"/>
  </w:num>
  <w:num w:numId="16">
    <w:abstractNumId w:val="16"/>
  </w:num>
  <w:num w:numId="17">
    <w:abstractNumId w:val="0"/>
  </w:num>
  <w:num w:numId="18">
    <w:abstractNumId w:val="4"/>
  </w:num>
  <w:num w:numId="19">
    <w:abstractNumId w:val="32"/>
  </w:num>
  <w:num w:numId="20">
    <w:abstractNumId w:val="20"/>
  </w:num>
  <w:num w:numId="21">
    <w:abstractNumId w:val="3"/>
  </w:num>
  <w:num w:numId="22">
    <w:abstractNumId w:val="8"/>
  </w:num>
  <w:num w:numId="23">
    <w:abstractNumId w:val="25"/>
  </w:num>
  <w:num w:numId="24">
    <w:abstractNumId w:val="11"/>
  </w:num>
  <w:num w:numId="25">
    <w:abstractNumId w:val="23"/>
  </w:num>
  <w:num w:numId="26">
    <w:abstractNumId w:val="33"/>
  </w:num>
  <w:num w:numId="27">
    <w:abstractNumId w:val="14"/>
  </w:num>
  <w:num w:numId="28">
    <w:abstractNumId w:val="37"/>
  </w:num>
  <w:num w:numId="29">
    <w:abstractNumId w:val="7"/>
  </w:num>
  <w:num w:numId="30">
    <w:abstractNumId w:val="21"/>
  </w:num>
  <w:num w:numId="31">
    <w:abstractNumId w:val="15"/>
  </w:num>
  <w:num w:numId="32">
    <w:abstractNumId w:val="17"/>
  </w:num>
  <w:num w:numId="33">
    <w:abstractNumId w:val="9"/>
  </w:num>
  <w:num w:numId="34">
    <w:abstractNumId w:val="22"/>
  </w:num>
  <w:num w:numId="35">
    <w:abstractNumId w:val="37"/>
  </w:num>
  <w:num w:numId="36">
    <w:abstractNumId w:val="31"/>
  </w:num>
  <w:num w:numId="3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8C0"/>
    <w:rsid w:val="000026CB"/>
    <w:rsid w:val="000030BF"/>
    <w:rsid w:val="000034D7"/>
    <w:rsid w:val="00003E70"/>
    <w:rsid w:val="00004734"/>
    <w:rsid w:val="00005117"/>
    <w:rsid w:val="00005FA6"/>
    <w:rsid w:val="00010B1D"/>
    <w:rsid w:val="000113DD"/>
    <w:rsid w:val="000119DD"/>
    <w:rsid w:val="00011EFD"/>
    <w:rsid w:val="0001201B"/>
    <w:rsid w:val="000122AE"/>
    <w:rsid w:val="00012F2A"/>
    <w:rsid w:val="00013A54"/>
    <w:rsid w:val="000164C9"/>
    <w:rsid w:val="000176C4"/>
    <w:rsid w:val="000178F3"/>
    <w:rsid w:val="00017C25"/>
    <w:rsid w:val="00022BCC"/>
    <w:rsid w:val="000243DE"/>
    <w:rsid w:val="00024F95"/>
    <w:rsid w:val="000253BF"/>
    <w:rsid w:val="000256B6"/>
    <w:rsid w:val="00030102"/>
    <w:rsid w:val="00030DB0"/>
    <w:rsid w:val="000339C7"/>
    <w:rsid w:val="00033BD9"/>
    <w:rsid w:val="000344B1"/>
    <w:rsid w:val="00035253"/>
    <w:rsid w:val="000357C6"/>
    <w:rsid w:val="00040CEF"/>
    <w:rsid w:val="00040E09"/>
    <w:rsid w:val="00044100"/>
    <w:rsid w:val="000441B5"/>
    <w:rsid w:val="00046284"/>
    <w:rsid w:val="000473FC"/>
    <w:rsid w:val="0004786A"/>
    <w:rsid w:val="00050BD2"/>
    <w:rsid w:val="00055124"/>
    <w:rsid w:val="000556F1"/>
    <w:rsid w:val="00055ED4"/>
    <w:rsid w:val="0005682F"/>
    <w:rsid w:val="00057BD2"/>
    <w:rsid w:val="00060370"/>
    <w:rsid w:val="00060EAA"/>
    <w:rsid w:val="0006135B"/>
    <w:rsid w:val="0006137B"/>
    <w:rsid w:val="00064D79"/>
    <w:rsid w:val="00066480"/>
    <w:rsid w:val="00066859"/>
    <w:rsid w:val="00070467"/>
    <w:rsid w:val="000711D1"/>
    <w:rsid w:val="00072D9D"/>
    <w:rsid w:val="00073F98"/>
    <w:rsid w:val="00074CF0"/>
    <w:rsid w:val="000778DB"/>
    <w:rsid w:val="00077E6E"/>
    <w:rsid w:val="0008156B"/>
    <w:rsid w:val="00083A51"/>
    <w:rsid w:val="00083E92"/>
    <w:rsid w:val="0008446C"/>
    <w:rsid w:val="00084485"/>
    <w:rsid w:val="00086B6E"/>
    <w:rsid w:val="000879E6"/>
    <w:rsid w:val="00090590"/>
    <w:rsid w:val="00091048"/>
    <w:rsid w:val="0009424F"/>
    <w:rsid w:val="00094523"/>
    <w:rsid w:val="000948D6"/>
    <w:rsid w:val="000948F0"/>
    <w:rsid w:val="00094F79"/>
    <w:rsid w:val="000967F8"/>
    <w:rsid w:val="0009767C"/>
    <w:rsid w:val="000A038E"/>
    <w:rsid w:val="000A28F1"/>
    <w:rsid w:val="000A6B3F"/>
    <w:rsid w:val="000A721C"/>
    <w:rsid w:val="000A76F5"/>
    <w:rsid w:val="000B01FA"/>
    <w:rsid w:val="000B067B"/>
    <w:rsid w:val="000B2402"/>
    <w:rsid w:val="000B2DA4"/>
    <w:rsid w:val="000B2F81"/>
    <w:rsid w:val="000B35DE"/>
    <w:rsid w:val="000B380C"/>
    <w:rsid w:val="000B4F54"/>
    <w:rsid w:val="000B6D9C"/>
    <w:rsid w:val="000C1EA4"/>
    <w:rsid w:val="000C3A16"/>
    <w:rsid w:val="000C5879"/>
    <w:rsid w:val="000D10C8"/>
    <w:rsid w:val="000D16F6"/>
    <w:rsid w:val="000D1760"/>
    <w:rsid w:val="000D1DFA"/>
    <w:rsid w:val="000D2CAC"/>
    <w:rsid w:val="000D5CDF"/>
    <w:rsid w:val="000D60C1"/>
    <w:rsid w:val="000D7BFC"/>
    <w:rsid w:val="000D7EC7"/>
    <w:rsid w:val="000E0275"/>
    <w:rsid w:val="000E3F39"/>
    <w:rsid w:val="000E6032"/>
    <w:rsid w:val="000F0AD7"/>
    <w:rsid w:val="000F1504"/>
    <w:rsid w:val="000F2F88"/>
    <w:rsid w:val="000F33B3"/>
    <w:rsid w:val="000F370D"/>
    <w:rsid w:val="000F74B1"/>
    <w:rsid w:val="000F75E2"/>
    <w:rsid w:val="0010060A"/>
    <w:rsid w:val="00101E70"/>
    <w:rsid w:val="0010467D"/>
    <w:rsid w:val="001061AD"/>
    <w:rsid w:val="00106480"/>
    <w:rsid w:val="00106DD9"/>
    <w:rsid w:val="0011375E"/>
    <w:rsid w:val="00114411"/>
    <w:rsid w:val="00114B9D"/>
    <w:rsid w:val="00115B32"/>
    <w:rsid w:val="0011745D"/>
    <w:rsid w:val="001217A9"/>
    <w:rsid w:val="00123B63"/>
    <w:rsid w:val="00125F58"/>
    <w:rsid w:val="001303D3"/>
    <w:rsid w:val="00131811"/>
    <w:rsid w:val="00132235"/>
    <w:rsid w:val="0013273A"/>
    <w:rsid w:val="0013474D"/>
    <w:rsid w:val="00135136"/>
    <w:rsid w:val="00135328"/>
    <w:rsid w:val="001353CF"/>
    <w:rsid w:val="0013737D"/>
    <w:rsid w:val="00140175"/>
    <w:rsid w:val="001420C6"/>
    <w:rsid w:val="00142725"/>
    <w:rsid w:val="00143505"/>
    <w:rsid w:val="00143705"/>
    <w:rsid w:val="001443F6"/>
    <w:rsid w:val="0014522E"/>
    <w:rsid w:val="001463E8"/>
    <w:rsid w:val="00147D88"/>
    <w:rsid w:val="001506AF"/>
    <w:rsid w:val="00150B6E"/>
    <w:rsid w:val="001519FF"/>
    <w:rsid w:val="00152AFE"/>
    <w:rsid w:val="0016051F"/>
    <w:rsid w:val="00165C25"/>
    <w:rsid w:val="001705E4"/>
    <w:rsid w:val="00170B00"/>
    <w:rsid w:val="00172693"/>
    <w:rsid w:val="001731A4"/>
    <w:rsid w:val="00173D12"/>
    <w:rsid w:val="0017712C"/>
    <w:rsid w:val="001804CB"/>
    <w:rsid w:val="00180FFD"/>
    <w:rsid w:val="0018164F"/>
    <w:rsid w:val="001818D4"/>
    <w:rsid w:val="00183EF9"/>
    <w:rsid w:val="001849BC"/>
    <w:rsid w:val="00185914"/>
    <w:rsid w:val="00186DC0"/>
    <w:rsid w:val="00186EA0"/>
    <w:rsid w:val="001933B4"/>
    <w:rsid w:val="001940FA"/>
    <w:rsid w:val="001942C4"/>
    <w:rsid w:val="0019668F"/>
    <w:rsid w:val="001A14F3"/>
    <w:rsid w:val="001A2787"/>
    <w:rsid w:val="001A3FAF"/>
    <w:rsid w:val="001A5ECC"/>
    <w:rsid w:val="001B26F1"/>
    <w:rsid w:val="001B40AF"/>
    <w:rsid w:val="001B40C3"/>
    <w:rsid w:val="001C393C"/>
    <w:rsid w:val="001C6B72"/>
    <w:rsid w:val="001C7F4D"/>
    <w:rsid w:val="001D0E7B"/>
    <w:rsid w:val="001D2214"/>
    <w:rsid w:val="001D4B09"/>
    <w:rsid w:val="001D4E47"/>
    <w:rsid w:val="001D6D41"/>
    <w:rsid w:val="001D73D8"/>
    <w:rsid w:val="001D78E4"/>
    <w:rsid w:val="001D7F68"/>
    <w:rsid w:val="001E05E7"/>
    <w:rsid w:val="001E06DE"/>
    <w:rsid w:val="001E1792"/>
    <w:rsid w:val="001E430E"/>
    <w:rsid w:val="001E5AF6"/>
    <w:rsid w:val="001E6CE4"/>
    <w:rsid w:val="001E7128"/>
    <w:rsid w:val="001F086A"/>
    <w:rsid w:val="001F0F68"/>
    <w:rsid w:val="001F1A46"/>
    <w:rsid w:val="001F1E09"/>
    <w:rsid w:val="001F29FD"/>
    <w:rsid w:val="001F34AE"/>
    <w:rsid w:val="001F41BB"/>
    <w:rsid w:val="001F4CCC"/>
    <w:rsid w:val="00200ECC"/>
    <w:rsid w:val="002017B5"/>
    <w:rsid w:val="00201A3A"/>
    <w:rsid w:val="00201FF5"/>
    <w:rsid w:val="00203739"/>
    <w:rsid w:val="00203DF7"/>
    <w:rsid w:val="00205C11"/>
    <w:rsid w:val="002065E1"/>
    <w:rsid w:val="00206C48"/>
    <w:rsid w:val="002074B4"/>
    <w:rsid w:val="00207CE8"/>
    <w:rsid w:val="002104CA"/>
    <w:rsid w:val="00210905"/>
    <w:rsid w:val="002114A3"/>
    <w:rsid w:val="00211E37"/>
    <w:rsid w:val="002121AB"/>
    <w:rsid w:val="002146B4"/>
    <w:rsid w:val="0021589E"/>
    <w:rsid w:val="00216912"/>
    <w:rsid w:val="00220AC4"/>
    <w:rsid w:val="00220E9B"/>
    <w:rsid w:val="00222505"/>
    <w:rsid w:val="0022417F"/>
    <w:rsid w:val="002243B6"/>
    <w:rsid w:val="002246FD"/>
    <w:rsid w:val="002268B3"/>
    <w:rsid w:val="002301CD"/>
    <w:rsid w:val="0023063A"/>
    <w:rsid w:val="00235913"/>
    <w:rsid w:val="0023772B"/>
    <w:rsid w:val="00240672"/>
    <w:rsid w:val="00240F84"/>
    <w:rsid w:val="00241AF8"/>
    <w:rsid w:val="00242662"/>
    <w:rsid w:val="00252FE1"/>
    <w:rsid w:val="002553F8"/>
    <w:rsid w:val="002560EA"/>
    <w:rsid w:val="0025740D"/>
    <w:rsid w:val="00260AAC"/>
    <w:rsid w:val="00263BAD"/>
    <w:rsid w:val="00265AFD"/>
    <w:rsid w:val="00267978"/>
    <w:rsid w:val="002706AD"/>
    <w:rsid w:val="002718F0"/>
    <w:rsid w:val="00271E4C"/>
    <w:rsid w:val="002720C4"/>
    <w:rsid w:val="00276D20"/>
    <w:rsid w:val="002830A1"/>
    <w:rsid w:val="00285A25"/>
    <w:rsid w:val="00286F9B"/>
    <w:rsid w:val="00291E5F"/>
    <w:rsid w:val="00291F32"/>
    <w:rsid w:val="002921B5"/>
    <w:rsid w:val="002925E4"/>
    <w:rsid w:val="00293B59"/>
    <w:rsid w:val="00293F9D"/>
    <w:rsid w:val="00294270"/>
    <w:rsid w:val="00295CB4"/>
    <w:rsid w:val="00296952"/>
    <w:rsid w:val="002A078C"/>
    <w:rsid w:val="002A0D56"/>
    <w:rsid w:val="002A2AA7"/>
    <w:rsid w:val="002A3661"/>
    <w:rsid w:val="002A3950"/>
    <w:rsid w:val="002A43E9"/>
    <w:rsid w:val="002A62D5"/>
    <w:rsid w:val="002B3505"/>
    <w:rsid w:val="002B4C5E"/>
    <w:rsid w:val="002B672B"/>
    <w:rsid w:val="002C03C2"/>
    <w:rsid w:val="002C07DD"/>
    <w:rsid w:val="002C0A29"/>
    <w:rsid w:val="002C5116"/>
    <w:rsid w:val="002C58F9"/>
    <w:rsid w:val="002C6398"/>
    <w:rsid w:val="002C65E5"/>
    <w:rsid w:val="002C6DBD"/>
    <w:rsid w:val="002D0793"/>
    <w:rsid w:val="002D0F4B"/>
    <w:rsid w:val="002D10FD"/>
    <w:rsid w:val="002D3BD3"/>
    <w:rsid w:val="002D546A"/>
    <w:rsid w:val="002D66F0"/>
    <w:rsid w:val="002D77EC"/>
    <w:rsid w:val="002E2042"/>
    <w:rsid w:val="002E2511"/>
    <w:rsid w:val="002F07F6"/>
    <w:rsid w:val="002F118B"/>
    <w:rsid w:val="002F1EDC"/>
    <w:rsid w:val="002F1F5D"/>
    <w:rsid w:val="002F2573"/>
    <w:rsid w:val="002F3AF4"/>
    <w:rsid w:val="002F3F2E"/>
    <w:rsid w:val="002F6D5F"/>
    <w:rsid w:val="002F7426"/>
    <w:rsid w:val="00300AA8"/>
    <w:rsid w:val="00300C9C"/>
    <w:rsid w:val="003029BA"/>
    <w:rsid w:val="003039BE"/>
    <w:rsid w:val="00303BCF"/>
    <w:rsid w:val="00306963"/>
    <w:rsid w:val="00311351"/>
    <w:rsid w:val="003113A2"/>
    <w:rsid w:val="00311C86"/>
    <w:rsid w:val="00312C30"/>
    <w:rsid w:val="00312FCB"/>
    <w:rsid w:val="00313BAA"/>
    <w:rsid w:val="003141CF"/>
    <w:rsid w:val="0031470E"/>
    <w:rsid w:val="003166B7"/>
    <w:rsid w:val="003179D8"/>
    <w:rsid w:val="00322A37"/>
    <w:rsid w:val="00323D0D"/>
    <w:rsid w:val="00325E22"/>
    <w:rsid w:val="003263DA"/>
    <w:rsid w:val="00326D84"/>
    <w:rsid w:val="003275AB"/>
    <w:rsid w:val="00330290"/>
    <w:rsid w:val="00332FB4"/>
    <w:rsid w:val="00334519"/>
    <w:rsid w:val="00335E10"/>
    <w:rsid w:val="00340810"/>
    <w:rsid w:val="00343681"/>
    <w:rsid w:val="00344D9A"/>
    <w:rsid w:val="003458FA"/>
    <w:rsid w:val="00345CDA"/>
    <w:rsid w:val="00346B2A"/>
    <w:rsid w:val="0034729D"/>
    <w:rsid w:val="00347B12"/>
    <w:rsid w:val="003509A1"/>
    <w:rsid w:val="003516D4"/>
    <w:rsid w:val="00354664"/>
    <w:rsid w:val="00361C74"/>
    <w:rsid w:val="00363A16"/>
    <w:rsid w:val="003640AA"/>
    <w:rsid w:val="003648A6"/>
    <w:rsid w:val="003649D9"/>
    <w:rsid w:val="00364D7A"/>
    <w:rsid w:val="00365AC4"/>
    <w:rsid w:val="00365B80"/>
    <w:rsid w:val="00365D83"/>
    <w:rsid w:val="0037040A"/>
    <w:rsid w:val="00370EF3"/>
    <w:rsid w:val="00371C3A"/>
    <w:rsid w:val="00376519"/>
    <w:rsid w:val="0038337E"/>
    <w:rsid w:val="003840D9"/>
    <w:rsid w:val="00384783"/>
    <w:rsid w:val="00386375"/>
    <w:rsid w:val="003875A0"/>
    <w:rsid w:val="0039191C"/>
    <w:rsid w:val="00391BE0"/>
    <w:rsid w:val="003947E1"/>
    <w:rsid w:val="00395AAD"/>
    <w:rsid w:val="00396CE5"/>
    <w:rsid w:val="003A43FC"/>
    <w:rsid w:val="003A5CC0"/>
    <w:rsid w:val="003A741D"/>
    <w:rsid w:val="003B231C"/>
    <w:rsid w:val="003B2892"/>
    <w:rsid w:val="003B2B6F"/>
    <w:rsid w:val="003B3913"/>
    <w:rsid w:val="003B45BB"/>
    <w:rsid w:val="003B4E38"/>
    <w:rsid w:val="003B4EDB"/>
    <w:rsid w:val="003C2D2C"/>
    <w:rsid w:val="003C5AF2"/>
    <w:rsid w:val="003C76A3"/>
    <w:rsid w:val="003D17FF"/>
    <w:rsid w:val="003D263F"/>
    <w:rsid w:val="003D341E"/>
    <w:rsid w:val="003D59F6"/>
    <w:rsid w:val="003D69CC"/>
    <w:rsid w:val="003D6EB2"/>
    <w:rsid w:val="003E0FBC"/>
    <w:rsid w:val="003E162D"/>
    <w:rsid w:val="003E4DD8"/>
    <w:rsid w:val="003E62E7"/>
    <w:rsid w:val="003E78EB"/>
    <w:rsid w:val="003F1957"/>
    <w:rsid w:val="003F2D7B"/>
    <w:rsid w:val="003F387C"/>
    <w:rsid w:val="003F70DF"/>
    <w:rsid w:val="004008C7"/>
    <w:rsid w:val="004012D0"/>
    <w:rsid w:val="00401756"/>
    <w:rsid w:val="00402DA1"/>
    <w:rsid w:val="00404874"/>
    <w:rsid w:val="0040487E"/>
    <w:rsid w:val="00412BDD"/>
    <w:rsid w:val="00413D64"/>
    <w:rsid w:val="00413F18"/>
    <w:rsid w:val="0041413B"/>
    <w:rsid w:val="004142C7"/>
    <w:rsid w:val="0041432B"/>
    <w:rsid w:val="00414793"/>
    <w:rsid w:val="00414A0C"/>
    <w:rsid w:val="00414B80"/>
    <w:rsid w:val="004156E6"/>
    <w:rsid w:val="00417E2D"/>
    <w:rsid w:val="00420012"/>
    <w:rsid w:val="00422818"/>
    <w:rsid w:val="00422B67"/>
    <w:rsid w:val="004232B1"/>
    <w:rsid w:val="004235EF"/>
    <w:rsid w:val="0042381A"/>
    <w:rsid w:val="004249C7"/>
    <w:rsid w:val="00426B43"/>
    <w:rsid w:val="00427959"/>
    <w:rsid w:val="00430F90"/>
    <w:rsid w:val="00432AC9"/>
    <w:rsid w:val="00440187"/>
    <w:rsid w:val="00440E26"/>
    <w:rsid w:val="004437F1"/>
    <w:rsid w:val="004438BB"/>
    <w:rsid w:val="004439E3"/>
    <w:rsid w:val="00444DE7"/>
    <w:rsid w:val="004451E6"/>
    <w:rsid w:val="00446B10"/>
    <w:rsid w:val="00447574"/>
    <w:rsid w:val="004475B4"/>
    <w:rsid w:val="0045061E"/>
    <w:rsid w:val="00451467"/>
    <w:rsid w:val="004536AC"/>
    <w:rsid w:val="004545B0"/>
    <w:rsid w:val="00455A97"/>
    <w:rsid w:val="00455C19"/>
    <w:rsid w:val="004566CB"/>
    <w:rsid w:val="00463089"/>
    <w:rsid w:val="004638F7"/>
    <w:rsid w:val="00463EFB"/>
    <w:rsid w:val="00464033"/>
    <w:rsid w:val="00466CAF"/>
    <w:rsid w:val="004674E5"/>
    <w:rsid w:val="00470309"/>
    <w:rsid w:val="00470413"/>
    <w:rsid w:val="00470794"/>
    <w:rsid w:val="0047271D"/>
    <w:rsid w:val="004735D4"/>
    <w:rsid w:val="00474680"/>
    <w:rsid w:val="004759F0"/>
    <w:rsid w:val="00480D6F"/>
    <w:rsid w:val="0048197B"/>
    <w:rsid w:val="004819DE"/>
    <w:rsid w:val="00481BDF"/>
    <w:rsid w:val="00482F1E"/>
    <w:rsid w:val="00484618"/>
    <w:rsid w:val="00490A9E"/>
    <w:rsid w:val="00490FC1"/>
    <w:rsid w:val="004915D8"/>
    <w:rsid w:val="00492691"/>
    <w:rsid w:val="00492935"/>
    <w:rsid w:val="00492BE6"/>
    <w:rsid w:val="00492C9F"/>
    <w:rsid w:val="0049646A"/>
    <w:rsid w:val="00497F6E"/>
    <w:rsid w:val="004A01F5"/>
    <w:rsid w:val="004A091F"/>
    <w:rsid w:val="004A1296"/>
    <w:rsid w:val="004A191D"/>
    <w:rsid w:val="004A4480"/>
    <w:rsid w:val="004B0330"/>
    <w:rsid w:val="004B3773"/>
    <w:rsid w:val="004B3775"/>
    <w:rsid w:val="004B39CE"/>
    <w:rsid w:val="004B3FA0"/>
    <w:rsid w:val="004B5D49"/>
    <w:rsid w:val="004C147F"/>
    <w:rsid w:val="004C1C83"/>
    <w:rsid w:val="004C2FD5"/>
    <w:rsid w:val="004C3D21"/>
    <w:rsid w:val="004C45AA"/>
    <w:rsid w:val="004C5780"/>
    <w:rsid w:val="004C79A1"/>
    <w:rsid w:val="004C7E46"/>
    <w:rsid w:val="004D21C9"/>
    <w:rsid w:val="004D2F1E"/>
    <w:rsid w:val="004D33C3"/>
    <w:rsid w:val="004D44CA"/>
    <w:rsid w:val="004D5B8C"/>
    <w:rsid w:val="004D7B97"/>
    <w:rsid w:val="004E1198"/>
    <w:rsid w:val="004E1D6A"/>
    <w:rsid w:val="004E2076"/>
    <w:rsid w:val="004E2E15"/>
    <w:rsid w:val="004E30E2"/>
    <w:rsid w:val="004E43DE"/>
    <w:rsid w:val="004E52EF"/>
    <w:rsid w:val="004E799E"/>
    <w:rsid w:val="004F0E3B"/>
    <w:rsid w:val="004F1230"/>
    <w:rsid w:val="004F1814"/>
    <w:rsid w:val="004F2E3A"/>
    <w:rsid w:val="004F31FE"/>
    <w:rsid w:val="004F5697"/>
    <w:rsid w:val="004F69AC"/>
    <w:rsid w:val="005001BD"/>
    <w:rsid w:val="00500E24"/>
    <w:rsid w:val="00503401"/>
    <w:rsid w:val="005040D8"/>
    <w:rsid w:val="00505ABA"/>
    <w:rsid w:val="00505FEF"/>
    <w:rsid w:val="00510AD3"/>
    <w:rsid w:val="00512333"/>
    <w:rsid w:val="00512EED"/>
    <w:rsid w:val="00513542"/>
    <w:rsid w:val="005167D2"/>
    <w:rsid w:val="00516C9A"/>
    <w:rsid w:val="00517C4A"/>
    <w:rsid w:val="005229EA"/>
    <w:rsid w:val="00523FE2"/>
    <w:rsid w:val="00524184"/>
    <w:rsid w:val="00525A47"/>
    <w:rsid w:val="00526CBB"/>
    <w:rsid w:val="00527758"/>
    <w:rsid w:val="00531020"/>
    <w:rsid w:val="00531903"/>
    <w:rsid w:val="0053270A"/>
    <w:rsid w:val="00532AB3"/>
    <w:rsid w:val="0053468D"/>
    <w:rsid w:val="0053522E"/>
    <w:rsid w:val="005375DD"/>
    <w:rsid w:val="005426F6"/>
    <w:rsid w:val="00543C0C"/>
    <w:rsid w:val="00544353"/>
    <w:rsid w:val="00544590"/>
    <w:rsid w:val="00545181"/>
    <w:rsid w:val="00547FBD"/>
    <w:rsid w:val="00550634"/>
    <w:rsid w:val="00551308"/>
    <w:rsid w:val="0055142F"/>
    <w:rsid w:val="00555B08"/>
    <w:rsid w:val="0055605C"/>
    <w:rsid w:val="005565E0"/>
    <w:rsid w:val="00557557"/>
    <w:rsid w:val="005578AD"/>
    <w:rsid w:val="005605D2"/>
    <w:rsid w:val="00561C69"/>
    <w:rsid w:val="00561CCE"/>
    <w:rsid w:val="0056203D"/>
    <w:rsid w:val="0056457A"/>
    <w:rsid w:val="0056573A"/>
    <w:rsid w:val="00565FBA"/>
    <w:rsid w:val="00571762"/>
    <w:rsid w:val="00571C04"/>
    <w:rsid w:val="00573FF4"/>
    <w:rsid w:val="00576FAF"/>
    <w:rsid w:val="005773E1"/>
    <w:rsid w:val="00581744"/>
    <w:rsid w:val="0058449B"/>
    <w:rsid w:val="00584A03"/>
    <w:rsid w:val="00585EB6"/>
    <w:rsid w:val="00586B54"/>
    <w:rsid w:val="00587994"/>
    <w:rsid w:val="005901B6"/>
    <w:rsid w:val="00590CAB"/>
    <w:rsid w:val="005918D4"/>
    <w:rsid w:val="0059213D"/>
    <w:rsid w:val="00595532"/>
    <w:rsid w:val="0059554C"/>
    <w:rsid w:val="00595B77"/>
    <w:rsid w:val="0059717A"/>
    <w:rsid w:val="00597593"/>
    <w:rsid w:val="005A06A0"/>
    <w:rsid w:val="005A3121"/>
    <w:rsid w:val="005A4F56"/>
    <w:rsid w:val="005A6856"/>
    <w:rsid w:val="005A6D17"/>
    <w:rsid w:val="005A7033"/>
    <w:rsid w:val="005A7752"/>
    <w:rsid w:val="005B1872"/>
    <w:rsid w:val="005B19A1"/>
    <w:rsid w:val="005B314C"/>
    <w:rsid w:val="005B48DF"/>
    <w:rsid w:val="005B4E4A"/>
    <w:rsid w:val="005B5F6C"/>
    <w:rsid w:val="005B643A"/>
    <w:rsid w:val="005B7A81"/>
    <w:rsid w:val="005C1794"/>
    <w:rsid w:val="005C2C8F"/>
    <w:rsid w:val="005C372B"/>
    <w:rsid w:val="005C3F44"/>
    <w:rsid w:val="005C4872"/>
    <w:rsid w:val="005C69C2"/>
    <w:rsid w:val="005C72F1"/>
    <w:rsid w:val="005C7E0D"/>
    <w:rsid w:val="005D0999"/>
    <w:rsid w:val="005D09B7"/>
    <w:rsid w:val="005D1A53"/>
    <w:rsid w:val="005D1D26"/>
    <w:rsid w:val="005D2084"/>
    <w:rsid w:val="005D2BB6"/>
    <w:rsid w:val="005D342B"/>
    <w:rsid w:val="005D4924"/>
    <w:rsid w:val="005D5FBF"/>
    <w:rsid w:val="005D6596"/>
    <w:rsid w:val="005D74BB"/>
    <w:rsid w:val="005D7690"/>
    <w:rsid w:val="005D77A0"/>
    <w:rsid w:val="005E0CA5"/>
    <w:rsid w:val="005E18BA"/>
    <w:rsid w:val="005E2AE2"/>
    <w:rsid w:val="005E2CAE"/>
    <w:rsid w:val="005E3534"/>
    <w:rsid w:val="005E420A"/>
    <w:rsid w:val="005E51DE"/>
    <w:rsid w:val="005E6053"/>
    <w:rsid w:val="005E6377"/>
    <w:rsid w:val="005E6825"/>
    <w:rsid w:val="005E7FC3"/>
    <w:rsid w:val="005F05D7"/>
    <w:rsid w:val="005F0FB5"/>
    <w:rsid w:val="005F1112"/>
    <w:rsid w:val="005F1B9B"/>
    <w:rsid w:val="005F2F55"/>
    <w:rsid w:val="005F48D1"/>
    <w:rsid w:val="005F620E"/>
    <w:rsid w:val="005F630C"/>
    <w:rsid w:val="005F6EB2"/>
    <w:rsid w:val="006075B5"/>
    <w:rsid w:val="00607D98"/>
    <w:rsid w:val="00611958"/>
    <w:rsid w:val="0061208D"/>
    <w:rsid w:val="0061330B"/>
    <w:rsid w:val="0061553E"/>
    <w:rsid w:val="006160C3"/>
    <w:rsid w:val="00617D41"/>
    <w:rsid w:val="00617EB7"/>
    <w:rsid w:val="00620244"/>
    <w:rsid w:val="00620DBD"/>
    <w:rsid w:val="00621C52"/>
    <w:rsid w:val="00621D35"/>
    <w:rsid w:val="00622B22"/>
    <w:rsid w:val="00623CD9"/>
    <w:rsid w:val="006249D4"/>
    <w:rsid w:val="006254FB"/>
    <w:rsid w:val="00627E4F"/>
    <w:rsid w:val="00630530"/>
    <w:rsid w:val="00630A36"/>
    <w:rsid w:val="006318D0"/>
    <w:rsid w:val="00631E44"/>
    <w:rsid w:val="006320D4"/>
    <w:rsid w:val="00632880"/>
    <w:rsid w:val="0063430E"/>
    <w:rsid w:val="0063509D"/>
    <w:rsid w:val="006363A1"/>
    <w:rsid w:val="00636E14"/>
    <w:rsid w:val="006370E7"/>
    <w:rsid w:val="006378D1"/>
    <w:rsid w:val="00637C6A"/>
    <w:rsid w:val="00637D9E"/>
    <w:rsid w:val="00640DB3"/>
    <w:rsid w:val="00641CF7"/>
    <w:rsid w:val="00642CD4"/>
    <w:rsid w:val="006437C7"/>
    <w:rsid w:val="00645F32"/>
    <w:rsid w:val="00647CA6"/>
    <w:rsid w:val="006561E2"/>
    <w:rsid w:val="006619CE"/>
    <w:rsid w:val="00662EEC"/>
    <w:rsid w:val="006638D3"/>
    <w:rsid w:val="0066401A"/>
    <w:rsid w:val="006662C9"/>
    <w:rsid w:val="006671B0"/>
    <w:rsid w:val="00667696"/>
    <w:rsid w:val="00667DFD"/>
    <w:rsid w:val="00671028"/>
    <w:rsid w:val="00671DE0"/>
    <w:rsid w:val="0067292B"/>
    <w:rsid w:val="006736EA"/>
    <w:rsid w:val="00674E5B"/>
    <w:rsid w:val="006803C0"/>
    <w:rsid w:val="00680DC5"/>
    <w:rsid w:val="006812CD"/>
    <w:rsid w:val="006852B8"/>
    <w:rsid w:val="00685520"/>
    <w:rsid w:val="00685610"/>
    <w:rsid w:val="0068786C"/>
    <w:rsid w:val="006879AD"/>
    <w:rsid w:val="00692F3E"/>
    <w:rsid w:val="006930F5"/>
    <w:rsid w:val="006937BD"/>
    <w:rsid w:val="0069722C"/>
    <w:rsid w:val="006A0ADA"/>
    <w:rsid w:val="006A2C42"/>
    <w:rsid w:val="006A2F21"/>
    <w:rsid w:val="006A3648"/>
    <w:rsid w:val="006A41D4"/>
    <w:rsid w:val="006A4F56"/>
    <w:rsid w:val="006A5323"/>
    <w:rsid w:val="006A66E9"/>
    <w:rsid w:val="006A6A87"/>
    <w:rsid w:val="006A75DA"/>
    <w:rsid w:val="006B0479"/>
    <w:rsid w:val="006B19A7"/>
    <w:rsid w:val="006B1D6F"/>
    <w:rsid w:val="006B22AA"/>
    <w:rsid w:val="006B26B0"/>
    <w:rsid w:val="006B4D3E"/>
    <w:rsid w:val="006B7759"/>
    <w:rsid w:val="006C22AE"/>
    <w:rsid w:val="006C46DA"/>
    <w:rsid w:val="006C4B80"/>
    <w:rsid w:val="006C5383"/>
    <w:rsid w:val="006C5F7E"/>
    <w:rsid w:val="006C5F80"/>
    <w:rsid w:val="006C6A11"/>
    <w:rsid w:val="006C745C"/>
    <w:rsid w:val="006D250D"/>
    <w:rsid w:val="006D2A08"/>
    <w:rsid w:val="006D36A8"/>
    <w:rsid w:val="006D3FCC"/>
    <w:rsid w:val="006E0132"/>
    <w:rsid w:val="006E1E9F"/>
    <w:rsid w:val="006E2A91"/>
    <w:rsid w:val="006E2C6F"/>
    <w:rsid w:val="006E35F9"/>
    <w:rsid w:val="006E39B6"/>
    <w:rsid w:val="006E506D"/>
    <w:rsid w:val="006E58D4"/>
    <w:rsid w:val="006E7497"/>
    <w:rsid w:val="006F30E3"/>
    <w:rsid w:val="006F4E1A"/>
    <w:rsid w:val="006F6940"/>
    <w:rsid w:val="006F7162"/>
    <w:rsid w:val="006F73C1"/>
    <w:rsid w:val="007016CF"/>
    <w:rsid w:val="007017F6"/>
    <w:rsid w:val="00701932"/>
    <w:rsid w:val="00701B80"/>
    <w:rsid w:val="007022DF"/>
    <w:rsid w:val="007041B2"/>
    <w:rsid w:val="00704B66"/>
    <w:rsid w:val="007069A8"/>
    <w:rsid w:val="007105CC"/>
    <w:rsid w:val="0071120A"/>
    <w:rsid w:val="00711A77"/>
    <w:rsid w:val="0071452C"/>
    <w:rsid w:val="0071505A"/>
    <w:rsid w:val="00721314"/>
    <w:rsid w:val="0072131A"/>
    <w:rsid w:val="00721DF0"/>
    <w:rsid w:val="007225F4"/>
    <w:rsid w:val="007235E1"/>
    <w:rsid w:val="00724FE3"/>
    <w:rsid w:val="00725B14"/>
    <w:rsid w:val="00725DD1"/>
    <w:rsid w:val="00726BEA"/>
    <w:rsid w:val="00726F83"/>
    <w:rsid w:val="007301AB"/>
    <w:rsid w:val="00731882"/>
    <w:rsid w:val="00731AA0"/>
    <w:rsid w:val="007325FA"/>
    <w:rsid w:val="007326ED"/>
    <w:rsid w:val="00732A8B"/>
    <w:rsid w:val="00733B84"/>
    <w:rsid w:val="0073472F"/>
    <w:rsid w:val="00734AB6"/>
    <w:rsid w:val="00736F1C"/>
    <w:rsid w:val="007406CF"/>
    <w:rsid w:val="00741753"/>
    <w:rsid w:val="0074238B"/>
    <w:rsid w:val="00743CC2"/>
    <w:rsid w:val="007442B2"/>
    <w:rsid w:val="00746C08"/>
    <w:rsid w:val="00747972"/>
    <w:rsid w:val="00750936"/>
    <w:rsid w:val="00751639"/>
    <w:rsid w:val="00751C60"/>
    <w:rsid w:val="00752244"/>
    <w:rsid w:val="007561C6"/>
    <w:rsid w:val="007569DD"/>
    <w:rsid w:val="00757809"/>
    <w:rsid w:val="00764029"/>
    <w:rsid w:val="00767959"/>
    <w:rsid w:val="0077039D"/>
    <w:rsid w:val="007704E8"/>
    <w:rsid w:val="00773735"/>
    <w:rsid w:val="00773FD9"/>
    <w:rsid w:val="00774375"/>
    <w:rsid w:val="00774805"/>
    <w:rsid w:val="007748E8"/>
    <w:rsid w:val="00780509"/>
    <w:rsid w:val="00780B2B"/>
    <w:rsid w:val="00782130"/>
    <w:rsid w:val="007839C0"/>
    <w:rsid w:val="00784792"/>
    <w:rsid w:val="00786C7E"/>
    <w:rsid w:val="00790D50"/>
    <w:rsid w:val="0079197C"/>
    <w:rsid w:val="00793311"/>
    <w:rsid w:val="00793DF3"/>
    <w:rsid w:val="00795466"/>
    <w:rsid w:val="00796840"/>
    <w:rsid w:val="00796FCE"/>
    <w:rsid w:val="00797C45"/>
    <w:rsid w:val="007A1733"/>
    <w:rsid w:val="007A270D"/>
    <w:rsid w:val="007A2CD3"/>
    <w:rsid w:val="007A5EC0"/>
    <w:rsid w:val="007A6642"/>
    <w:rsid w:val="007A7067"/>
    <w:rsid w:val="007A72E5"/>
    <w:rsid w:val="007A7B0C"/>
    <w:rsid w:val="007B0ADE"/>
    <w:rsid w:val="007B17A6"/>
    <w:rsid w:val="007B5401"/>
    <w:rsid w:val="007B579D"/>
    <w:rsid w:val="007B6A0E"/>
    <w:rsid w:val="007B6FA7"/>
    <w:rsid w:val="007B76E0"/>
    <w:rsid w:val="007B7FD0"/>
    <w:rsid w:val="007C0489"/>
    <w:rsid w:val="007C338C"/>
    <w:rsid w:val="007C7092"/>
    <w:rsid w:val="007C7DD4"/>
    <w:rsid w:val="007D09D8"/>
    <w:rsid w:val="007D2FDA"/>
    <w:rsid w:val="007D4C7C"/>
    <w:rsid w:val="007D56F2"/>
    <w:rsid w:val="007D5919"/>
    <w:rsid w:val="007D5B47"/>
    <w:rsid w:val="007D73FC"/>
    <w:rsid w:val="007E2185"/>
    <w:rsid w:val="007E2272"/>
    <w:rsid w:val="007E2425"/>
    <w:rsid w:val="007E30AF"/>
    <w:rsid w:val="007E33D0"/>
    <w:rsid w:val="007E369F"/>
    <w:rsid w:val="007E42F1"/>
    <w:rsid w:val="007E4404"/>
    <w:rsid w:val="007E587B"/>
    <w:rsid w:val="007E5A9F"/>
    <w:rsid w:val="007F01E7"/>
    <w:rsid w:val="007F1F1F"/>
    <w:rsid w:val="007F44A9"/>
    <w:rsid w:val="007F6BFD"/>
    <w:rsid w:val="007F7859"/>
    <w:rsid w:val="007F7BA4"/>
    <w:rsid w:val="007F7DD1"/>
    <w:rsid w:val="00803358"/>
    <w:rsid w:val="00804790"/>
    <w:rsid w:val="00806261"/>
    <w:rsid w:val="00807056"/>
    <w:rsid w:val="00807C35"/>
    <w:rsid w:val="008111AC"/>
    <w:rsid w:val="0081239B"/>
    <w:rsid w:val="00812969"/>
    <w:rsid w:val="00814672"/>
    <w:rsid w:val="008146E7"/>
    <w:rsid w:val="00814B3A"/>
    <w:rsid w:val="0081550A"/>
    <w:rsid w:val="008170FE"/>
    <w:rsid w:val="00821F87"/>
    <w:rsid w:val="00822372"/>
    <w:rsid w:val="008223D0"/>
    <w:rsid w:val="00822EBE"/>
    <w:rsid w:val="00826F0D"/>
    <w:rsid w:val="00827182"/>
    <w:rsid w:val="00827822"/>
    <w:rsid w:val="00827A10"/>
    <w:rsid w:val="00827BCD"/>
    <w:rsid w:val="0083133C"/>
    <w:rsid w:val="00831416"/>
    <w:rsid w:val="00834ED4"/>
    <w:rsid w:val="0083573E"/>
    <w:rsid w:val="00837927"/>
    <w:rsid w:val="008403D2"/>
    <w:rsid w:val="00840FEA"/>
    <w:rsid w:val="00841DD3"/>
    <w:rsid w:val="00843DF1"/>
    <w:rsid w:val="008442B0"/>
    <w:rsid w:val="00845685"/>
    <w:rsid w:val="00851C86"/>
    <w:rsid w:val="008531CA"/>
    <w:rsid w:val="008544AF"/>
    <w:rsid w:val="00854E96"/>
    <w:rsid w:val="008551A6"/>
    <w:rsid w:val="008564CB"/>
    <w:rsid w:val="008575F7"/>
    <w:rsid w:val="00861D65"/>
    <w:rsid w:val="008653B2"/>
    <w:rsid w:val="008721CB"/>
    <w:rsid w:val="008733B3"/>
    <w:rsid w:val="00874E2F"/>
    <w:rsid w:val="0087753C"/>
    <w:rsid w:val="00877B6D"/>
    <w:rsid w:val="00881E9E"/>
    <w:rsid w:val="00883D4E"/>
    <w:rsid w:val="008849A0"/>
    <w:rsid w:val="00884A6F"/>
    <w:rsid w:val="00884CC3"/>
    <w:rsid w:val="008871F5"/>
    <w:rsid w:val="00891E3C"/>
    <w:rsid w:val="00891FA5"/>
    <w:rsid w:val="00892B48"/>
    <w:rsid w:val="00893C09"/>
    <w:rsid w:val="008952A1"/>
    <w:rsid w:val="008A09F1"/>
    <w:rsid w:val="008A0A4E"/>
    <w:rsid w:val="008A18CB"/>
    <w:rsid w:val="008A1E3A"/>
    <w:rsid w:val="008A292D"/>
    <w:rsid w:val="008A46A0"/>
    <w:rsid w:val="008A4990"/>
    <w:rsid w:val="008A4E25"/>
    <w:rsid w:val="008A5CE6"/>
    <w:rsid w:val="008A6F23"/>
    <w:rsid w:val="008A703D"/>
    <w:rsid w:val="008A718E"/>
    <w:rsid w:val="008B0810"/>
    <w:rsid w:val="008B213B"/>
    <w:rsid w:val="008B3081"/>
    <w:rsid w:val="008B3467"/>
    <w:rsid w:val="008B602D"/>
    <w:rsid w:val="008B64C6"/>
    <w:rsid w:val="008B6567"/>
    <w:rsid w:val="008B6C80"/>
    <w:rsid w:val="008B7D43"/>
    <w:rsid w:val="008C18FD"/>
    <w:rsid w:val="008C3C8E"/>
    <w:rsid w:val="008C44EB"/>
    <w:rsid w:val="008C4D68"/>
    <w:rsid w:val="008C4F30"/>
    <w:rsid w:val="008C5559"/>
    <w:rsid w:val="008C707D"/>
    <w:rsid w:val="008C77D1"/>
    <w:rsid w:val="008C7CE5"/>
    <w:rsid w:val="008D0FB5"/>
    <w:rsid w:val="008D3BFF"/>
    <w:rsid w:val="008D42D5"/>
    <w:rsid w:val="008D47BA"/>
    <w:rsid w:val="008D5A90"/>
    <w:rsid w:val="008D7B7C"/>
    <w:rsid w:val="008E0DE2"/>
    <w:rsid w:val="008E1450"/>
    <w:rsid w:val="008E2112"/>
    <w:rsid w:val="008E235D"/>
    <w:rsid w:val="008E28FE"/>
    <w:rsid w:val="008F3CBB"/>
    <w:rsid w:val="008F4464"/>
    <w:rsid w:val="008F48D6"/>
    <w:rsid w:val="008F4989"/>
    <w:rsid w:val="008F57C1"/>
    <w:rsid w:val="008F7D8D"/>
    <w:rsid w:val="00900093"/>
    <w:rsid w:val="009010E2"/>
    <w:rsid w:val="009045BB"/>
    <w:rsid w:val="0090523D"/>
    <w:rsid w:val="00910023"/>
    <w:rsid w:val="00915E7D"/>
    <w:rsid w:val="00916508"/>
    <w:rsid w:val="00917061"/>
    <w:rsid w:val="00917851"/>
    <w:rsid w:val="009221F0"/>
    <w:rsid w:val="00923369"/>
    <w:rsid w:val="00924175"/>
    <w:rsid w:val="009248B4"/>
    <w:rsid w:val="009250C9"/>
    <w:rsid w:val="00925D78"/>
    <w:rsid w:val="00927835"/>
    <w:rsid w:val="00934343"/>
    <w:rsid w:val="009352D4"/>
    <w:rsid w:val="009406FF"/>
    <w:rsid w:val="00940D8A"/>
    <w:rsid w:val="0094322E"/>
    <w:rsid w:val="00944DF7"/>
    <w:rsid w:val="00944EC0"/>
    <w:rsid w:val="009451EB"/>
    <w:rsid w:val="00947FEB"/>
    <w:rsid w:val="009500F9"/>
    <w:rsid w:val="009513D4"/>
    <w:rsid w:val="00955565"/>
    <w:rsid w:val="009560B9"/>
    <w:rsid w:val="009569C4"/>
    <w:rsid w:val="00957766"/>
    <w:rsid w:val="00957F80"/>
    <w:rsid w:val="00961102"/>
    <w:rsid w:val="00963770"/>
    <w:rsid w:val="00964095"/>
    <w:rsid w:val="009659EF"/>
    <w:rsid w:val="00966270"/>
    <w:rsid w:val="00966E6C"/>
    <w:rsid w:val="0096709A"/>
    <w:rsid w:val="00967704"/>
    <w:rsid w:val="00970154"/>
    <w:rsid w:val="009708D8"/>
    <w:rsid w:val="00970CB1"/>
    <w:rsid w:val="0097131D"/>
    <w:rsid w:val="00972654"/>
    <w:rsid w:val="00972EC1"/>
    <w:rsid w:val="00973FC5"/>
    <w:rsid w:val="00975120"/>
    <w:rsid w:val="0097692D"/>
    <w:rsid w:val="0097775E"/>
    <w:rsid w:val="009809DF"/>
    <w:rsid w:val="00981128"/>
    <w:rsid w:val="0098218C"/>
    <w:rsid w:val="009855DA"/>
    <w:rsid w:val="00985B44"/>
    <w:rsid w:val="0098623C"/>
    <w:rsid w:val="0099171F"/>
    <w:rsid w:val="0099175D"/>
    <w:rsid w:val="00991B04"/>
    <w:rsid w:val="00991BB5"/>
    <w:rsid w:val="009933E1"/>
    <w:rsid w:val="009939C2"/>
    <w:rsid w:val="0099493F"/>
    <w:rsid w:val="00995595"/>
    <w:rsid w:val="0099630A"/>
    <w:rsid w:val="009A01C1"/>
    <w:rsid w:val="009A0BC3"/>
    <w:rsid w:val="009A125D"/>
    <w:rsid w:val="009A1376"/>
    <w:rsid w:val="009A319E"/>
    <w:rsid w:val="009A39E7"/>
    <w:rsid w:val="009A47B6"/>
    <w:rsid w:val="009A5880"/>
    <w:rsid w:val="009A6EDF"/>
    <w:rsid w:val="009A70C6"/>
    <w:rsid w:val="009A7156"/>
    <w:rsid w:val="009A75F8"/>
    <w:rsid w:val="009B059F"/>
    <w:rsid w:val="009B36B7"/>
    <w:rsid w:val="009B3CEB"/>
    <w:rsid w:val="009B5AA0"/>
    <w:rsid w:val="009B6ECA"/>
    <w:rsid w:val="009B6F43"/>
    <w:rsid w:val="009C1ABC"/>
    <w:rsid w:val="009C536A"/>
    <w:rsid w:val="009C562C"/>
    <w:rsid w:val="009C5C7C"/>
    <w:rsid w:val="009D0583"/>
    <w:rsid w:val="009D0BAB"/>
    <w:rsid w:val="009D6976"/>
    <w:rsid w:val="009D6BF3"/>
    <w:rsid w:val="009E04AE"/>
    <w:rsid w:val="009E09FC"/>
    <w:rsid w:val="009E16AC"/>
    <w:rsid w:val="009E1DCD"/>
    <w:rsid w:val="009E5C9E"/>
    <w:rsid w:val="009E5CAF"/>
    <w:rsid w:val="009E73F6"/>
    <w:rsid w:val="009E7B01"/>
    <w:rsid w:val="009F0631"/>
    <w:rsid w:val="009F2E74"/>
    <w:rsid w:val="009F3282"/>
    <w:rsid w:val="009F35F5"/>
    <w:rsid w:val="009F5FF0"/>
    <w:rsid w:val="009F6ABF"/>
    <w:rsid w:val="009F6D99"/>
    <w:rsid w:val="009F6DA0"/>
    <w:rsid w:val="009F7407"/>
    <w:rsid w:val="009F75BB"/>
    <w:rsid w:val="009F76CF"/>
    <w:rsid w:val="009F7F04"/>
    <w:rsid w:val="00A01D81"/>
    <w:rsid w:val="00A02257"/>
    <w:rsid w:val="00A022EA"/>
    <w:rsid w:val="00A04A8C"/>
    <w:rsid w:val="00A060C1"/>
    <w:rsid w:val="00A066B8"/>
    <w:rsid w:val="00A073C0"/>
    <w:rsid w:val="00A07C62"/>
    <w:rsid w:val="00A07C6D"/>
    <w:rsid w:val="00A07FEC"/>
    <w:rsid w:val="00A108E0"/>
    <w:rsid w:val="00A1183A"/>
    <w:rsid w:val="00A15E38"/>
    <w:rsid w:val="00A15E69"/>
    <w:rsid w:val="00A15F51"/>
    <w:rsid w:val="00A161AE"/>
    <w:rsid w:val="00A20A8B"/>
    <w:rsid w:val="00A21EC2"/>
    <w:rsid w:val="00A26986"/>
    <w:rsid w:val="00A304B3"/>
    <w:rsid w:val="00A31975"/>
    <w:rsid w:val="00A3511D"/>
    <w:rsid w:val="00A35813"/>
    <w:rsid w:val="00A3630A"/>
    <w:rsid w:val="00A373D3"/>
    <w:rsid w:val="00A415D7"/>
    <w:rsid w:val="00A41701"/>
    <w:rsid w:val="00A41F1B"/>
    <w:rsid w:val="00A43E90"/>
    <w:rsid w:val="00A44D52"/>
    <w:rsid w:val="00A46AEF"/>
    <w:rsid w:val="00A50C71"/>
    <w:rsid w:val="00A50E70"/>
    <w:rsid w:val="00A539F5"/>
    <w:rsid w:val="00A55148"/>
    <w:rsid w:val="00A55387"/>
    <w:rsid w:val="00A56E15"/>
    <w:rsid w:val="00A60E1E"/>
    <w:rsid w:val="00A66FE8"/>
    <w:rsid w:val="00A6725A"/>
    <w:rsid w:val="00A7239E"/>
    <w:rsid w:val="00A74573"/>
    <w:rsid w:val="00A7497D"/>
    <w:rsid w:val="00A76C69"/>
    <w:rsid w:val="00A81357"/>
    <w:rsid w:val="00A8521F"/>
    <w:rsid w:val="00A852EB"/>
    <w:rsid w:val="00A85C17"/>
    <w:rsid w:val="00A905C0"/>
    <w:rsid w:val="00A90CF4"/>
    <w:rsid w:val="00A91171"/>
    <w:rsid w:val="00A94611"/>
    <w:rsid w:val="00A949DE"/>
    <w:rsid w:val="00AA1F86"/>
    <w:rsid w:val="00AA21D9"/>
    <w:rsid w:val="00AA23EA"/>
    <w:rsid w:val="00AA272C"/>
    <w:rsid w:val="00AA2D6E"/>
    <w:rsid w:val="00AA3349"/>
    <w:rsid w:val="00AA482B"/>
    <w:rsid w:val="00AA6505"/>
    <w:rsid w:val="00AA6D1A"/>
    <w:rsid w:val="00AA78FA"/>
    <w:rsid w:val="00AB01B3"/>
    <w:rsid w:val="00AB06FE"/>
    <w:rsid w:val="00AB0C38"/>
    <w:rsid w:val="00AB2794"/>
    <w:rsid w:val="00AB3BE6"/>
    <w:rsid w:val="00AB4829"/>
    <w:rsid w:val="00AB4C0E"/>
    <w:rsid w:val="00AB4FB5"/>
    <w:rsid w:val="00AC030C"/>
    <w:rsid w:val="00AC2C90"/>
    <w:rsid w:val="00AC373F"/>
    <w:rsid w:val="00AC5956"/>
    <w:rsid w:val="00AC7685"/>
    <w:rsid w:val="00AD05C9"/>
    <w:rsid w:val="00AD1837"/>
    <w:rsid w:val="00AD1D6F"/>
    <w:rsid w:val="00AD2371"/>
    <w:rsid w:val="00AD44FB"/>
    <w:rsid w:val="00AE2304"/>
    <w:rsid w:val="00AE311E"/>
    <w:rsid w:val="00AE3269"/>
    <w:rsid w:val="00AE3BFB"/>
    <w:rsid w:val="00AE4D9B"/>
    <w:rsid w:val="00AF08E6"/>
    <w:rsid w:val="00AF0C9B"/>
    <w:rsid w:val="00AF2454"/>
    <w:rsid w:val="00AF2B74"/>
    <w:rsid w:val="00AF4855"/>
    <w:rsid w:val="00AF5393"/>
    <w:rsid w:val="00AF65C8"/>
    <w:rsid w:val="00AF75DF"/>
    <w:rsid w:val="00B0113E"/>
    <w:rsid w:val="00B01859"/>
    <w:rsid w:val="00B022EE"/>
    <w:rsid w:val="00B02E43"/>
    <w:rsid w:val="00B03620"/>
    <w:rsid w:val="00B039C1"/>
    <w:rsid w:val="00B04CDD"/>
    <w:rsid w:val="00B05079"/>
    <w:rsid w:val="00B06981"/>
    <w:rsid w:val="00B06A4C"/>
    <w:rsid w:val="00B078C2"/>
    <w:rsid w:val="00B1085A"/>
    <w:rsid w:val="00B11900"/>
    <w:rsid w:val="00B11E56"/>
    <w:rsid w:val="00B1337A"/>
    <w:rsid w:val="00B15D24"/>
    <w:rsid w:val="00B20630"/>
    <w:rsid w:val="00B217B2"/>
    <w:rsid w:val="00B21B22"/>
    <w:rsid w:val="00B23681"/>
    <w:rsid w:val="00B239D1"/>
    <w:rsid w:val="00B2420E"/>
    <w:rsid w:val="00B24723"/>
    <w:rsid w:val="00B24860"/>
    <w:rsid w:val="00B25A7A"/>
    <w:rsid w:val="00B3043E"/>
    <w:rsid w:val="00B31231"/>
    <w:rsid w:val="00B34002"/>
    <w:rsid w:val="00B34CC1"/>
    <w:rsid w:val="00B36E18"/>
    <w:rsid w:val="00B37CEF"/>
    <w:rsid w:val="00B4074C"/>
    <w:rsid w:val="00B4145A"/>
    <w:rsid w:val="00B42421"/>
    <w:rsid w:val="00B42476"/>
    <w:rsid w:val="00B42F0E"/>
    <w:rsid w:val="00B43097"/>
    <w:rsid w:val="00B434F1"/>
    <w:rsid w:val="00B44898"/>
    <w:rsid w:val="00B45951"/>
    <w:rsid w:val="00B4612E"/>
    <w:rsid w:val="00B4653F"/>
    <w:rsid w:val="00B50F59"/>
    <w:rsid w:val="00B51561"/>
    <w:rsid w:val="00B51B98"/>
    <w:rsid w:val="00B53CC9"/>
    <w:rsid w:val="00B55633"/>
    <w:rsid w:val="00B55C40"/>
    <w:rsid w:val="00B55DA7"/>
    <w:rsid w:val="00B55E54"/>
    <w:rsid w:val="00B56D52"/>
    <w:rsid w:val="00B57BC6"/>
    <w:rsid w:val="00B60167"/>
    <w:rsid w:val="00B6252C"/>
    <w:rsid w:val="00B62C2D"/>
    <w:rsid w:val="00B673C2"/>
    <w:rsid w:val="00B67987"/>
    <w:rsid w:val="00B67AA2"/>
    <w:rsid w:val="00B70085"/>
    <w:rsid w:val="00B70B8E"/>
    <w:rsid w:val="00B72063"/>
    <w:rsid w:val="00B72DDA"/>
    <w:rsid w:val="00B733F1"/>
    <w:rsid w:val="00B73B84"/>
    <w:rsid w:val="00B7412F"/>
    <w:rsid w:val="00B74379"/>
    <w:rsid w:val="00B7535C"/>
    <w:rsid w:val="00B75943"/>
    <w:rsid w:val="00B75E94"/>
    <w:rsid w:val="00B84C13"/>
    <w:rsid w:val="00B85367"/>
    <w:rsid w:val="00B86673"/>
    <w:rsid w:val="00B86843"/>
    <w:rsid w:val="00B86AD4"/>
    <w:rsid w:val="00B86FC3"/>
    <w:rsid w:val="00B87620"/>
    <w:rsid w:val="00B876A8"/>
    <w:rsid w:val="00B8778E"/>
    <w:rsid w:val="00B924E4"/>
    <w:rsid w:val="00B930E2"/>
    <w:rsid w:val="00B93D4B"/>
    <w:rsid w:val="00B93F95"/>
    <w:rsid w:val="00B9459F"/>
    <w:rsid w:val="00B946EA"/>
    <w:rsid w:val="00B9528F"/>
    <w:rsid w:val="00B955C1"/>
    <w:rsid w:val="00B96A2D"/>
    <w:rsid w:val="00B96E20"/>
    <w:rsid w:val="00B9704F"/>
    <w:rsid w:val="00BA0200"/>
    <w:rsid w:val="00BA0DEF"/>
    <w:rsid w:val="00BA46E3"/>
    <w:rsid w:val="00BA4D13"/>
    <w:rsid w:val="00BB12E5"/>
    <w:rsid w:val="00BB1933"/>
    <w:rsid w:val="00BB3F5F"/>
    <w:rsid w:val="00BB4B14"/>
    <w:rsid w:val="00BB53D6"/>
    <w:rsid w:val="00BB5632"/>
    <w:rsid w:val="00BB5E4E"/>
    <w:rsid w:val="00BB6144"/>
    <w:rsid w:val="00BB6F40"/>
    <w:rsid w:val="00BB6FB0"/>
    <w:rsid w:val="00BB71E4"/>
    <w:rsid w:val="00BB7569"/>
    <w:rsid w:val="00BB7CD2"/>
    <w:rsid w:val="00BC0AAA"/>
    <w:rsid w:val="00BC0B27"/>
    <w:rsid w:val="00BC142A"/>
    <w:rsid w:val="00BC1AF7"/>
    <w:rsid w:val="00BC29F8"/>
    <w:rsid w:val="00BC48F0"/>
    <w:rsid w:val="00BC5DC6"/>
    <w:rsid w:val="00BC631A"/>
    <w:rsid w:val="00BC7608"/>
    <w:rsid w:val="00BD0ADE"/>
    <w:rsid w:val="00BD138C"/>
    <w:rsid w:val="00BD2766"/>
    <w:rsid w:val="00BD35C5"/>
    <w:rsid w:val="00BD39CD"/>
    <w:rsid w:val="00BD468F"/>
    <w:rsid w:val="00BD4709"/>
    <w:rsid w:val="00BD60DF"/>
    <w:rsid w:val="00BD6C22"/>
    <w:rsid w:val="00BE2BD0"/>
    <w:rsid w:val="00BE4EE7"/>
    <w:rsid w:val="00BE5AC2"/>
    <w:rsid w:val="00BE667D"/>
    <w:rsid w:val="00BE6B3F"/>
    <w:rsid w:val="00BE7943"/>
    <w:rsid w:val="00BE7AFE"/>
    <w:rsid w:val="00BF071E"/>
    <w:rsid w:val="00BF241B"/>
    <w:rsid w:val="00BF2A61"/>
    <w:rsid w:val="00BF33AE"/>
    <w:rsid w:val="00BF4341"/>
    <w:rsid w:val="00BF4669"/>
    <w:rsid w:val="00BF4A1B"/>
    <w:rsid w:val="00BF50E2"/>
    <w:rsid w:val="00BF62BA"/>
    <w:rsid w:val="00BF6BDD"/>
    <w:rsid w:val="00BF7776"/>
    <w:rsid w:val="00BF7DC6"/>
    <w:rsid w:val="00C00E8E"/>
    <w:rsid w:val="00C01783"/>
    <w:rsid w:val="00C0365B"/>
    <w:rsid w:val="00C03EB8"/>
    <w:rsid w:val="00C0544A"/>
    <w:rsid w:val="00C07BED"/>
    <w:rsid w:val="00C07E4C"/>
    <w:rsid w:val="00C12887"/>
    <w:rsid w:val="00C13A03"/>
    <w:rsid w:val="00C1544E"/>
    <w:rsid w:val="00C1591E"/>
    <w:rsid w:val="00C1776B"/>
    <w:rsid w:val="00C17B7F"/>
    <w:rsid w:val="00C208CF"/>
    <w:rsid w:val="00C21A94"/>
    <w:rsid w:val="00C21F70"/>
    <w:rsid w:val="00C2247D"/>
    <w:rsid w:val="00C22957"/>
    <w:rsid w:val="00C23C7E"/>
    <w:rsid w:val="00C2488A"/>
    <w:rsid w:val="00C25BCA"/>
    <w:rsid w:val="00C27509"/>
    <w:rsid w:val="00C27C34"/>
    <w:rsid w:val="00C30C2C"/>
    <w:rsid w:val="00C33263"/>
    <w:rsid w:val="00C33EE8"/>
    <w:rsid w:val="00C3463A"/>
    <w:rsid w:val="00C35101"/>
    <w:rsid w:val="00C36859"/>
    <w:rsid w:val="00C36EDE"/>
    <w:rsid w:val="00C3786F"/>
    <w:rsid w:val="00C4006A"/>
    <w:rsid w:val="00C43520"/>
    <w:rsid w:val="00C44441"/>
    <w:rsid w:val="00C44680"/>
    <w:rsid w:val="00C44736"/>
    <w:rsid w:val="00C447EB"/>
    <w:rsid w:val="00C44A77"/>
    <w:rsid w:val="00C4595D"/>
    <w:rsid w:val="00C45B76"/>
    <w:rsid w:val="00C47E02"/>
    <w:rsid w:val="00C50EC4"/>
    <w:rsid w:val="00C5105F"/>
    <w:rsid w:val="00C51237"/>
    <w:rsid w:val="00C52589"/>
    <w:rsid w:val="00C5331A"/>
    <w:rsid w:val="00C53385"/>
    <w:rsid w:val="00C536FE"/>
    <w:rsid w:val="00C54388"/>
    <w:rsid w:val="00C54526"/>
    <w:rsid w:val="00C554B2"/>
    <w:rsid w:val="00C5659E"/>
    <w:rsid w:val="00C56D30"/>
    <w:rsid w:val="00C60089"/>
    <w:rsid w:val="00C6074A"/>
    <w:rsid w:val="00C609FB"/>
    <w:rsid w:val="00C62F06"/>
    <w:rsid w:val="00C633DD"/>
    <w:rsid w:val="00C634E5"/>
    <w:rsid w:val="00C63DCC"/>
    <w:rsid w:val="00C70DF1"/>
    <w:rsid w:val="00C73A47"/>
    <w:rsid w:val="00C73E53"/>
    <w:rsid w:val="00C879D2"/>
    <w:rsid w:val="00C90329"/>
    <w:rsid w:val="00C903E3"/>
    <w:rsid w:val="00C91297"/>
    <w:rsid w:val="00C92546"/>
    <w:rsid w:val="00C92B31"/>
    <w:rsid w:val="00C9401A"/>
    <w:rsid w:val="00C94E42"/>
    <w:rsid w:val="00C94FAB"/>
    <w:rsid w:val="00C976B2"/>
    <w:rsid w:val="00CA0C49"/>
    <w:rsid w:val="00CA1987"/>
    <w:rsid w:val="00CA2D06"/>
    <w:rsid w:val="00CA3481"/>
    <w:rsid w:val="00CA372F"/>
    <w:rsid w:val="00CA4E38"/>
    <w:rsid w:val="00CA794A"/>
    <w:rsid w:val="00CB0575"/>
    <w:rsid w:val="00CB2AAE"/>
    <w:rsid w:val="00CB3D36"/>
    <w:rsid w:val="00CB41F9"/>
    <w:rsid w:val="00CB4237"/>
    <w:rsid w:val="00CB7CB9"/>
    <w:rsid w:val="00CC0655"/>
    <w:rsid w:val="00CC1CCC"/>
    <w:rsid w:val="00CC2C1E"/>
    <w:rsid w:val="00CC2E42"/>
    <w:rsid w:val="00CC3095"/>
    <w:rsid w:val="00CC322D"/>
    <w:rsid w:val="00CC69E9"/>
    <w:rsid w:val="00CC6A07"/>
    <w:rsid w:val="00CC6AB8"/>
    <w:rsid w:val="00CC7C6E"/>
    <w:rsid w:val="00CD1014"/>
    <w:rsid w:val="00CD2B53"/>
    <w:rsid w:val="00CD5F05"/>
    <w:rsid w:val="00CD61E3"/>
    <w:rsid w:val="00CD6501"/>
    <w:rsid w:val="00CD6E56"/>
    <w:rsid w:val="00CE0209"/>
    <w:rsid w:val="00CE0A7D"/>
    <w:rsid w:val="00CE2957"/>
    <w:rsid w:val="00CE31CB"/>
    <w:rsid w:val="00CE3383"/>
    <w:rsid w:val="00CE36A5"/>
    <w:rsid w:val="00CE4132"/>
    <w:rsid w:val="00CE43F4"/>
    <w:rsid w:val="00CE5FB6"/>
    <w:rsid w:val="00CE650F"/>
    <w:rsid w:val="00CE686A"/>
    <w:rsid w:val="00CE6F85"/>
    <w:rsid w:val="00CE7355"/>
    <w:rsid w:val="00CE7580"/>
    <w:rsid w:val="00CF0AAC"/>
    <w:rsid w:val="00CF32E7"/>
    <w:rsid w:val="00CF3913"/>
    <w:rsid w:val="00CF6A34"/>
    <w:rsid w:val="00CF71E2"/>
    <w:rsid w:val="00D0102B"/>
    <w:rsid w:val="00D04456"/>
    <w:rsid w:val="00D05D4D"/>
    <w:rsid w:val="00D06767"/>
    <w:rsid w:val="00D07C13"/>
    <w:rsid w:val="00D1061B"/>
    <w:rsid w:val="00D116F9"/>
    <w:rsid w:val="00D15536"/>
    <w:rsid w:val="00D2035F"/>
    <w:rsid w:val="00D216C0"/>
    <w:rsid w:val="00D217BD"/>
    <w:rsid w:val="00D23256"/>
    <w:rsid w:val="00D26E67"/>
    <w:rsid w:val="00D2747C"/>
    <w:rsid w:val="00D30F5F"/>
    <w:rsid w:val="00D31262"/>
    <w:rsid w:val="00D328D5"/>
    <w:rsid w:val="00D34CB3"/>
    <w:rsid w:val="00D37639"/>
    <w:rsid w:val="00D37CB7"/>
    <w:rsid w:val="00D41673"/>
    <w:rsid w:val="00D4231F"/>
    <w:rsid w:val="00D42996"/>
    <w:rsid w:val="00D42DAB"/>
    <w:rsid w:val="00D43388"/>
    <w:rsid w:val="00D43570"/>
    <w:rsid w:val="00D43DA6"/>
    <w:rsid w:val="00D44314"/>
    <w:rsid w:val="00D45202"/>
    <w:rsid w:val="00D4545F"/>
    <w:rsid w:val="00D460D6"/>
    <w:rsid w:val="00D4618D"/>
    <w:rsid w:val="00D4659A"/>
    <w:rsid w:val="00D503CE"/>
    <w:rsid w:val="00D516FD"/>
    <w:rsid w:val="00D51C8B"/>
    <w:rsid w:val="00D54D25"/>
    <w:rsid w:val="00D5599C"/>
    <w:rsid w:val="00D55DF3"/>
    <w:rsid w:val="00D55DF5"/>
    <w:rsid w:val="00D560BF"/>
    <w:rsid w:val="00D57B49"/>
    <w:rsid w:val="00D60A49"/>
    <w:rsid w:val="00D63C89"/>
    <w:rsid w:val="00D65272"/>
    <w:rsid w:val="00D65294"/>
    <w:rsid w:val="00D665D1"/>
    <w:rsid w:val="00D672EE"/>
    <w:rsid w:val="00D67ACF"/>
    <w:rsid w:val="00D701E4"/>
    <w:rsid w:val="00D707ED"/>
    <w:rsid w:val="00D70EA2"/>
    <w:rsid w:val="00D710D7"/>
    <w:rsid w:val="00D718C8"/>
    <w:rsid w:val="00D73DA2"/>
    <w:rsid w:val="00D7495A"/>
    <w:rsid w:val="00D77FC1"/>
    <w:rsid w:val="00D80B86"/>
    <w:rsid w:val="00D819A8"/>
    <w:rsid w:val="00D819D5"/>
    <w:rsid w:val="00D83224"/>
    <w:rsid w:val="00D837CF"/>
    <w:rsid w:val="00D86934"/>
    <w:rsid w:val="00D90FD9"/>
    <w:rsid w:val="00D922CA"/>
    <w:rsid w:val="00D922EF"/>
    <w:rsid w:val="00D944AF"/>
    <w:rsid w:val="00D952EE"/>
    <w:rsid w:val="00D961EB"/>
    <w:rsid w:val="00D968B3"/>
    <w:rsid w:val="00D96969"/>
    <w:rsid w:val="00D97751"/>
    <w:rsid w:val="00DA023C"/>
    <w:rsid w:val="00DA050A"/>
    <w:rsid w:val="00DA09AD"/>
    <w:rsid w:val="00DA1D62"/>
    <w:rsid w:val="00DA6C64"/>
    <w:rsid w:val="00DA77DF"/>
    <w:rsid w:val="00DB0A16"/>
    <w:rsid w:val="00DB1CE3"/>
    <w:rsid w:val="00DB1DE2"/>
    <w:rsid w:val="00DB2E6E"/>
    <w:rsid w:val="00DB374B"/>
    <w:rsid w:val="00DB5110"/>
    <w:rsid w:val="00DB6593"/>
    <w:rsid w:val="00DB674C"/>
    <w:rsid w:val="00DB71B3"/>
    <w:rsid w:val="00DB7BBD"/>
    <w:rsid w:val="00DC313C"/>
    <w:rsid w:val="00DC3ADD"/>
    <w:rsid w:val="00DC6368"/>
    <w:rsid w:val="00DC76D4"/>
    <w:rsid w:val="00DD09E0"/>
    <w:rsid w:val="00DD3DCA"/>
    <w:rsid w:val="00DD41C0"/>
    <w:rsid w:val="00DE1C57"/>
    <w:rsid w:val="00DE3A6F"/>
    <w:rsid w:val="00DE3CB5"/>
    <w:rsid w:val="00DE51C7"/>
    <w:rsid w:val="00DE668C"/>
    <w:rsid w:val="00DE7D2D"/>
    <w:rsid w:val="00DF0403"/>
    <w:rsid w:val="00DF1538"/>
    <w:rsid w:val="00DF1F16"/>
    <w:rsid w:val="00DF374F"/>
    <w:rsid w:val="00DF4C34"/>
    <w:rsid w:val="00DF4E6F"/>
    <w:rsid w:val="00DF4E91"/>
    <w:rsid w:val="00DF5D6C"/>
    <w:rsid w:val="00DF6347"/>
    <w:rsid w:val="00DF6631"/>
    <w:rsid w:val="00E009E2"/>
    <w:rsid w:val="00E00FA5"/>
    <w:rsid w:val="00E0172D"/>
    <w:rsid w:val="00E04FC1"/>
    <w:rsid w:val="00E05A0B"/>
    <w:rsid w:val="00E10680"/>
    <w:rsid w:val="00E10A04"/>
    <w:rsid w:val="00E11250"/>
    <w:rsid w:val="00E11EC8"/>
    <w:rsid w:val="00E1401B"/>
    <w:rsid w:val="00E140BF"/>
    <w:rsid w:val="00E14C61"/>
    <w:rsid w:val="00E1576D"/>
    <w:rsid w:val="00E16532"/>
    <w:rsid w:val="00E16C23"/>
    <w:rsid w:val="00E17452"/>
    <w:rsid w:val="00E17D56"/>
    <w:rsid w:val="00E20976"/>
    <w:rsid w:val="00E20E98"/>
    <w:rsid w:val="00E21C40"/>
    <w:rsid w:val="00E21C6C"/>
    <w:rsid w:val="00E231BE"/>
    <w:rsid w:val="00E2612D"/>
    <w:rsid w:val="00E26EC8"/>
    <w:rsid w:val="00E32AFB"/>
    <w:rsid w:val="00E3330C"/>
    <w:rsid w:val="00E33361"/>
    <w:rsid w:val="00E34BFB"/>
    <w:rsid w:val="00E35B75"/>
    <w:rsid w:val="00E35BAC"/>
    <w:rsid w:val="00E37C36"/>
    <w:rsid w:val="00E405F6"/>
    <w:rsid w:val="00E40B8C"/>
    <w:rsid w:val="00E40BFE"/>
    <w:rsid w:val="00E412A3"/>
    <w:rsid w:val="00E42B83"/>
    <w:rsid w:val="00E44524"/>
    <w:rsid w:val="00E45776"/>
    <w:rsid w:val="00E46089"/>
    <w:rsid w:val="00E4680B"/>
    <w:rsid w:val="00E470FB"/>
    <w:rsid w:val="00E474A5"/>
    <w:rsid w:val="00E5006E"/>
    <w:rsid w:val="00E53154"/>
    <w:rsid w:val="00E557C9"/>
    <w:rsid w:val="00E56A90"/>
    <w:rsid w:val="00E56D92"/>
    <w:rsid w:val="00E60B91"/>
    <w:rsid w:val="00E64684"/>
    <w:rsid w:val="00E64A0D"/>
    <w:rsid w:val="00E64E6A"/>
    <w:rsid w:val="00E655BC"/>
    <w:rsid w:val="00E65DB9"/>
    <w:rsid w:val="00E6683D"/>
    <w:rsid w:val="00E67EF9"/>
    <w:rsid w:val="00E7147F"/>
    <w:rsid w:val="00E73F21"/>
    <w:rsid w:val="00E746F8"/>
    <w:rsid w:val="00E752AF"/>
    <w:rsid w:val="00E8051D"/>
    <w:rsid w:val="00E80BD7"/>
    <w:rsid w:val="00E8166A"/>
    <w:rsid w:val="00E82F73"/>
    <w:rsid w:val="00E84C25"/>
    <w:rsid w:val="00E86B6C"/>
    <w:rsid w:val="00E92743"/>
    <w:rsid w:val="00E946AB"/>
    <w:rsid w:val="00E94931"/>
    <w:rsid w:val="00E9540B"/>
    <w:rsid w:val="00E97310"/>
    <w:rsid w:val="00EA032C"/>
    <w:rsid w:val="00EA6BC9"/>
    <w:rsid w:val="00EB0366"/>
    <w:rsid w:val="00EB22C0"/>
    <w:rsid w:val="00EB31E3"/>
    <w:rsid w:val="00EB6F60"/>
    <w:rsid w:val="00EB7B0E"/>
    <w:rsid w:val="00EC0516"/>
    <w:rsid w:val="00EC16E2"/>
    <w:rsid w:val="00EC32CF"/>
    <w:rsid w:val="00EC629F"/>
    <w:rsid w:val="00ED164F"/>
    <w:rsid w:val="00ED17F3"/>
    <w:rsid w:val="00ED3855"/>
    <w:rsid w:val="00ED3F41"/>
    <w:rsid w:val="00ED41DC"/>
    <w:rsid w:val="00ED5051"/>
    <w:rsid w:val="00ED5FB6"/>
    <w:rsid w:val="00ED6078"/>
    <w:rsid w:val="00ED678C"/>
    <w:rsid w:val="00ED7B85"/>
    <w:rsid w:val="00EE174E"/>
    <w:rsid w:val="00EE3439"/>
    <w:rsid w:val="00EE4302"/>
    <w:rsid w:val="00EE4BA7"/>
    <w:rsid w:val="00EE50AD"/>
    <w:rsid w:val="00EE5EE6"/>
    <w:rsid w:val="00EE6129"/>
    <w:rsid w:val="00EF301D"/>
    <w:rsid w:val="00F01E1C"/>
    <w:rsid w:val="00F02C8A"/>
    <w:rsid w:val="00F02DDE"/>
    <w:rsid w:val="00F0390A"/>
    <w:rsid w:val="00F03990"/>
    <w:rsid w:val="00F115C0"/>
    <w:rsid w:val="00F12E26"/>
    <w:rsid w:val="00F1532B"/>
    <w:rsid w:val="00F15D2C"/>
    <w:rsid w:val="00F16C55"/>
    <w:rsid w:val="00F173B6"/>
    <w:rsid w:val="00F17619"/>
    <w:rsid w:val="00F201E7"/>
    <w:rsid w:val="00F2134D"/>
    <w:rsid w:val="00F214AD"/>
    <w:rsid w:val="00F2318F"/>
    <w:rsid w:val="00F25BB6"/>
    <w:rsid w:val="00F25E39"/>
    <w:rsid w:val="00F30139"/>
    <w:rsid w:val="00F31BDF"/>
    <w:rsid w:val="00F33162"/>
    <w:rsid w:val="00F33EBF"/>
    <w:rsid w:val="00F34FB3"/>
    <w:rsid w:val="00F358C6"/>
    <w:rsid w:val="00F361EA"/>
    <w:rsid w:val="00F3633D"/>
    <w:rsid w:val="00F36AA8"/>
    <w:rsid w:val="00F36CC3"/>
    <w:rsid w:val="00F36E71"/>
    <w:rsid w:val="00F40C7F"/>
    <w:rsid w:val="00F4190C"/>
    <w:rsid w:val="00F42746"/>
    <w:rsid w:val="00F430D9"/>
    <w:rsid w:val="00F4448A"/>
    <w:rsid w:val="00F44D44"/>
    <w:rsid w:val="00F45D79"/>
    <w:rsid w:val="00F45DE9"/>
    <w:rsid w:val="00F464BF"/>
    <w:rsid w:val="00F4731F"/>
    <w:rsid w:val="00F47967"/>
    <w:rsid w:val="00F50B01"/>
    <w:rsid w:val="00F52BAA"/>
    <w:rsid w:val="00F53A4C"/>
    <w:rsid w:val="00F53B1A"/>
    <w:rsid w:val="00F55459"/>
    <w:rsid w:val="00F5600A"/>
    <w:rsid w:val="00F5665D"/>
    <w:rsid w:val="00F60BA3"/>
    <w:rsid w:val="00F65096"/>
    <w:rsid w:val="00F6549E"/>
    <w:rsid w:val="00F65B83"/>
    <w:rsid w:val="00F66333"/>
    <w:rsid w:val="00F70A9C"/>
    <w:rsid w:val="00F719FA"/>
    <w:rsid w:val="00F71B02"/>
    <w:rsid w:val="00F72B8A"/>
    <w:rsid w:val="00F72C5C"/>
    <w:rsid w:val="00F72ED6"/>
    <w:rsid w:val="00F752AE"/>
    <w:rsid w:val="00F76771"/>
    <w:rsid w:val="00F77D17"/>
    <w:rsid w:val="00F8010C"/>
    <w:rsid w:val="00F81710"/>
    <w:rsid w:val="00F833D7"/>
    <w:rsid w:val="00F837EF"/>
    <w:rsid w:val="00F83873"/>
    <w:rsid w:val="00F84707"/>
    <w:rsid w:val="00F85802"/>
    <w:rsid w:val="00F876B8"/>
    <w:rsid w:val="00F90015"/>
    <w:rsid w:val="00F91760"/>
    <w:rsid w:val="00F927D0"/>
    <w:rsid w:val="00F92FFD"/>
    <w:rsid w:val="00F96A2B"/>
    <w:rsid w:val="00F96AD7"/>
    <w:rsid w:val="00F96E3A"/>
    <w:rsid w:val="00FA019C"/>
    <w:rsid w:val="00FA0D06"/>
    <w:rsid w:val="00FA2E3A"/>
    <w:rsid w:val="00FA412C"/>
    <w:rsid w:val="00FA4E3E"/>
    <w:rsid w:val="00FA622D"/>
    <w:rsid w:val="00FA6549"/>
    <w:rsid w:val="00FB0706"/>
    <w:rsid w:val="00FB090C"/>
    <w:rsid w:val="00FB23BF"/>
    <w:rsid w:val="00FB2CE1"/>
    <w:rsid w:val="00FB2E5D"/>
    <w:rsid w:val="00FB5FCD"/>
    <w:rsid w:val="00FB63EA"/>
    <w:rsid w:val="00FB6652"/>
    <w:rsid w:val="00FB6E93"/>
    <w:rsid w:val="00FD00D5"/>
    <w:rsid w:val="00FD034A"/>
    <w:rsid w:val="00FD27A4"/>
    <w:rsid w:val="00FD404C"/>
    <w:rsid w:val="00FD5E3F"/>
    <w:rsid w:val="00FD6903"/>
    <w:rsid w:val="00FD779A"/>
    <w:rsid w:val="00FE0EDE"/>
    <w:rsid w:val="00FE3309"/>
    <w:rsid w:val="00FE3463"/>
    <w:rsid w:val="00FE5E00"/>
    <w:rsid w:val="00FE7674"/>
    <w:rsid w:val="00FF147C"/>
    <w:rsid w:val="00FF2E88"/>
    <w:rsid w:val="00FF448F"/>
    <w:rsid w:val="00FF4A0B"/>
    <w:rsid w:val="00FF5676"/>
    <w:rsid w:val="00FF6AC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329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15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link w:val="a7"/>
    <w:semiHidden/>
    <w:rsid w:val="00FF6AC7"/>
    <w:rPr>
      <w:sz w:val="20"/>
      <w:szCs w:val="20"/>
    </w:rPr>
  </w:style>
  <w:style w:type="character" w:styleId="a8">
    <w:name w:val="footnote reference"/>
    <w:basedOn w:val="a1"/>
    <w:semiHidden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basedOn w:val="a1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1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186EA0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06135B"/>
    <w:pPr>
      <w:tabs>
        <w:tab w:val="center" w:pos="4677"/>
        <w:tab w:val="right" w:pos="9355"/>
      </w:tabs>
    </w:pPr>
  </w:style>
  <w:style w:type="character" w:styleId="af6">
    <w:name w:val="Hyperlink"/>
    <w:basedOn w:val="a1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97692D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0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0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0"/>
    <w:uiPriority w:val="99"/>
    <w:rsid w:val="00517C4A"/>
    <w:pPr>
      <w:spacing w:after="120" w:line="480" w:lineRule="auto"/>
    </w:pPr>
    <w:rPr>
      <w:lang w:eastAsia="ar-SA"/>
    </w:rPr>
  </w:style>
  <w:style w:type="paragraph" w:styleId="af8">
    <w:name w:val="List Paragraph"/>
    <w:basedOn w:val="a0"/>
    <w:uiPriority w:val="34"/>
    <w:qFormat/>
    <w:rsid w:val="004F31FE"/>
    <w:pPr>
      <w:ind w:left="720"/>
      <w:contextualSpacing/>
    </w:pPr>
  </w:style>
  <w:style w:type="character" w:customStyle="1" w:styleId="af2">
    <w:name w:val="Нижний колонтитул Знак"/>
    <w:basedOn w:val="a1"/>
    <w:link w:val="af1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0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0"/>
    <w:rsid w:val="00CE31CB"/>
    <w:pPr>
      <w:spacing w:before="100" w:beforeAutospacing="1" w:after="100" w:afterAutospacing="1"/>
    </w:pPr>
  </w:style>
  <w:style w:type="paragraph" w:customStyle="1" w:styleId="t">
    <w:name w:val="t"/>
    <w:basedOn w:val="a0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CE31CB"/>
  </w:style>
  <w:style w:type="character" w:customStyle="1" w:styleId="25">
    <w:name w:val="Заголовок №2_"/>
    <w:basedOn w:val="a1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1"/>
    <w:rsid w:val="00732A8B"/>
  </w:style>
  <w:style w:type="paragraph" w:styleId="af9">
    <w:name w:val="Subtitle"/>
    <w:basedOn w:val="a0"/>
    <w:next w:val="aa"/>
    <w:link w:val="afa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1"/>
    <w:link w:val="af9"/>
    <w:rsid w:val="00C2488A"/>
    <w:rPr>
      <w:b/>
      <w:sz w:val="24"/>
      <w:lang w:eastAsia="ar-SA"/>
    </w:rPr>
  </w:style>
  <w:style w:type="character" w:customStyle="1" w:styleId="a7">
    <w:name w:val="Текст сноски Знак"/>
    <w:basedOn w:val="a1"/>
    <w:link w:val="a6"/>
    <w:semiHidden/>
    <w:rsid w:val="00143505"/>
  </w:style>
  <w:style w:type="character" w:customStyle="1" w:styleId="af5">
    <w:name w:val="Верхний колонтитул Знак"/>
    <w:basedOn w:val="a1"/>
    <w:link w:val="af4"/>
    <w:uiPriority w:val="99"/>
    <w:rsid w:val="00B85367"/>
    <w:rPr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Заголовок №1_"/>
    <w:basedOn w:val="a1"/>
    <w:link w:val="14"/>
    <w:rsid w:val="0081467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814672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afc">
    <w:name w:val="Основной текст_"/>
    <w:basedOn w:val="a1"/>
    <w:link w:val="27"/>
    <w:rsid w:val="008B6C80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c"/>
    <w:rsid w:val="008B6C8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</w:rPr>
  </w:style>
  <w:style w:type="paragraph" w:styleId="afd">
    <w:name w:val="Document Map"/>
    <w:basedOn w:val="a0"/>
    <w:link w:val="afe"/>
    <w:uiPriority w:val="99"/>
    <w:unhideWhenUsed/>
    <w:rsid w:val="008E28FE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1"/>
    <w:link w:val="afd"/>
    <w:uiPriority w:val="99"/>
    <w:rsid w:val="008E28FE"/>
    <w:rPr>
      <w:rFonts w:ascii="Tahoma" w:hAnsi="Tahoma"/>
      <w:sz w:val="16"/>
      <w:szCs w:val="16"/>
      <w:lang w:val="x-none" w:eastAsia="x-none"/>
    </w:rPr>
  </w:style>
  <w:style w:type="paragraph" w:customStyle="1" w:styleId="212">
    <w:name w:val="Основной текст21"/>
    <w:basedOn w:val="a0"/>
    <w:rsid w:val="00447574"/>
    <w:pPr>
      <w:shd w:val="clear" w:color="auto" w:fill="FFFFFF"/>
      <w:spacing w:line="274" w:lineRule="exact"/>
      <w:ind w:hanging="240"/>
    </w:pPr>
    <w:rPr>
      <w:color w:val="000000"/>
      <w:lang w:val="ru"/>
    </w:rPr>
  </w:style>
  <w:style w:type="character" w:customStyle="1" w:styleId="80">
    <w:name w:val="Заголовок 8 Знак"/>
    <w:basedOn w:val="a1"/>
    <w:link w:val="8"/>
    <w:rsid w:val="00C1544E"/>
    <w:rPr>
      <w:rFonts w:asciiTheme="majorHAnsi" w:eastAsiaTheme="majorEastAsia" w:hAnsiTheme="majorHAnsi" w:cstheme="majorBidi"/>
      <w:color w:val="404040" w:themeColor="text1" w:themeTint="BF"/>
    </w:rPr>
  </w:style>
  <w:style w:type="paragraph" w:styleId="30">
    <w:name w:val="Body Text 3"/>
    <w:basedOn w:val="a0"/>
    <w:link w:val="32"/>
    <w:rsid w:val="00C15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C1544E"/>
    <w:rPr>
      <w:sz w:val="16"/>
      <w:szCs w:val="16"/>
    </w:rPr>
  </w:style>
  <w:style w:type="paragraph" w:customStyle="1" w:styleId="Default">
    <w:name w:val="Default"/>
    <w:rsid w:val="00F03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4"/>
    <w:autoRedefine/>
    <w:qFormat/>
    <w:rsid w:val="00AA78FA"/>
    <w:pPr>
      <w:numPr>
        <w:numId w:val="27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329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15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link w:val="a7"/>
    <w:semiHidden/>
    <w:rsid w:val="00FF6AC7"/>
    <w:rPr>
      <w:sz w:val="20"/>
      <w:szCs w:val="20"/>
    </w:rPr>
  </w:style>
  <w:style w:type="character" w:styleId="a8">
    <w:name w:val="footnote reference"/>
    <w:basedOn w:val="a1"/>
    <w:semiHidden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basedOn w:val="a1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1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186EA0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06135B"/>
    <w:pPr>
      <w:tabs>
        <w:tab w:val="center" w:pos="4677"/>
        <w:tab w:val="right" w:pos="9355"/>
      </w:tabs>
    </w:pPr>
  </w:style>
  <w:style w:type="character" w:styleId="af6">
    <w:name w:val="Hyperlink"/>
    <w:basedOn w:val="a1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97692D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0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0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0"/>
    <w:uiPriority w:val="99"/>
    <w:rsid w:val="00517C4A"/>
    <w:pPr>
      <w:spacing w:after="120" w:line="480" w:lineRule="auto"/>
    </w:pPr>
    <w:rPr>
      <w:lang w:eastAsia="ar-SA"/>
    </w:rPr>
  </w:style>
  <w:style w:type="paragraph" w:styleId="af8">
    <w:name w:val="List Paragraph"/>
    <w:basedOn w:val="a0"/>
    <w:uiPriority w:val="34"/>
    <w:qFormat/>
    <w:rsid w:val="004F31FE"/>
    <w:pPr>
      <w:ind w:left="720"/>
      <w:contextualSpacing/>
    </w:pPr>
  </w:style>
  <w:style w:type="character" w:customStyle="1" w:styleId="af2">
    <w:name w:val="Нижний колонтитул Знак"/>
    <w:basedOn w:val="a1"/>
    <w:link w:val="af1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0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0"/>
    <w:rsid w:val="00CE31CB"/>
    <w:pPr>
      <w:spacing w:before="100" w:beforeAutospacing="1" w:after="100" w:afterAutospacing="1"/>
    </w:pPr>
  </w:style>
  <w:style w:type="paragraph" w:customStyle="1" w:styleId="t">
    <w:name w:val="t"/>
    <w:basedOn w:val="a0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CE31CB"/>
  </w:style>
  <w:style w:type="character" w:customStyle="1" w:styleId="25">
    <w:name w:val="Заголовок №2_"/>
    <w:basedOn w:val="a1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1"/>
    <w:rsid w:val="00732A8B"/>
  </w:style>
  <w:style w:type="paragraph" w:styleId="af9">
    <w:name w:val="Subtitle"/>
    <w:basedOn w:val="a0"/>
    <w:next w:val="aa"/>
    <w:link w:val="afa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1"/>
    <w:link w:val="af9"/>
    <w:rsid w:val="00C2488A"/>
    <w:rPr>
      <w:b/>
      <w:sz w:val="24"/>
      <w:lang w:eastAsia="ar-SA"/>
    </w:rPr>
  </w:style>
  <w:style w:type="character" w:customStyle="1" w:styleId="a7">
    <w:name w:val="Текст сноски Знак"/>
    <w:basedOn w:val="a1"/>
    <w:link w:val="a6"/>
    <w:semiHidden/>
    <w:rsid w:val="00143505"/>
  </w:style>
  <w:style w:type="character" w:customStyle="1" w:styleId="af5">
    <w:name w:val="Верхний колонтитул Знак"/>
    <w:basedOn w:val="a1"/>
    <w:link w:val="af4"/>
    <w:uiPriority w:val="99"/>
    <w:rsid w:val="00B85367"/>
    <w:rPr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Заголовок №1_"/>
    <w:basedOn w:val="a1"/>
    <w:link w:val="14"/>
    <w:rsid w:val="0081467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814672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afc">
    <w:name w:val="Основной текст_"/>
    <w:basedOn w:val="a1"/>
    <w:link w:val="27"/>
    <w:rsid w:val="008B6C80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c"/>
    <w:rsid w:val="008B6C8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</w:rPr>
  </w:style>
  <w:style w:type="paragraph" w:styleId="afd">
    <w:name w:val="Document Map"/>
    <w:basedOn w:val="a0"/>
    <w:link w:val="afe"/>
    <w:uiPriority w:val="99"/>
    <w:unhideWhenUsed/>
    <w:rsid w:val="008E28FE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1"/>
    <w:link w:val="afd"/>
    <w:uiPriority w:val="99"/>
    <w:rsid w:val="008E28FE"/>
    <w:rPr>
      <w:rFonts w:ascii="Tahoma" w:hAnsi="Tahoma"/>
      <w:sz w:val="16"/>
      <w:szCs w:val="16"/>
      <w:lang w:val="x-none" w:eastAsia="x-none"/>
    </w:rPr>
  </w:style>
  <w:style w:type="paragraph" w:customStyle="1" w:styleId="212">
    <w:name w:val="Основной текст21"/>
    <w:basedOn w:val="a0"/>
    <w:rsid w:val="00447574"/>
    <w:pPr>
      <w:shd w:val="clear" w:color="auto" w:fill="FFFFFF"/>
      <w:spacing w:line="274" w:lineRule="exact"/>
      <w:ind w:hanging="240"/>
    </w:pPr>
    <w:rPr>
      <w:color w:val="000000"/>
      <w:lang w:val="ru"/>
    </w:rPr>
  </w:style>
  <w:style w:type="character" w:customStyle="1" w:styleId="80">
    <w:name w:val="Заголовок 8 Знак"/>
    <w:basedOn w:val="a1"/>
    <w:link w:val="8"/>
    <w:rsid w:val="00C1544E"/>
    <w:rPr>
      <w:rFonts w:asciiTheme="majorHAnsi" w:eastAsiaTheme="majorEastAsia" w:hAnsiTheme="majorHAnsi" w:cstheme="majorBidi"/>
      <w:color w:val="404040" w:themeColor="text1" w:themeTint="BF"/>
    </w:rPr>
  </w:style>
  <w:style w:type="paragraph" w:styleId="30">
    <w:name w:val="Body Text 3"/>
    <w:basedOn w:val="a0"/>
    <w:link w:val="32"/>
    <w:rsid w:val="00C15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C1544E"/>
    <w:rPr>
      <w:sz w:val="16"/>
      <w:szCs w:val="16"/>
    </w:rPr>
  </w:style>
  <w:style w:type="paragraph" w:customStyle="1" w:styleId="Default">
    <w:name w:val="Default"/>
    <w:rsid w:val="00F03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4"/>
    <w:autoRedefine/>
    <w:qFormat/>
    <w:rsid w:val="00AA78FA"/>
    <w:pPr>
      <w:numPr>
        <w:numId w:val="27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vindow.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ru.wikipedia.org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ideourok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CBE4-CDF7-4816-B934-8BD7E52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21</Pages>
  <Words>3676</Words>
  <Characters>26972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Людмила Анатольевна</cp:lastModifiedBy>
  <cp:revision>34</cp:revision>
  <cp:lastPrinted>2018-03-06T14:26:00Z</cp:lastPrinted>
  <dcterms:created xsi:type="dcterms:W3CDTF">2014-02-23T17:11:00Z</dcterms:created>
  <dcterms:modified xsi:type="dcterms:W3CDTF">2020-02-28T05:02:00Z</dcterms:modified>
</cp:coreProperties>
</file>