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1" w:rsidRPr="006E3B40" w:rsidRDefault="000F6391" w:rsidP="000F6391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0F6391" w:rsidRPr="006E3B40" w:rsidRDefault="000F6391" w:rsidP="000F6391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 </w:t>
      </w:r>
      <w:r w:rsidRPr="006E3B40">
        <w:rPr>
          <w:sz w:val="28"/>
          <w:szCs w:val="28"/>
        </w:rPr>
        <w:t xml:space="preserve">образовательное учреждение </w:t>
      </w:r>
    </w:p>
    <w:p w:rsidR="000F6391" w:rsidRDefault="000F6391" w:rsidP="000F6391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Ростовской области </w:t>
      </w:r>
    </w:p>
    <w:p w:rsidR="000F6391" w:rsidRPr="006E3B40" w:rsidRDefault="000F6391" w:rsidP="000F6391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«</w:t>
      </w:r>
      <w:proofErr w:type="spellStart"/>
      <w:r w:rsidRPr="006E3B40">
        <w:rPr>
          <w:sz w:val="28"/>
          <w:szCs w:val="28"/>
        </w:rPr>
        <w:t>Белокалитвинский</w:t>
      </w:r>
      <w:proofErr w:type="spellEnd"/>
      <w:r w:rsidRPr="006E3B4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гуманитарно-индустриальный техникум</w:t>
      </w:r>
      <w:r w:rsidRPr="006E3B40">
        <w:rPr>
          <w:sz w:val="28"/>
          <w:szCs w:val="28"/>
        </w:rPr>
        <w:t>»</w:t>
      </w:r>
    </w:p>
    <w:p w:rsidR="000F6391" w:rsidRPr="006E3B40" w:rsidRDefault="000F6391" w:rsidP="000F6391">
      <w:pPr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both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РАБОЧАЯ ПРОГРАММА</w:t>
      </w:r>
    </w:p>
    <w:p w:rsidR="000F6391" w:rsidRPr="006E3B40" w:rsidRDefault="000F6391" w:rsidP="000F6391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учебной дисц</w:t>
      </w:r>
      <w:r>
        <w:rPr>
          <w:b/>
          <w:sz w:val="28"/>
          <w:szCs w:val="28"/>
        </w:rPr>
        <w:t>иплины   ЕН.02</w:t>
      </w:r>
      <w:r w:rsidRPr="006E3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ДИСКРЕТНАЯ </w:t>
      </w:r>
      <w:r w:rsidRPr="006E3B40">
        <w:rPr>
          <w:b/>
          <w:sz w:val="28"/>
          <w:szCs w:val="28"/>
        </w:rPr>
        <w:t>МАТЕМАТИКА</w:t>
      </w:r>
    </w:p>
    <w:p w:rsidR="000F6391" w:rsidRDefault="000F6391" w:rsidP="000F6391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 xml:space="preserve">специальности </w:t>
      </w: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Прикладная информатика</w:t>
      </w:r>
      <w:r>
        <w:rPr>
          <w:bCs/>
          <w:iCs/>
          <w:sz w:val="28"/>
          <w:szCs w:val="28"/>
        </w:rPr>
        <w:t xml:space="preserve"> (по отраслям)</w:t>
      </w: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rPr>
          <w:sz w:val="28"/>
          <w:szCs w:val="28"/>
        </w:rPr>
      </w:pPr>
    </w:p>
    <w:p w:rsidR="000F6391" w:rsidRPr="00247FB1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247FB1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Белая Калитва</w:t>
      </w:r>
    </w:p>
    <w:p w:rsidR="000F6391" w:rsidRPr="006E3B40" w:rsidRDefault="000F6391" w:rsidP="000F639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420370</wp:posOffset>
                </wp:positionV>
                <wp:extent cx="485775" cy="314325"/>
                <wp:effectExtent l="9525" t="1397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7.95pt;margin-top:33.1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" strokecolor="white"/>
            </w:pict>
          </mc:Fallback>
        </mc:AlternateContent>
      </w:r>
      <w:r w:rsidRPr="006E3B40">
        <w:rPr>
          <w:sz w:val="28"/>
          <w:szCs w:val="28"/>
        </w:rPr>
        <w:t>201</w:t>
      </w:r>
      <w:r w:rsidR="006B381B">
        <w:rPr>
          <w:sz w:val="28"/>
          <w:szCs w:val="28"/>
        </w:rPr>
        <w:t>9</w:t>
      </w:r>
    </w:p>
    <w:p w:rsidR="00814672" w:rsidRPr="00BE40D0" w:rsidRDefault="00814672" w:rsidP="00814672">
      <w:pPr>
        <w:spacing w:line="48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3E00" w:rsidRPr="0065031B" w:rsidTr="00274A54">
        <w:trPr>
          <w:trHeight w:val="2828"/>
        </w:trPr>
        <w:tc>
          <w:tcPr>
            <w:tcW w:w="4785" w:type="dxa"/>
          </w:tcPr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цикловой комиссией 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математических и общих естестве</w:t>
            </w:r>
            <w:r w:rsidRPr="00F71BA5">
              <w:rPr>
                <w:sz w:val="28"/>
                <w:szCs w:val="28"/>
              </w:rPr>
              <w:t>н</w:t>
            </w:r>
            <w:r w:rsidRPr="00F71BA5">
              <w:rPr>
                <w:sz w:val="28"/>
                <w:szCs w:val="28"/>
              </w:rPr>
              <w:t>нонаучных дисциплин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Протокол №  1 от 0</w:t>
            </w:r>
            <w:r w:rsidR="009024BC">
              <w:rPr>
                <w:sz w:val="28"/>
                <w:szCs w:val="28"/>
              </w:rPr>
              <w:t>6</w:t>
            </w:r>
            <w:r w:rsidRPr="00F71BA5">
              <w:rPr>
                <w:sz w:val="28"/>
                <w:szCs w:val="28"/>
              </w:rPr>
              <w:t>.09.2019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Председатель______________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 w:rsidRPr="00F71BA5">
              <w:rPr>
                <w:sz w:val="28"/>
                <w:szCs w:val="28"/>
              </w:rPr>
              <w:t xml:space="preserve"> Е.Б. Конькова</w:t>
            </w:r>
          </w:p>
          <w:p w:rsidR="008A3E00" w:rsidRPr="00F71BA5" w:rsidRDefault="008A3E00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     УТВЕРЖДАЮ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    Заместитель директора по УВР 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  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</w:t>
            </w:r>
          </w:p>
          <w:p w:rsidR="008A3E00" w:rsidRPr="00F71BA5" w:rsidRDefault="00D0149B" w:rsidP="00274A54">
            <w:pPr>
              <w:tabs>
                <w:tab w:val="left" w:pos="1311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2" w:hanging="318"/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 </w:t>
            </w:r>
            <w:r w:rsidR="008A3E00" w:rsidRPr="00F71BA5">
              <w:rPr>
                <w:sz w:val="28"/>
                <w:szCs w:val="28"/>
              </w:rPr>
              <w:t>______________________                           Зубкова О.Н.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«</w:t>
            </w:r>
            <w:r w:rsidR="009024BC">
              <w:rPr>
                <w:sz w:val="28"/>
                <w:szCs w:val="28"/>
              </w:rPr>
              <w:t>09</w:t>
            </w:r>
            <w:r w:rsidR="00F71BA5" w:rsidRPr="00F71BA5">
              <w:rPr>
                <w:sz w:val="28"/>
                <w:szCs w:val="28"/>
              </w:rPr>
              <w:t xml:space="preserve"> </w:t>
            </w:r>
            <w:r w:rsidRPr="00F71BA5">
              <w:rPr>
                <w:sz w:val="28"/>
                <w:szCs w:val="28"/>
              </w:rPr>
              <w:t>» сентября  201</w:t>
            </w:r>
            <w:r w:rsidR="00D0149B" w:rsidRPr="00F71BA5">
              <w:rPr>
                <w:sz w:val="28"/>
                <w:szCs w:val="28"/>
              </w:rPr>
              <w:t>9</w:t>
            </w:r>
            <w:r w:rsidRPr="00F71BA5">
              <w:rPr>
                <w:sz w:val="28"/>
                <w:szCs w:val="28"/>
              </w:rPr>
              <w:t xml:space="preserve"> г.</w:t>
            </w:r>
          </w:p>
          <w:p w:rsidR="008A3E00" w:rsidRPr="00F71BA5" w:rsidRDefault="008A3E00" w:rsidP="00274A54">
            <w:pPr>
              <w:tabs>
                <w:tab w:val="left" w:pos="6225"/>
              </w:tabs>
              <w:jc w:val="both"/>
            </w:pPr>
          </w:p>
        </w:tc>
      </w:tr>
      <w:tr w:rsidR="008A3E00" w:rsidRPr="0065031B" w:rsidTr="00274A54">
        <w:trPr>
          <w:trHeight w:val="2828"/>
        </w:trPr>
        <w:tc>
          <w:tcPr>
            <w:tcW w:w="4785" w:type="dxa"/>
          </w:tcPr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СОГЛАСОВАНО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цикловой  комиссией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специальности «Прикладная инфо</w:t>
            </w:r>
            <w:r w:rsidRPr="00F71BA5">
              <w:rPr>
                <w:sz w:val="28"/>
                <w:szCs w:val="28"/>
              </w:rPr>
              <w:t>р</w:t>
            </w:r>
            <w:r w:rsidRPr="00F71BA5">
              <w:rPr>
                <w:sz w:val="28"/>
                <w:szCs w:val="28"/>
              </w:rPr>
              <w:t>матика»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Протокол №  1 от 0</w:t>
            </w:r>
            <w:r w:rsidR="009024BC">
              <w:rPr>
                <w:sz w:val="28"/>
                <w:szCs w:val="28"/>
              </w:rPr>
              <w:t>6</w:t>
            </w:r>
            <w:r w:rsidRPr="00F71BA5">
              <w:rPr>
                <w:sz w:val="28"/>
                <w:szCs w:val="28"/>
              </w:rPr>
              <w:t>.09.2019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Председатель ________________</w:t>
            </w:r>
          </w:p>
          <w:p w:rsidR="00D0149B" w:rsidRPr="00F71BA5" w:rsidRDefault="00D0149B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F71BA5">
              <w:rPr>
                <w:sz w:val="28"/>
                <w:szCs w:val="28"/>
              </w:rPr>
              <w:t>Чернышова</w:t>
            </w:r>
            <w:proofErr w:type="spellEnd"/>
            <w:r w:rsidRPr="00F71BA5">
              <w:rPr>
                <w:sz w:val="28"/>
                <w:szCs w:val="28"/>
              </w:rPr>
              <w:t xml:space="preserve"> М.П.</w:t>
            </w:r>
          </w:p>
          <w:p w:rsidR="008A3E00" w:rsidRPr="00F71BA5" w:rsidRDefault="008A3E00" w:rsidP="00D0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СОГЛАСОВАНО 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________________________________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_______________________________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_______________________________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_______________________________</w:t>
            </w:r>
          </w:p>
          <w:p w:rsidR="008A3E00" w:rsidRPr="00F71BA5" w:rsidRDefault="008A3E00" w:rsidP="00274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_______________________________</w:t>
            </w:r>
          </w:p>
        </w:tc>
      </w:tr>
    </w:tbl>
    <w:p w:rsidR="005C69C2" w:rsidRDefault="005C69C2" w:rsidP="00BC29F8">
      <w:pPr>
        <w:ind w:firstLine="567"/>
        <w:jc w:val="both"/>
        <w:rPr>
          <w:sz w:val="28"/>
          <w:szCs w:val="28"/>
        </w:rPr>
      </w:pPr>
    </w:p>
    <w:p w:rsidR="005C69C2" w:rsidRDefault="005C69C2" w:rsidP="00BC29F8">
      <w:pPr>
        <w:ind w:firstLine="567"/>
        <w:jc w:val="both"/>
        <w:rPr>
          <w:sz w:val="28"/>
          <w:szCs w:val="28"/>
        </w:rPr>
      </w:pPr>
    </w:p>
    <w:p w:rsidR="0086536C" w:rsidRDefault="00BC29F8" w:rsidP="00BC29F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391" w:rsidRPr="006E3B40" w:rsidRDefault="000F6391" w:rsidP="000F6391">
      <w:pPr>
        <w:tabs>
          <w:tab w:val="left" w:pos="6240"/>
        </w:tabs>
        <w:jc w:val="both"/>
        <w:rPr>
          <w:color w:val="000000"/>
          <w:sz w:val="28"/>
          <w:szCs w:val="28"/>
        </w:rPr>
      </w:pPr>
      <w:proofErr w:type="gramStart"/>
      <w:r w:rsidRPr="006E3B40">
        <w:rPr>
          <w:color w:val="000000"/>
          <w:sz w:val="28"/>
          <w:szCs w:val="28"/>
        </w:rPr>
        <w:t>Рабочая программа учебной дисциплины ЕН.0</w:t>
      </w:r>
      <w:r>
        <w:rPr>
          <w:color w:val="000000"/>
          <w:sz w:val="28"/>
          <w:szCs w:val="28"/>
        </w:rPr>
        <w:t>2 Дискретная м</w:t>
      </w:r>
      <w:r w:rsidRPr="006E3B40">
        <w:rPr>
          <w:color w:val="000000"/>
          <w:sz w:val="28"/>
          <w:szCs w:val="28"/>
        </w:rPr>
        <w:t xml:space="preserve">атематика </w:t>
      </w:r>
      <w:r w:rsidRPr="006E3B40">
        <w:rPr>
          <w:sz w:val="28"/>
          <w:szCs w:val="28"/>
        </w:rPr>
        <w:t>соста</w:t>
      </w:r>
      <w:r w:rsidRPr="006E3B40">
        <w:rPr>
          <w:sz w:val="28"/>
          <w:szCs w:val="28"/>
        </w:rPr>
        <w:t>в</w:t>
      </w:r>
      <w:r w:rsidRPr="006E3B40">
        <w:rPr>
          <w:sz w:val="28"/>
          <w:szCs w:val="28"/>
        </w:rPr>
        <w:t xml:space="preserve">лена в соответствии с Федеральным государственным стандартом среднего профессионального образования (далее ФГОС СПО) по специальности </w:t>
      </w: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Прикладная информатика</w:t>
      </w:r>
      <w:r>
        <w:rPr>
          <w:bCs/>
          <w:iCs/>
          <w:sz w:val="28"/>
          <w:szCs w:val="28"/>
        </w:rPr>
        <w:t xml:space="preserve"> (по отраслям)</w:t>
      </w:r>
      <w:r w:rsidRPr="00102D46">
        <w:rPr>
          <w:sz w:val="28"/>
          <w:szCs w:val="28"/>
        </w:rPr>
        <w:t xml:space="preserve"> </w:t>
      </w:r>
      <w:r w:rsidRPr="006E3B40">
        <w:rPr>
          <w:color w:val="000000"/>
          <w:sz w:val="28"/>
          <w:szCs w:val="28"/>
        </w:rPr>
        <w:t>(</w:t>
      </w:r>
      <w:r w:rsidRPr="00102D46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102D4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2D46">
        <w:rPr>
          <w:sz w:val="28"/>
          <w:szCs w:val="28"/>
        </w:rPr>
        <w:t>.2014 г. N</w:t>
      </w:r>
      <w:r>
        <w:rPr>
          <w:sz w:val="28"/>
          <w:szCs w:val="28"/>
        </w:rPr>
        <w:t xml:space="preserve"> 1001</w:t>
      </w:r>
      <w:r w:rsidRPr="00102D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 в Минюсте РФ 25 августа </w:t>
      </w:r>
      <w:r w:rsidRPr="00102D46">
        <w:rPr>
          <w:sz w:val="28"/>
          <w:szCs w:val="28"/>
        </w:rPr>
        <w:t>2014 N 3</w:t>
      </w:r>
      <w:r>
        <w:rPr>
          <w:sz w:val="28"/>
          <w:szCs w:val="28"/>
        </w:rPr>
        <w:t>3795</w:t>
      </w:r>
      <w:r w:rsidRPr="006E3B40">
        <w:rPr>
          <w:color w:val="000000"/>
          <w:sz w:val="28"/>
          <w:szCs w:val="28"/>
        </w:rPr>
        <w:t>), укрупненная группа специальн</w:t>
      </w:r>
      <w:r w:rsidRPr="006E3B40">
        <w:rPr>
          <w:color w:val="000000"/>
          <w:sz w:val="28"/>
          <w:szCs w:val="28"/>
        </w:rPr>
        <w:t>о</w:t>
      </w:r>
      <w:r w:rsidRPr="006E3B40">
        <w:rPr>
          <w:color w:val="000000"/>
          <w:sz w:val="28"/>
          <w:szCs w:val="28"/>
        </w:rPr>
        <w:t xml:space="preserve">стей </w:t>
      </w:r>
      <w:r w:rsidRPr="000F6391">
        <w:rPr>
          <w:sz w:val="28"/>
          <w:szCs w:val="28"/>
        </w:rPr>
        <w:t>09.00.00 Информатика и вычислительная техника</w:t>
      </w:r>
      <w:r>
        <w:rPr>
          <w:color w:val="000000"/>
          <w:sz w:val="28"/>
          <w:szCs w:val="28"/>
        </w:rPr>
        <w:t xml:space="preserve">, </w:t>
      </w:r>
      <w:r w:rsidRPr="006E3B4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</w:t>
      </w:r>
      <w:r w:rsidRPr="006E3B40">
        <w:rPr>
          <w:color w:val="000000"/>
          <w:sz w:val="28"/>
          <w:szCs w:val="28"/>
        </w:rPr>
        <w:t>чебным планом ГБ</w:t>
      </w:r>
      <w:r>
        <w:rPr>
          <w:color w:val="000000"/>
          <w:sz w:val="28"/>
          <w:szCs w:val="28"/>
        </w:rPr>
        <w:t>П</w:t>
      </w:r>
      <w:r w:rsidRPr="006E3B40">
        <w:rPr>
          <w:color w:val="000000"/>
          <w:sz w:val="28"/>
          <w:szCs w:val="28"/>
        </w:rPr>
        <w:t>ОУ РО «Б</w:t>
      </w:r>
      <w:r>
        <w:rPr>
          <w:color w:val="000000"/>
          <w:sz w:val="28"/>
          <w:szCs w:val="28"/>
        </w:rPr>
        <w:t>ГИ</w:t>
      </w:r>
      <w:r w:rsidRPr="006E3B40">
        <w:rPr>
          <w:color w:val="000000"/>
          <w:sz w:val="28"/>
          <w:szCs w:val="28"/>
        </w:rPr>
        <w:t>Т» по данной специальности.</w:t>
      </w:r>
      <w:proofErr w:type="gramEnd"/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F6391" w:rsidRPr="001F4FAB" w:rsidRDefault="000F6391" w:rsidP="000F6391">
      <w:pPr>
        <w:tabs>
          <w:tab w:val="left" w:pos="567"/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 w:rsidRPr="001F4FAB">
        <w:rPr>
          <w:color w:val="000000"/>
          <w:spacing w:val="-2"/>
          <w:sz w:val="28"/>
          <w:szCs w:val="28"/>
        </w:rPr>
        <w:t>Организация – разработчик: ГБПОУ  РО «БГИТ».</w:t>
      </w:r>
    </w:p>
    <w:p w:rsidR="000F6391" w:rsidRDefault="000F6391" w:rsidP="000F6391">
      <w:pPr>
        <w:tabs>
          <w:tab w:val="left" w:pos="720"/>
        </w:tabs>
        <w:jc w:val="both"/>
        <w:rPr>
          <w:sz w:val="28"/>
          <w:szCs w:val="28"/>
        </w:rPr>
      </w:pPr>
    </w:p>
    <w:p w:rsidR="000F6391" w:rsidRDefault="000F6391" w:rsidP="000F6391">
      <w:pPr>
        <w:tabs>
          <w:tab w:val="left" w:pos="720"/>
        </w:tabs>
        <w:jc w:val="both"/>
        <w:rPr>
          <w:sz w:val="28"/>
          <w:szCs w:val="28"/>
        </w:rPr>
      </w:pPr>
    </w:p>
    <w:p w:rsidR="000F6391" w:rsidRPr="00CF15C7" w:rsidRDefault="000F6391" w:rsidP="000F6391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0F6391" w:rsidRPr="001F4FAB" w:rsidRDefault="000F6391" w:rsidP="000F6391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Обозная Людмила</w:t>
      </w:r>
      <w:r w:rsidRPr="00C53385">
        <w:rPr>
          <w:sz w:val="28"/>
          <w:szCs w:val="28"/>
        </w:rPr>
        <w:t xml:space="preserve"> Анатольевна, преподаватель </w:t>
      </w:r>
      <w:r w:rsidRPr="001F4FAB">
        <w:rPr>
          <w:color w:val="000000"/>
          <w:spacing w:val="-2"/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E752AF" w:rsidRDefault="00E752AF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E60B91" w:rsidRPr="006B381B" w:rsidRDefault="00E60B91" w:rsidP="00E60B91">
      <w:pPr>
        <w:rPr>
          <w:color w:val="FF0000"/>
        </w:rPr>
      </w:pPr>
    </w:p>
    <w:p w:rsidR="00286F9B" w:rsidRDefault="00286F9B" w:rsidP="00E60B91"/>
    <w:p w:rsidR="00286F9B" w:rsidRDefault="00286F9B" w:rsidP="00E60B91"/>
    <w:p w:rsidR="00286F9B" w:rsidRDefault="00286F9B" w:rsidP="00E60B91"/>
    <w:p w:rsidR="00286F9B" w:rsidRDefault="00286F9B" w:rsidP="00E60B91"/>
    <w:p w:rsidR="00286F9B" w:rsidRDefault="00286F9B" w:rsidP="00E60B91"/>
    <w:p w:rsidR="00286F9B" w:rsidRDefault="00286F9B" w:rsidP="00E60B91"/>
    <w:p w:rsidR="00B721FF" w:rsidRPr="00B721FF" w:rsidRDefault="00B721FF" w:rsidP="00B721FF"/>
    <w:p w:rsidR="00286F9B" w:rsidRDefault="00286F9B" w:rsidP="00286F9B"/>
    <w:p w:rsidR="00286F9B" w:rsidRDefault="00286F9B" w:rsidP="00286F9B"/>
    <w:p w:rsidR="00286F9B" w:rsidRPr="00286F9B" w:rsidRDefault="00286F9B" w:rsidP="00286F9B"/>
    <w:p w:rsidR="00FF6AC7" w:rsidRPr="00A20A8B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BF6BDD" w:rsidRPr="00132235" w:rsidRDefault="00806261" w:rsidP="00E1125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ПАСПОРТ рабочей</w:t>
            </w:r>
            <w:r w:rsidR="00FF6AC7" w:rsidRPr="00132235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F6AC7" w:rsidRPr="00C600C7" w:rsidRDefault="00FF6AC7" w:rsidP="00FF6AC7">
            <w:pPr>
              <w:jc w:val="center"/>
              <w:rPr>
                <w:sz w:val="28"/>
                <w:szCs w:val="28"/>
              </w:rPr>
            </w:pPr>
          </w:p>
          <w:p w:rsidR="00132235" w:rsidRPr="00C600C7" w:rsidRDefault="00C70DF1" w:rsidP="00FF6AC7">
            <w:pPr>
              <w:jc w:val="center"/>
              <w:rPr>
                <w:sz w:val="28"/>
                <w:szCs w:val="28"/>
              </w:rPr>
            </w:pPr>
            <w:r w:rsidRPr="00C600C7">
              <w:rPr>
                <w:sz w:val="28"/>
                <w:szCs w:val="28"/>
              </w:rPr>
              <w:t>4</w:t>
            </w:r>
          </w:p>
          <w:p w:rsidR="00132235" w:rsidRPr="00C600C7" w:rsidRDefault="00132235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Default="00806261" w:rsidP="00E1125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СТРУКТУРА и</w:t>
            </w:r>
            <w:r w:rsidR="005040D8" w:rsidRPr="00132235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132235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132235">
              <w:rPr>
                <w:b/>
                <w:caps/>
                <w:sz w:val="28"/>
                <w:szCs w:val="28"/>
              </w:rPr>
              <w:t>С</w:t>
            </w:r>
            <w:r w:rsidR="00FF6AC7" w:rsidRPr="00132235">
              <w:rPr>
                <w:b/>
                <w:caps/>
                <w:sz w:val="28"/>
                <w:szCs w:val="28"/>
              </w:rPr>
              <w:t>ЦИПЛИНЫ</w:t>
            </w:r>
          </w:p>
          <w:p w:rsidR="00E11250" w:rsidRPr="00E11250" w:rsidRDefault="00E11250" w:rsidP="00E11250"/>
        </w:tc>
        <w:tc>
          <w:tcPr>
            <w:tcW w:w="1903" w:type="dxa"/>
            <w:shd w:val="clear" w:color="auto" w:fill="auto"/>
          </w:tcPr>
          <w:p w:rsidR="00FF6AC7" w:rsidRPr="00C600C7" w:rsidRDefault="00FF6AC7" w:rsidP="00FF6AC7">
            <w:pPr>
              <w:jc w:val="center"/>
              <w:rPr>
                <w:sz w:val="28"/>
                <w:szCs w:val="28"/>
              </w:rPr>
            </w:pPr>
          </w:p>
          <w:p w:rsidR="00132235" w:rsidRPr="00C600C7" w:rsidRDefault="00D0149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Default="00D116F9" w:rsidP="00E1125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условия</w:t>
            </w:r>
            <w:r w:rsidR="00FF6AC7" w:rsidRPr="00132235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132235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132235">
              <w:rPr>
                <w:b/>
                <w:caps/>
                <w:sz w:val="28"/>
                <w:szCs w:val="28"/>
              </w:rPr>
              <w:t>дисц</w:t>
            </w:r>
            <w:r w:rsidR="00FF6AC7" w:rsidRPr="00132235">
              <w:rPr>
                <w:b/>
                <w:caps/>
                <w:sz w:val="28"/>
                <w:szCs w:val="28"/>
              </w:rPr>
              <w:t>и</w:t>
            </w:r>
            <w:r w:rsidR="00FF6AC7" w:rsidRPr="00132235">
              <w:rPr>
                <w:b/>
                <w:caps/>
                <w:sz w:val="28"/>
                <w:szCs w:val="28"/>
              </w:rPr>
              <w:t>плины</w:t>
            </w:r>
          </w:p>
          <w:p w:rsidR="00E11250" w:rsidRPr="00E11250" w:rsidRDefault="00E11250" w:rsidP="00E11250"/>
        </w:tc>
        <w:tc>
          <w:tcPr>
            <w:tcW w:w="1903" w:type="dxa"/>
            <w:shd w:val="clear" w:color="auto" w:fill="auto"/>
          </w:tcPr>
          <w:p w:rsidR="00FF6AC7" w:rsidRPr="00326E29" w:rsidRDefault="00FF6AC7" w:rsidP="00FF6AC7">
            <w:pPr>
              <w:jc w:val="center"/>
              <w:rPr>
                <w:sz w:val="28"/>
                <w:szCs w:val="28"/>
              </w:rPr>
            </w:pPr>
          </w:p>
          <w:p w:rsidR="00132235" w:rsidRPr="00326E29" w:rsidRDefault="00326E29" w:rsidP="0033151B">
            <w:pPr>
              <w:jc w:val="center"/>
              <w:rPr>
                <w:sz w:val="28"/>
                <w:szCs w:val="28"/>
              </w:rPr>
            </w:pPr>
            <w:r w:rsidRPr="00326E29">
              <w:rPr>
                <w:sz w:val="28"/>
                <w:szCs w:val="28"/>
              </w:rPr>
              <w:t>1</w:t>
            </w:r>
            <w:r w:rsidR="0033151B"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132235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132235">
              <w:rPr>
                <w:b/>
                <w:caps/>
                <w:sz w:val="28"/>
                <w:szCs w:val="28"/>
              </w:rPr>
              <w:t>сво</w:t>
            </w:r>
            <w:r w:rsidR="006F73C1" w:rsidRPr="00132235">
              <w:rPr>
                <w:b/>
                <w:caps/>
                <w:sz w:val="28"/>
                <w:szCs w:val="28"/>
              </w:rPr>
              <w:t>е</w:t>
            </w:r>
            <w:r w:rsidR="006F73C1" w:rsidRPr="00132235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132235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26E29" w:rsidRDefault="00FF6AC7" w:rsidP="00FF6AC7">
            <w:pPr>
              <w:jc w:val="center"/>
              <w:rPr>
                <w:sz w:val="28"/>
                <w:szCs w:val="28"/>
              </w:rPr>
            </w:pPr>
          </w:p>
          <w:p w:rsidR="00132235" w:rsidRPr="00326E29" w:rsidRDefault="00326E29" w:rsidP="0033151B">
            <w:pPr>
              <w:jc w:val="center"/>
              <w:rPr>
                <w:sz w:val="28"/>
                <w:szCs w:val="28"/>
              </w:rPr>
            </w:pPr>
            <w:r w:rsidRPr="00326E29">
              <w:rPr>
                <w:sz w:val="28"/>
                <w:szCs w:val="28"/>
              </w:rPr>
              <w:t>1</w:t>
            </w:r>
            <w:r w:rsidR="0033151B">
              <w:rPr>
                <w:sz w:val="28"/>
                <w:szCs w:val="28"/>
              </w:rPr>
              <w:t>6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0F6391" w:rsidRDefault="000F6391" w:rsidP="00132235">
      <w:pPr>
        <w:rPr>
          <w:b/>
          <w:caps/>
          <w:sz w:val="28"/>
          <w:szCs w:val="28"/>
          <w:u w:val="single"/>
        </w:rPr>
      </w:pPr>
    </w:p>
    <w:p w:rsidR="000F6391" w:rsidRDefault="000F6391" w:rsidP="00132235">
      <w:pPr>
        <w:rPr>
          <w:b/>
          <w:caps/>
          <w:sz w:val="28"/>
          <w:szCs w:val="28"/>
          <w:u w:val="single"/>
        </w:rPr>
      </w:pPr>
    </w:p>
    <w:p w:rsidR="000F6391" w:rsidRDefault="000F6391" w:rsidP="00132235">
      <w:pPr>
        <w:rPr>
          <w:b/>
          <w:caps/>
          <w:sz w:val="28"/>
          <w:szCs w:val="28"/>
          <w:u w:val="single"/>
        </w:rPr>
      </w:pPr>
    </w:p>
    <w:p w:rsidR="000F6391" w:rsidRDefault="000F6391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D0149B" w:rsidRDefault="00D0149B" w:rsidP="00132235">
      <w:pPr>
        <w:rPr>
          <w:b/>
          <w:caps/>
          <w:sz w:val="28"/>
          <w:szCs w:val="28"/>
          <w:u w:val="single"/>
        </w:rPr>
      </w:pPr>
    </w:p>
    <w:p w:rsidR="00D0149B" w:rsidRDefault="00D0149B" w:rsidP="00132235">
      <w:pPr>
        <w:rPr>
          <w:b/>
          <w:caps/>
          <w:sz w:val="28"/>
          <w:szCs w:val="28"/>
          <w:u w:val="single"/>
        </w:rPr>
      </w:pPr>
    </w:p>
    <w:p w:rsidR="00D0149B" w:rsidRDefault="00D0149B" w:rsidP="00132235">
      <w:pPr>
        <w:rPr>
          <w:b/>
          <w:caps/>
          <w:sz w:val="28"/>
          <w:szCs w:val="28"/>
          <w:u w:val="single"/>
        </w:rPr>
      </w:pPr>
    </w:p>
    <w:p w:rsidR="00D0149B" w:rsidRDefault="00D0149B" w:rsidP="00132235">
      <w:pPr>
        <w:rPr>
          <w:b/>
          <w:caps/>
          <w:sz w:val="28"/>
          <w:szCs w:val="28"/>
          <w:u w:val="single"/>
        </w:rPr>
      </w:pPr>
    </w:p>
    <w:p w:rsidR="000F6391" w:rsidRDefault="000F6391" w:rsidP="000F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t xml:space="preserve">1. паспорт РАБОЧЕЙ ПРОГРАММЫ </w:t>
      </w:r>
    </w:p>
    <w:p w:rsidR="000F6391" w:rsidRPr="00E54C7B" w:rsidRDefault="000F6391" w:rsidP="000F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t>УЧЕБНОЙ ДИСЦИПЛИНЫ</w:t>
      </w:r>
    </w:p>
    <w:p w:rsidR="000F6391" w:rsidRPr="00E54C7B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391" w:rsidRPr="00E54C7B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1.1. Область применения рабочей программы</w:t>
      </w:r>
      <w:r w:rsidRPr="00E54C7B">
        <w:rPr>
          <w:sz w:val="28"/>
          <w:szCs w:val="28"/>
        </w:rPr>
        <w:t xml:space="preserve"> </w:t>
      </w:r>
    </w:p>
    <w:p w:rsidR="000F6391" w:rsidRPr="00E54C7B" w:rsidRDefault="000F6391" w:rsidP="000F6391">
      <w:pPr>
        <w:ind w:firstLine="708"/>
        <w:jc w:val="both"/>
        <w:rPr>
          <w:sz w:val="28"/>
          <w:szCs w:val="28"/>
        </w:rPr>
      </w:pPr>
    </w:p>
    <w:p w:rsidR="000F6391" w:rsidRDefault="000F6391" w:rsidP="00D2455C">
      <w:pPr>
        <w:spacing w:line="360" w:lineRule="auto"/>
        <w:ind w:firstLine="709"/>
        <w:jc w:val="both"/>
        <w:rPr>
          <w:sz w:val="28"/>
          <w:szCs w:val="28"/>
        </w:rPr>
      </w:pPr>
      <w:r w:rsidRPr="006E3B40">
        <w:rPr>
          <w:sz w:val="28"/>
          <w:szCs w:val="28"/>
        </w:rPr>
        <w:t xml:space="preserve">Рабочая программа учебной дисциплины </w:t>
      </w:r>
      <w:r w:rsidRPr="006E3B40">
        <w:rPr>
          <w:color w:val="000000"/>
          <w:sz w:val="28"/>
          <w:szCs w:val="28"/>
        </w:rPr>
        <w:t>ЕН.0</w:t>
      </w:r>
      <w:r>
        <w:rPr>
          <w:color w:val="000000"/>
          <w:sz w:val="28"/>
          <w:szCs w:val="28"/>
        </w:rPr>
        <w:t>2 «Дискретная м</w:t>
      </w:r>
      <w:r w:rsidRPr="006E3B40">
        <w:rPr>
          <w:color w:val="000000"/>
          <w:sz w:val="28"/>
          <w:szCs w:val="28"/>
        </w:rPr>
        <w:t>атематика</w:t>
      </w:r>
      <w:r>
        <w:rPr>
          <w:color w:val="000000"/>
          <w:sz w:val="28"/>
          <w:szCs w:val="28"/>
        </w:rPr>
        <w:t>»</w:t>
      </w:r>
      <w:r w:rsidRPr="006E3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предназначена для изучения дискретной математики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осваив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ющими образовательную основную профессиональную образовательную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грамму подготовки специалистов среднего звена (ОПОП ПССЗ) </w:t>
      </w:r>
      <w:r>
        <w:rPr>
          <w:sz w:val="28"/>
          <w:szCs w:val="28"/>
        </w:rPr>
        <w:t>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Pr="006E3B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среднего профессионального образования (СПО) </w:t>
      </w:r>
      <w:r w:rsidR="009F430C">
        <w:rPr>
          <w:color w:val="000000"/>
          <w:sz w:val="28"/>
          <w:szCs w:val="28"/>
        </w:rPr>
        <w:t>технического</w:t>
      </w:r>
      <w:r>
        <w:rPr>
          <w:color w:val="000000"/>
          <w:sz w:val="28"/>
          <w:szCs w:val="28"/>
        </w:rPr>
        <w:t xml:space="preserve"> профиля </w:t>
      </w:r>
      <w:r w:rsidR="009F430C" w:rsidRPr="00CD33D2">
        <w:rPr>
          <w:sz w:val="28"/>
          <w:szCs w:val="28"/>
        </w:rPr>
        <w:t>09.02.05</w:t>
      </w:r>
      <w:r w:rsidR="009F430C">
        <w:rPr>
          <w:sz w:val="28"/>
          <w:szCs w:val="28"/>
        </w:rPr>
        <w:t xml:space="preserve"> </w:t>
      </w:r>
      <w:r w:rsidR="009F430C">
        <w:rPr>
          <w:bCs/>
          <w:iCs/>
          <w:sz w:val="28"/>
          <w:szCs w:val="28"/>
        </w:rPr>
        <w:t xml:space="preserve"> Прикладная информатика (по отраслям)</w:t>
      </w:r>
      <w:r w:rsidR="003D7241">
        <w:rPr>
          <w:bCs/>
          <w:iCs/>
          <w:sz w:val="28"/>
          <w:szCs w:val="28"/>
        </w:rPr>
        <w:t xml:space="preserve">, </w:t>
      </w:r>
      <w:r w:rsidR="003D7241">
        <w:rPr>
          <w:color w:val="000000"/>
          <w:sz w:val="28"/>
          <w:szCs w:val="28"/>
        </w:rPr>
        <w:t>укрупненная группа спец</w:t>
      </w:r>
      <w:r w:rsidR="003D7241">
        <w:rPr>
          <w:color w:val="000000"/>
          <w:sz w:val="28"/>
          <w:szCs w:val="28"/>
        </w:rPr>
        <w:t>и</w:t>
      </w:r>
      <w:r w:rsidR="003D7241">
        <w:rPr>
          <w:color w:val="000000"/>
          <w:sz w:val="28"/>
          <w:szCs w:val="28"/>
        </w:rPr>
        <w:t>альностей</w:t>
      </w:r>
      <w:r w:rsidRPr="006E3B40">
        <w:rPr>
          <w:color w:val="000000"/>
          <w:sz w:val="28"/>
          <w:szCs w:val="28"/>
        </w:rPr>
        <w:t xml:space="preserve"> </w:t>
      </w:r>
      <w:r w:rsidR="009F430C" w:rsidRPr="0010100A">
        <w:rPr>
          <w:bCs/>
          <w:iCs/>
          <w:sz w:val="28"/>
          <w:szCs w:val="28"/>
        </w:rPr>
        <w:t>09.00.00</w:t>
      </w:r>
      <w:r w:rsidR="009F430C">
        <w:t xml:space="preserve"> </w:t>
      </w:r>
      <w:r w:rsidR="009F430C">
        <w:rPr>
          <w:sz w:val="28"/>
          <w:szCs w:val="28"/>
        </w:rPr>
        <w:t xml:space="preserve"> Информатика и вычислительная техника.</w:t>
      </w:r>
    </w:p>
    <w:p w:rsidR="00D2455C" w:rsidRDefault="00D2455C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391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54C7B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0F6391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391" w:rsidRPr="006E3B40" w:rsidRDefault="000F6391" w:rsidP="00D2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учебный план ОПОП ПССЗ учебная дисциплина </w:t>
      </w:r>
      <w:r w:rsidR="009F430C" w:rsidRPr="006E3B40">
        <w:rPr>
          <w:color w:val="000000"/>
          <w:sz w:val="28"/>
          <w:szCs w:val="28"/>
        </w:rPr>
        <w:t>ЕН.0</w:t>
      </w:r>
      <w:r w:rsidR="009F430C">
        <w:rPr>
          <w:color w:val="000000"/>
          <w:sz w:val="28"/>
          <w:szCs w:val="28"/>
        </w:rPr>
        <w:t>2 «Дискретная м</w:t>
      </w:r>
      <w:r w:rsidR="009F430C" w:rsidRPr="006E3B40">
        <w:rPr>
          <w:color w:val="000000"/>
          <w:sz w:val="28"/>
          <w:szCs w:val="28"/>
        </w:rPr>
        <w:t>атематика</w:t>
      </w:r>
      <w:r w:rsidR="009F430C">
        <w:rPr>
          <w:color w:val="000000"/>
          <w:sz w:val="28"/>
          <w:szCs w:val="28"/>
        </w:rPr>
        <w:t>»</w:t>
      </w:r>
      <w:r w:rsidR="009F430C" w:rsidRPr="006E3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входит в состав </w:t>
      </w:r>
      <w:r w:rsidRPr="006E3B40">
        <w:rPr>
          <w:sz w:val="28"/>
          <w:szCs w:val="28"/>
        </w:rPr>
        <w:t>цикл математических и общих естественнонаучных дисциплин профессиональной подготовки и формирует базовые знания для осв</w:t>
      </w:r>
      <w:r w:rsidRPr="006E3B40">
        <w:rPr>
          <w:sz w:val="28"/>
          <w:szCs w:val="28"/>
        </w:rPr>
        <w:t>о</w:t>
      </w:r>
      <w:r w:rsidRPr="006E3B40">
        <w:rPr>
          <w:sz w:val="28"/>
          <w:szCs w:val="28"/>
        </w:rPr>
        <w:t>ения общепрофессиональных и специальных дисциплин.</w:t>
      </w:r>
    </w:p>
    <w:p w:rsidR="000F6391" w:rsidRPr="00E54C7B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391" w:rsidRPr="00E54C7B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1.3. Цели и задачи учебной дисциплины – требования к результатам осво</w:t>
      </w:r>
      <w:r w:rsidRPr="00E54C7B">
        <w:rPr>
          <w:b/>
          <w:sz w:val="28"/>
          <w:szCs w:val="28"/>
        </w:rPr>
        <w:t>е</w:t>
      </w:r>
      <w:r w:rsidRPr="00E54C7B">
        <w:rPr>
          <w:b/>
          <w:sz w:val="28"/>
          <w:szCs w:val="28"/>
        </w:rPr>
        <w:t>ния дисциплины</w:t>
      </w:r>
    </w:p>
    <w:p w:rsidR="000F6391" w:rsidRPr="009F430C" w:rsidRDefault="000F6391" w:rsidP="00D2455C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0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43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430C" w:rsidRPr="009F430C" w:rsidRDefault="009F430C" w:rsidP="00D2455C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F430C">
        <w:rPr>
          <w:sz w:val="28"/>
          <w:szCs w:val="28"/>
        </w:rPr>
        <w:t>применять методы дискретной математики;</w:t>
      </w:r>
    </w:p>
    <w:p w:rsidR="009F430C" w:rsidRPr="009F430C" w:rsidRDefault="009F430C" w:rsidP="00D2455C">
      <w:pPr>
        <w:pStyle w:val="af9"/>
        <w:numPr>
          <w:ilvl w:val="0"/>
          <w:numId w:val="31"/>
        </w:numPr>
        <w:ind w:right="-285"/>
        <w:jc w:val="both"/>
        <w:rPr>
          <w:b w:val="0"/>
          <w:sz w:val="28"/>
          <w:szCs w:val="28"/>
        </w:rPr>
      </w:pPr>
      <w:r w:rsidRPr="009F430C">
        <w:rPr>
          <w:b w:val="0"/>
          <w:sz w:val="28"/>
          <w:szCs w:val="28"/>
        </w:rPr>
        <w:t>строить таблицы истинности для формул логики;</w:t>
      </w:r>
    </w:p>
    <w:p w:rsidR="009F430C" w:rsidRPr="00447574" w:rsidRDefault="009F430C" w:rsidP="00D2455C">
      <w:pPr>
        <w:pStyle w:val="af9"/>
        <w:numPr>
          <w:ilvl w:val="0"/>
          <w:numId w:val="31"/>
        </w:numPr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представлять булевы функции в виде формул заданного типа</w:t>
      </w:r>
      <w:r w:rsidRPr="00447574">
        <w:rPr>
          <w:b w:val="0"/>
          <w:sz w:val="28"/>
          <w:szCs w:val="28"/>
        </w:rPr>
        <w:t>;</w:t>
      </w:r>
    </w:p>
    <w:p w:rsidR="009F430C" w:rsidRDefault="009F430C" w:rsidP="00D2455C">
      <w:pPr>
        <w:pStyle w:val="af9"/>
        <w:numPr>
          <w:ilvl w:val="0"/>
          <w:numId w:val="31"/>
        </w:numPr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выполнять операции над множествами, применять аппарат теории мн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же</w:t>
      </w:r>
      <w:proofErr w:type="gramStart"/>
      <w:r>
        <w:rPr>
          <w:b w:val="0"/>
          <w:sz w:val="28"/>
          <w:szCs w:val="28"/>
        </w:rPr>
        <w:t>ств дл</w:t>
      </w:r>
      <w:proofErr w:type="gramEnd"/>
      <w:r>
        <w:rPr>
          <w:b w:val="0"/>
          <w:sz w:val="28"/>
          <w:szCs w:val="28"/>
        </w:rPr>
        <w:t>я решения задач;</w:t>
      </w:r>
    </w:p>
    <w:p w:rsidR="009F430C" w:rsidRPr="00367E6A" w:rsidRDefault="009F430C" w:rsidP="00D2455C">
      <w:pPr>
        <w:pStyle w:val="af9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367E6A">
        <w:rPr>
          <w:b w:val="0"/>
          <w:sz w:val="28"/>
          <w:szCs w:val="28"/>
        </w:rPr>
        <w:t>выполнять операции над предикатами;</w:t>
      </w:r>
    </w:p>
    <w:p w:rsidR="009F430C" w:rsidRDefault="009F430C" w:rsidP="00D2455C">
      <w:pPr>
        <w:pStyle w:val="aa"/>
        <w:numPr>
          <w:ilvl w:val="0"/>
          <w:numId w:val="31"/>
        </w:numPr>
        <w:spacing w:after="0" w:line="360" w:lineRule="auto"/>
        <w:ind w:left="714" w:hanging="357"/>
        <w:jc w:val="both"/>
        <w:rPr>
          <w:sz w:val="28"/>
          <w:szCs w:val="28"/>
          <w:lang w:eastAsia="ar-SA"/>
        </w:rPr>
      </w:pPr>
      <w:r w:rsidRPr="009F430C">
        <w:rPr>
          <w:sz w:val="28"/>
          <w:szCs w:val="28"/>
          <w:lang w:eastAsia="ar-SA"/>
        </w:rPr>
        <w:t xml:space="preserve">исследовать бинарные отношения на заданные свойства; </w:t>
      </w:r>
    </w:p>
    <w:p w:rsidR="009F430C" w:rsidRDefault="009F430C" w:rsidP="00D2455C">
      <w:pPr>
        <w:pStyle w:val="aa"/>
        <w:numPr>
          <w:ilvl w:val="0"/>
          <w:numId w:val="31"/>
        </w:numPr>
        <w:spacing w:after="0" w:line="360" w:lineRule="auto"/>
        <w:ind w:left="714" w:hanging="3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выполнять операции над отображениями и подстановками;</w:t>
      </w:r>
    </w:p>
    <w:p w:rsidR="009F430C" w:rsidRPr="009F430C" w:rsidRDefault="009F430C" w:rsidP="00D2455C">
      <w:pPr>
        <w:pStyle w:val="aa"/>
        <w:numPr>
          <w:ilvl w:val="0"/>
          <w:numId w:val="31"/>
        </w:numPr>
        <w:spacing w:after="0" w:line="360" w:lineRule="auto"/>
        <w:ind w:left="714" w:hanging="3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выполнять операции в алгебре вычетов</w:t>
      </w:r>
      <w:r w:rsidRPr="009F430C">
        <w:rPr>
          <w:sz w:val="28"/>
          <w:szCs w:val="28"/>
          <w:lang w:eastAsia="ar-SA"/>
        </w:rPr>
        <w:t>;</w:t>
      </w:r>
    </w:p>
    <w:p w:rsidR="009F430C" w:rsidRDefault="009F430C" w:rsidP="00D2455C">
      <w:pPr>
        <w:pStyle w:val="aa"/>
        <w:numPr>
          <w:ilvl w:val="0"/>
          <w:numId w:val="31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применять простейшие криптографические шрифты для шифрования те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стов;</w:t>
      </w:r>
    </w:p>
    <w:p w:rsidR="009F430C" w:rsidRDefault="009F430C" w:rsidP="00D2455C">
      <w:pPr>
        <w:pStyle w:val="aa"/>
        <w:numPr>
          <w:ilvl w:val="0"/>
          <w:numId w:val="31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генерировать основные комбинаторные объекты;</w:t>
      </w:r>
    </w:p>
    <w:p w:rsidR="009F430C" w:rsidRDefault="009F430C" w:rsidP="00D2455C">
      <w:pPr>
        <w:pStyle w:val="aa"/>
        <w:numPr>
          <w:ilvl w:val="0"/>
          <w:numId w:val="31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находить характеристики графов.</w:t>
      </w:r>
    </w:p>
    <w:p w:rsidR="000F6391" w:rsidRPr="003D7241" w:rsidRDefault="000F6391" w:rsidP="00D2455C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4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D724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D7241" w:rsidRPr="003D7241" w:rsidRDefault="003D7241" w:rsidP="00D2455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3D7241">
        <w:rPr>
          <w:sz w:val="28"/>
          <w:szCs w:val="28"/>
        </w:rPr>
        <w:t>логические операции, формулы логики, законы алгебры логики;</w:t>
      </w:r>
    </w:p>
    <w:p w:rsidR="003D7241" w:rsidRPr="003D7241" w:rsidRDefault="003D7241" w:rsidP="00D2455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3D7241">
        <w:rPr>
          <w:sz w:val="28"/>
          <w:szCs w:val="28"/>
        </w:rPr>
        <w:t>основные классы функций, полноту множеств функций, теорему Поста;</w:t>
      </w:r>
    </w:p>
    <w:p w:rsidR="003D7241" w:rsidRPr="003D7241" w:rsidRDefault="003D7241" w:rsidP="00D2455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3D7241">
        <w:rPr>
          <w:sz w:val="28"/>
          <w:szCs w:val="28"/>
        </w:rPr>
        <w:t>основные понятия теории множеств, теоретико-множественные операции и их связь с логическими операциями;</w:t>
      </w:r>
    </w:p>
    <w:p w:rsidR="003D7241" w:rsidRP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7241">
        <w:rPr>
          <w:sz w:val="28"/>
          <w:szCs w:val="28"/>
        </w:rPr>
        <w:t>логику предикатов, бинарные отношения и их виды;</w:t>
      </w:r>
    </w:p>
    <w:p w:rsid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элементы теории отображений и алгебры подстановок;</w:t>
      </w:r>
    </w:p>
    <w:p w:rsid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алгебры вычетов и их приложение к простейшим криптографич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шифрам;</w:t>
      </w:r>
    </w:p>
    <w:p w:rsid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 математической индукции;</w:t>
      </w:r>
    </w:p>
    <w:p w:rsid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алгоритмическое перечисление основных комбинаторных объектов;</w:t>
      </w:r>
    </w:p>
    <w:p w:rsidR="003D7241" w:rsidRDefault="003D7241" w:rsidP="00D2455C">
      <w:pPr>
        <w:numPr>
          <w:ilvl w:val="0"/>
          <w:numId w:val="3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теории графов;</w:t>
      </w:r>
    </w:p>
    <w:p w:rsidR="00274A54" w:rsidRPr="00274A54" w:rsidRDefault="003D7241" w:rsidP="00D2455C">
      <w:pPr>
        <w:numPr>
          <w:ilvl w:val="0"/>
          <w:numId w:val="32"/>
        </w:numPr>
        <w:spacing w:line="360" w:lineRule="auto"/>
        <w:ind w:left="714" w:firstLine="357"/>
        <w:jc w:val="both"/>
        <w:rPr>
          <w:sz w:val="28"/>
          <w:szCs w:val="28"/>
        </w:rPr>
      </w:pPr>
      <w:r w:rsidRPr="00274A54">
        <w:rPr>
          <w:sz w:val="28"/>
          <w:szCs w:val="28"/>
        </w:rPr>
        <w:t>элементы теории автоматов.</w:t>
      </w:r>
      <w:r w:rsidR="00B53040" w:rsidRPr="00274A54">
        <w:rPr>
          <w:sz w:val="28"/>
          <w:szCs w:val="28"/>
        </w:rPr>
        <w:t xml:space="preserve"> </w:t>
      </w:r>
    </w:p>
    <w:p w:rsidR="00274A54" w:rsidRPr="00274A54" w:rsidRDefault="00274A54" w:rsidP="00274A54">
      <w:pPr>
        <w:spacing w:line="360" w:lineRule="auto"/>
        <w:ind w:firstLine="357"/>
        <w:jc w:val="both"/>
        <w:rPr>
          <w:sz w:val="28"/>
          <w:szCs w:val="28"/>
        </w:rPr>
      </w:pPr>
      <w:r w:rsidRPr="00274A54">
        <w:rPr>
          <w:sz w:val="28"/>
          <w:szCs w:val="28"/>
        </w:rPr>
        <w:t>Рабочая программа учебной дисциплины ЕН.01 Математика способствует формированию у обучающихся следующих общих и профессиональных комп</w:t>
      </w:r>
      <w:r w:rsidRPr="00274A54">
        <w:rPr>
          <w:sz w:val="28"/>
          <w:szCs w:val="28"/>
        </w:rPr>
        <w:t>е</w:t>
      </w:r>
      <w:r w:rsidRPr="00274A54">
        <w:rPr>
          <w:sz w:val="28"/>
          <w:szCs w:val="28"/>
        </w:rPr>
        <w:t xml:space="preserve">тенций: </w:t>
      </w:r>
      <w:proofErr w:type="gramStart"/>
      <w:r w:rsidRPr="00274A54">
        <w:rPr>
          <w:sz w:val="28"/>
          <w:szCs w:val="28"/>
        </w:rPr>
        <w:t>ОК</w:t>
      </w:r>
      <w:proofErr w:type="gramEnd"/>
      <w:r w:rsidRPr="00274A54">
        <w:rPr>
          <w:sz w:val="28"/>
          <w:szCs w:val="28"/>
        </w:rPr>
        <w:t xml:space="preserve"> 1-5,8,9; ПК 1.1, 1.3, 2.1, 2.2, 2.6, 3.3, 4.2.</w:t>
      </w:r>
    </w:p>
    <w:p w:rsidR="00274A54" w:rsidRDefault="00274A54" w:rsidP="00274A54">
      <w:pPr>
        <w:ind w:left="714"/>
        <w:jc w:val="both"/>
        <w:rPr>
          <w:sz w:val="28"/>
          <w:szCs w:val="28"/>
        </w:rPr>
      </w:pPr>
    </w:p>
    <w:p w:rsidR="000F6391" w:rsidRPr="00E54C7B" w:rsidRDefault="000F6391" w:rsidP="000F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1.4. Количество часов на освоение рабочей программы учебной дисципл</w:t>
      </w:r>
      <w:r w:rsidRPr="00E54C7B">
        <w:rPr>
          <w:b/>
          <w:sz w:val="28"/>
          <w:szCs w:val="28"/>
        </w:rPr>
        <w:t>и</w:t>
      </w:r>
      <w:r w:rsidRPr="00E54C7B">
        <w:rPr>
          <w:b/>
          <w:sz w:val="28"/>
          <w:szCs w:val="28"/>
        </w:rPr>
        <w:t>ны:</w:t>
      </w:r>
    </w:p>
    <w:p w:rsidR="00A16D71" w:rsidRDefault="00A16D71" w:rsidP="00A16D71">
      <w:pPr>
        <w:jc w:val="both"/>
        <w:rPr>
          <w:sz w:val="28"/>
          <w:szCs w:val="28"/>
        </w:rPr>
      </w:pPr>
    </w:p>
    <w:p w:rsidR="00A16D71" w:rsidRPr="00E54C7B" w:rsidRDefault="00A16D71" w:rsidP="00A16D71">
      <w:pPr>
        <w:spacing w:line="360" w:lineRule="auto"/>
        <w:ind w:firstLine="720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максимальную учебную нагрузку </w:t>
      </w:r>
      <w:proofErr w:type="gramStart"/>
      <w:r>
        <w:rPr>
          <w:sz w:val="28"/>
          <w:szCs w:val="28"/>
        </w:rPr>
        <w:t>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87 часов, </w:t>
      </w:r>
      <w:r w:rsidRPr="00E54C7B">
        <w:rPr>
          <w:sz w:val="28"/>
          <w:szCs w:val="28"/>
        </w:rPr>
        <w:t>в том числе:</w:t>
      </w:r>
    </w:p>
    <w:p w:rsidR="00A16D71" w:rsidRPr="00E54C7B" w:rsidRDefault="00A16D71" w:rsidP="00D2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–</w:t>
      </w:r>
      <w:r w:rsidRPr="00E54C7B">
        <w:rPr>
          <w:sz w:val="28"/>
          <w:szCs w:val="28"/>
        </w:rPr>
        <w:t xml:space="preserve"> </w:t>
      </w:r>
      <w:r w:rsidR="00D2455C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E54C7B">
        <w:rPr>
          <w:sz w:val="28"/>
          <w:szCs w:val="28"/>
        </w:rPr>
        <w:t>часов;</w:t>
      </w:r>
    </w:p>
    <w:p w:rsidR="00A16D71" w:rsidRPr="00E54C7B" w:rsidRDefault="00A16D71" w:rsidP="00A1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>самостоятельной работы –</w:t>
      </w:r>
      <w:r>
        <w:rPr>
          <w:sz w:val="28"/>
          <w:szCs w:val="28"/>
        </w:rPr>
        <w:t xml:space="preserve"> </w:t>
      </w:r>
      <w:r w:rsidR="00D2455C">
        <w:rPr>
          <w:sz w:val="28"/>
          <w:szCs w:val="28"/>
        </w:rPr>
        <w:t>30</w:t>
      </w:r>
      <w:r w:rsidRPr="00E54C7B">
        <w:rPr>
          <w:sz w:val="28"/>
          <w:szCs w:val="28"/>
        </w:rPr>
        <w:t xml:space="preserve"> часов.</w:t>
      </w:r>
    </w:p>
    <w:p w:rsidR="00A16D71" w:rsidRDefault="00A16D71" w:rsidP="00A16D71">
      <w:pPr>
        <w:tabs>
          <w:tab w:val="left" w:pos="426"/>
        </w:tabs>
        <w:rPr>
          <w:sz w:val="28"/>
          <w:szCs w:val="28"/>
          <w:lang w:eastAsia="ar-SA"/>
        </w:rPr>
      </w:pPr>
      <w:r w:rsidRPr="00E54C7B">
        <w:rPr>
          <w:b/>
          <w:sz w:val="28"/>
          <w:szCs w:val="28"/>
        </w:rPr>
        <w:br w:type="page"/>
      </w:r>
    </w:p>
    <w:p w:rsidR="00A16D71" w:rsidRPr="00E54C7B" w:rsidRDefault="00A16D71" w:rsidP="00A16D71">
      <w:pPr>
        <w:jc w:val="both"/>
        <w:rPr>
          <w:sz w:val="28"/>
          <w:szCs w:val="28"/>
        </w:rPr>
      </w:pPr>
    </w:p>
    <w:p w:rsidR="00B06A4C" w:rsidRPr="00A20A8B" w:rsidRDefault="00413F18" w:rsidP="00D2455C">
      <w:pPr>
        <w:tabs>
          <w:tab w:val="left" w:pos="42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1705E4">
        <w:rPr>
          <w:b/>
          <w:sz w:val="28"/>
          <w:szCs w:val="28"/>
        </w:rPr>
        <w:t xml:space="preserve"> </w:t>
      </w:r>
      <w:r w:rsidR="00C17B7F">
        <w:rPr>
          <w:b/>
          <w:sz w:val="28"/>
          <w:szCs w:val="28"/>
        </w:rPr>
        <w:t xml:space="preserve">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FF6AC7" w:rsidRPr="00150B6E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bookmarkStart w:id="0" w:name="Объем"/>
      <w:r w:rsidR="001705E4">
        <w:rPr>
          <w:b/>
          <w:sz w:val="28"/>
          <w:szCs w:val="28"/>
        </w:rPr>
        <w:t xml:space="preserve">1 </w:t>
      </w:r>
      <w:r w:rsidR="00FF6AC7" w:rsidRPr="00A20A8B">
        <w:rPr>
          <w:b/>
          <w:sz w:val="28"/>
          <w:szCs w:val="28"/>
        </w:rPr>
        <w:t>Объем</w:t>
      </w:r>
      <w:bookmarkEnd w:id="0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FF6AC7" w:rsidRPr="005A3121" w:rsidTr="00746C08">
        <w:trPr>
          <w:trHeight w:val="356"/>
        </w:trPr>
        <w:tc>
          <w:tcPr>
            <w:tcW w:w="8080" w:type="dxa"/>
            <w:shd w:val="clear" w:color="auto" w:fill="auto"/>
          </w:tcPr>
          <w:p w:rsidR="00FF6AC7" w:rsidRPr="00662EEC" w:rsidRDefault="00FF6AC7" w:rsidP="005A3121">
            <w:pPr>
              <w:jc w:val="center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746C08">
        <w:trPr>
          <w:trHeight w:val="285"/>
        </w:trPr>
        <w:tc>
          <w:tcPr>
            <w:tcW w:w="8080" w:type="dxa"/>
            <w:shd w:val="clear" w:color="auto" w:fill="auto"/>
          </w:tcPr>
          <w:p w:rsidR="003509A1" w:rsidRPr="00662EEC" w:rsidRDefault="003509A1" w:rsidP="003509A1">
            <w:pPr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62EEC" w:rsidRDefault="00AF1CBC" w:rsidP="006C46D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A55148" w:rsidP="005A3121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Обязательная </w:t>
            </w:r>
            <w:r w:rsidR="00821F87" w:rsidRPr="00662EEC">
              <w:rPr>
                <w:sz w:val="28"/>
                <w:szCs w:val="28"/>
              </w:rPr>
              <w:t xml:space="preserve">аудиторная </w:t>
            </w:r>
            <w:r w:rsidRPr="00662EEC">
              <w:rPr>
                <w:sz w:val="28"/>
                <w:szCs w:val="28"/>
              </w:rPr>
              <w:t>учебная нагрузка</w:t>
            </w:r>
            <w:r w:rsidR="00FF6AC7" w:rsidRPr="00662EEC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C46DA" w:rsidRDefault="00AF1CBC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413F18" w:rsidP="005A3121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5A3121" w:rsidTr="00746C08">
        <w:tc>
          <w:tcPr>
            <w:tcW w:w="8080" w:type="dxa"/>
            <w:shd w:val="clear" w:color="auto" w:fill="auto"/>
          </w:tcPr>
          <w:p w:rsidR="00BE7AFE" w:rsidRPr="00662EEC" w:rsidRDefault="00BE7AFE" w:rsidP="00B25A7A">
            <w:pPr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практические </w:t>
            </w:r>
            <w:r w:rsidR="00B25A7A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E7AFE" w:rsidRPr="00662EEC" w:rsidRDefault="00045CF9" w:rsidP="005A3121">
            <w:pPr>
              <w:jc w:val="center"/>
              <w:rPr>
                <w:iCs/>
                <w:sz w:val="28"/>
                <w:szCs w:val="28"/>
              </w:rPr>
            </w:pPr>
            <w:r w:rsidRPr="00045CF9">
              <w:rPr>
                <w:iCs/>
                <w:sz w:val="28"/>
                <w:szCs w:val="28"/>
              </w:rPr>
              <w:t>30</w:t>
            </w:r>
          </w:p>
        </w:tc>
      </w:tr>
      <w:tr w:rsidR="00FF6AC7" w:rsidRPr="005A3121" w:rsidTr="00746C08">
        <w:tc>
          <w:tcPr>
            <w:tcW w:w="8080" w:type="dxa"/>
            <w:shd w:val="clear" w:color="auto" w:fill="auto"/>
          </w:tcPr>
          <w:p w:rsidR="00FF6AC7" w:rsidRPr="00662EEC" w:rsidRDefault="00413F18" w:rsidP="00662E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к</w:t>
            </w:r>
            <w:r w:rsidR="00FF6AC7" w:rsidRPr="00662EEC">
              <w:rPr>
                <w:color w:val="000000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62EEC" w:rsidRDefault="00746C08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5A3121" w:rsidTr="00746C08">
        <w:tc>
          <w:tcPr>
            <w:tcW w:w="8080" w:type="dxa"/>
            <w:shd w:val="clear" w:color="auto" w:fill="auto"/>
          </w:tcPr>
          <w:p w:rsidR="00963770" w:rsidRPr="00662EEC" w:rsidRDefault="00963770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62EEC" w:rsidRDefault="0061712F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8146E7">
              <w:rPr>
                <w:iCs/>
                <w:sz w:val="28"/>
                <w:szCs w:val="28"/>
              </w:rPr>
              <w:t>0</w:t>
            </w:r>
          </w:p>
        </w:tc>
      </w:tr>
      <w:tr w:rsidR="00413F18" w:rsidRPr="005A3121" w:rsidTr="00746C08">
        <w:tc>
          <w:tcPr>
            <w:tcW w:w="8080" w:type="dxa"/>
            <w:shd w:val="clear" w:color="auto" w:fill="auto"/>
          </w:tcPr>
          <w:p w:rsidR="00413F18" w:rsidRPr="00662EEC" w:rsidRDefault="00413F18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62EEC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3CC9" w:rsidRPr="005A3121" w:rsidTr="00746C08">
        <w:tc>
          <w:tcPr>
            <w:tcW w:w="8080" w:type="dxa"/>
            <w:shd w:val="clear" w:color="auto" w:fill="auto"/>
          </w:tcPr>
          <w:p w:rsidR="00B53CC9" w:rsidRPr="00662EEC" w:rsidRDefault="006C6A11" w:rsidP="006C46DA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изучение конспекта учебного материала</w:t>
            </w:r>
            <w:r w:rsidR="00DB5110" w:rsidRPr="00662EEC">
              <w:rPr>
                <w:sz w:val="28"/>
                <w:szCs w:val="28"/>
              </w:rPr>
              <w:t>, основных и дополн</w:t>
            </w:r>
            <w:r w:rsidR="00DB5110" w:rsidRPr="00662EEC">
              <w:rPr>
                <w:sz w:val="28"/>
                <w:szCs w:val="28"/>
              </w:rPr>
              <w:t>и</w:t>
            </w:r>
            <w:r w:rsidR="00DB5110" w:rsidRPr="00662EEC">
              <w:rPr>
                <w:sz w:val="28"/>
                <w:szCs w:val="28"/>
              </w:rPr>
              <w:t>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B53CC9" w:rsidRPr="00662EEC" w:rsidRDefault="0061712F" w:rsidP="00CA79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B25A7A" w:rsidRPr="005A3121" w:rsidTr="00746C08">
        <w:tc>
          <w:tcPr>
            <w:tcW w:w="8080" w:type="dxa"/>
            <w:shd w:val="clear" w:color="auto" w:fill="auto"/>
          </w:tcPr>
          <w:p w:rsidR="00B25A7A" w:rsidRPr="00662EEC" w:rsidRDefault="0061712F" w:rsidP="006C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800" w:type="dxa"/>
            <w:shd w:val="clear" w:color="auto" w:fill="auto"/>
          </w:tcPr>
          <w:p w:rsidR="00B25A7A" w:rsidRDefault="0061712F" w:rsidP="00CA79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53CC9" w:rsidRPr="005A3121" w:rsidTr="00746C08">
        <w:tc>
          <w:tcPr>
            <w:tcW w:w="8080" w:type="dxa"/>
            <w:shd w:val="clear" w:color="auto" w:fill="auto"/>
          </w:tcPr>
          <w:p w:rsidR="00B53CC9" w:rsidRPr="00662EEC" w:rsidRDefault="0061712F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</w:t>
            </w:r>
          </w:p>
        </w:tc>
        <w:tc>
          <w:tcPr>
            <w:tcW w:w="1800" w:type="dxa"/>
            <w:shd w:val="clear" w:color="auto" w:fill="auto"/>
          </w:tcPr>
          <w:p w:rsidR="00B53CC9" w:rsidRPr="00662EEC" w:rsidRDefault="0061712F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1712F" w:rsidRPr="005A3121" w:rsidTr="00746C08">
        <w:tc>
          <w:tcPr>
            <w:tcW w:w="8080" w:type="dxa"/>
            <w:shd w:val="clear" w:color="auto" w:fill="auto"/>
          </w:tcPr>
          <w:p w:rsidR="0061712F" w:rsidRDefault="0061712F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шифровка</w:t>
            </w:r>
          </w:p>
        </w:tc>
        <w:tc>
          <w:tcPr>
            <w:tcW w:w="1800" w:type="dxa"/>
            <w:shd w:val="clear" w:color="auto" w:fill="auto"/>
          </w:tcPr>
          <w:p w:rsidR="0061712F" w:rsidRDefault="0061712F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1712F" w:rsidRPr="005A3121" w:rsidTr="00746C08">
        <w:tc>
          <w:tcPr>
            <w:tcW w:w="8080" w:type="dxa"/>
            <w:shd w:val="clear" w:color="auto" w:fill="auto"/>
          </w:tcPr>
          <w:p w:rsidR="0061712F" w:rsidRDefault="0061712F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генерирование элементов</w:t>
            </w:r>
          </w:p>
        </w:tc>
        <w:tc>
          <w:tcPr>
            <w:tcW w:w="1800" w:type="dxa"/>
            <w:shd w:val="clear" w:color="auto" w:fill="auto"/>
          </w:tcPr>
          <w:p w:rsidR="0061712F" w:rsidRDefault="00AF1CBC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25A7A" w:rsidRPr="005A3121" w:rsidTr="00746C08">
        <w:tc>
          <w:tcPr>
            <w:tcW w:w="8080" w:type="dxa"/>
            <w:shd w:val="clear" w:color="auto" w:fill="auto"/>
          </w:tcPr>
          <w:p w:rsidR="00B25A7A" w:rsidRDefault="0061712F" w:rsidP="00B25A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графов, диаграмм, автоматов</w:t>
            </w:r>
          </w:p>
        </w:tc>
        <w:tc>
          <w:tcPr>
            <w:tcW w:w="1800" w:type="dxa"/>
            <w:shd w:val="clear" w:color="auto" w:fill="auto"/>
          </w:tcPr>
          <w:p w:rsidR="00B25A7A" w:rsidRDefault="00AF1CBC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231BE" w:rsidRPr="005A3121" w:rsidTr="00746C08">
        <w:tc>
          <w:tcPr>
            <w:tcW w:w="9880" w:type="dxa"/>
            <w:gridSpan w:val="2"/>
            <w:shd w:val="clear" w:color="auto" w:fill="auto"/>
          </w:tcPr>
          <w:p w:rsidR="00E231BE" w:rsidRPr="00662EEC" w:rsidRDefault="00E231BE" w:rsidP="00D245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</w:t>
            </w:r>
            <w:r w:rsidRPr="00662EEC">
              <w:rPr>
                <w:bCs/>
                <w:sz w:val="28"/>
                <w:szCs w:val="28"/>
              </w:rPr>
              <w:t xml:space="preserve"> аттестации</w:t>
            </w:r>
            <w:r w:rsidR="00AB3BE6">
              <w:rPr>
                <w:bCs/>
                <w:sz w:val="28"/>
                <w:szCs w:val="28"/>
              </w:rPr>
              <w:t xml:space="preserve"> </w:t>
            </w:r>
            <w:r w:rsidR="005F1112">
              <w:rPr>
                <w:bCs/>
                <w:sz w:val="28"/>
                <w:szCs w:val="28"/>
              </w:rPr>
              <w:t>–</w:t>
            </w:r>
            <w:r w:rsidR="00D2455C">
              <w:rPr>
                <w:bCs/>
                <w:sz w:val="28"/>
                <w:szCs w:val="28"/>
              </w:rPr>
              <w:t xml:space="preserve"> </w:t>
            </w:r>
            <w:r w:rsidR="005F1112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DB5110" w:rsidRPr="00A20A8B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A20A8B" w:rsidSect="002C6E02">
          <w:footerReference w:type="even" r:id="rId9"/>
          <w:footerReference w:type="default" r:id="rId10"/>
          <w:pgSz w:w="11906" w:h="16838"/>
          <w:pgMar w:top="568" w:right="850" w:bottom="0" w:left="1418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"/>
        <w:gridCol w:w="284"/>
        <w:gridCol w:w="283"/>
        <w:gridCol w:w="9774"/>
        <w:gridCol w:w="7"/>
        <w:gridCol w:w="992"/>
        <w:gridCol w:w="1276"/>
      </w:tblGrid>
      <w:tr w:rsidR="008B6567" w:rsidRPr="00034C53" w:rsidTr="002A2A38">
        <w:trPr>
          <w:trHeight w:val="571"/>
          <w:tblHeader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567" w:rsidRDefault="008B6567" w:rsidP="00C6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</w:t>
            </w:r>
            <w:r w:rsidR="005F1112">
              <w:rPr>
                <w:b/>
                <w:bCs/>
                <w:spacing w:val="-1"/>
                <w:sz w:val="28"/>
                <w:szCs w:val="28"/>
              </w:rPr>
              <w:t>ЕН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>.0</w:t>
            </w:r>
            <w:r w:rsidR="00C600C7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C600C7">
              <w:rPr>
                <w:b/>
                <w:bCs/>
                <w:spacing w:val="-1"/>
                <w:sz w:val="28"/>
                <w:szCs w:val="28"/>
              </w:rPr>
              <w:t>ДИСКРЕТНАЯ МАТЕМАТИКА</w:t>
            </w:r>
          </w:p>
        </w:tc>
      </w:tr>
      <w:tr w:rsidR="008B6567" w:rsidRPr="00034C53" w:rsidTr="002A2A38">
        <w:trPr>
          <w:trHeight w:val="544"/>
          <w:tblHeader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430F90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8B6567" w:rsidRDefault="00430F9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B6567">
              <w:rPr>
                <w:b/>
                <w:bCs/>
              </w:rPr>
              <w:t>аздел</w:t>
            </w:r>
            <w:r>
              <w:rPr>
                <w:b/>
                <w:bCs/>
              </w:rPr>
              <w:t>ов и</w:t>
            </w:r>
            <w:r w:rsidR="008B6567">
              <w:rPr>
                <w:b/>
                <w:bCs/>
              </w:rPr>
              <w:t xml:space="preserve"> тем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2A08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 xml:space="preserve">Содержание учебного материала, </w:t>
            </w:r>
            <w:r w:rsidR="00430F90">
              <w:rPr>
                <w:b/>
                <w:bCs/>
              </w:rPr>
              <w:t xml:space="preserve">практические занятия, контрольные работы </w:t>
            </w:r>
            <w:r w:rsidRPr="00034C53">
              <w:rPr>
                <w:b/>
                <w:bCs/>
              </w:rPr>
              <w:t xml:space="preserve">и  </w:t>
            </w:r>
          </w:p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B42421" w:rsidRPr="00034C53" w:rsidTr="002A2A38">
        <w:trPr>
          <w:trHeight w:val="138"/>
        </w:trPr>
        <w:tc>
          <w:tcPr>
            <w:tcW w:w="2506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2925E4" w:rsidRPr="00034C53" w:rsidTr="00C021A2">
        <w:trPr>
          <w:trHeight w:val="201"/>
        </w:trPr>
        <w:tc>
          <w:tcPr>
            <w:tcW w:w="12866" w:type="dxa"/>
            <w:gridSpan w:val="6"/>
            <w:shd w:val="clear" w:color="auto" w:fill="auto"/>
          </w:tcPr>
          <w:p w:rsidR="002925E4" w:rsidRPr="0099630A" w:rsidRDefault="00CB201E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color w:val="000000"/>
              </w:rPr>
              <w:t xml:space="preserve">Раздел 1 </w:t>
            </w:r>
            <w:r w:rsidRPr="00DE5D88">
              <w:rPr>
                <w:b/>
                <w:color w:val="000000"/>
              </w:rPr>
              <w:t>Формулы логики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E4" w:rsidRPr="00034C53" w:rsidRDefault="00CB201E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925E4" w:rsidRPr="00034C53" w:rsidRDefault="002925E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30850" w:rsidRPr="00034C53" w:rsidTr="00C021A2">
        <w:trPr>
          <w:trHeight w:val="11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430850" w:rsidRPr="00CB201E" w:rsidRDefault="00430850" w:rsidP="00AC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</w:rPr>
            </w:pPr>
            <w:r w:rsidRPr="00CB201E">
              <w:rPr>
                <w:b/>
                <w:color w:val="000000"/>
              </w:rPr>
              <w:t>Тема 1.1 Логические операции. Формулы логики. Таблица и</w:t>
            </w:r>
            <w:r w:rsidRPr="00CB201E">
              <w:rPr>
                <w:b/>
                <w:color w:val="000000"/>
              </w:rPr>
              <w:t>с</w:t>
            </w:r>
            <w:r w:rsidRPr="00CB201E">
              <w:rPr>
                <w:b/>
                <w:color w:val="000000"/>
              </w:rPr>
              <w:t>тинности.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430850" w:rsidRPr="00C54526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0850" w:rsidRPr="00C51237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1237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30850" w:rsidRPr="00306963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Pr="003F2D7B" w:rsidRDefault="00430850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Введение в логику.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30850" w:rsidRPr="00C51237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Default="00430850" w:rsidP="00CB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высказывания.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Default="00430850" w:rsidP="00CB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Основные логические операции: дизъюнкция, конъюнкция, импликация, </w:t>
            </w:r>
            <w:proofErr w:type="spellStart"/>
            <w:r>
              <w:t>эквиваленция</w:t>
            </w:r>
            <w:proofErr w:type="spellEnd"/>
            <w:r>
              <w:t>, отр</w:t>
            </w:r>
            <w:r>
              <w:t>и</w:t>
            </w:r>
            <w:r>
              <w:t>цание.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Default="00430850" w:rsidP="00CB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формулы логики.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Default="00430850" w:rsidP="00CB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Таблица истинности и методика ее построения.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850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30850" w:rsidRPr="003F2D7B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430850" w:rsidRDefault="00430850" w:rsidP="00CB2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Тождественно-истинные, тождественно-равные формулы.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0850" w:rsidRDefault="00430850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0850" w:rsidRDefault="0043085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1237" w:rsidRPr="00034C53" w:rsidTr="00C021A2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C51237" w:rsidRPr="003F2D7B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4"/>
            <w:shd w:val="clear" w:color="auto" w:fill="auto"/>
          </w:tcPr>
          <w:p w:rsidR="00C51237" w:rsidRPr="00326E29" w:rsidRDefault="00C51237" w:rsidP="00123B63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C51237" w:rsidRPr="00326E29" w:rsidRDefault="00C51237" w:rsidP="00123B63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5F630C" w:rsidRPr="00326E29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6E29">
              <w:t xml:space="preserve">2. Работа с основной литературой: </w:t>
            </w:r>
          </w:p>
          <w:p w:rsidR="00C51237" w:rsidRPr="003F2D7B" w:rsidRDefault="005F630C" w:rsidP="00463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6E29">
              <w:t xml:space="preserve">     </w:t>
            </w:r>
            <w:r w:rsidR="00C51237" w:rsidRPr="00326E29">
              <w:t xml:space="preserve">- ОИ </w:t>
            </w:r>
            <w:r w:rsidR="00463089" w:rsidRPr="00326E29">
              <w:t>1</w:t>
            </w:r>
            <w:r w:rsidR="00C51237" w:rsidRPr="00326E29">
              <w:t>: Введение.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237" w:rsidRPr="00C51237" w:rsidRDefault="00C51237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1237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51237" w:rsidRPr="00306963" w:rsidRDefault="00C5123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51E6" w:rsidRPr="00034C53" w:rsidTr="00C021A2">
        <w:trPr>
          <w:trHeight w:val="260"/>
        </w:trPr>
        <w:tc>
          <w:tcPr>
            <w:tcW w:w="2506" w:type="dxa"/>
            <w:vMerge w:val="restart"/>
            <w:shd w:val="clear" w:color="auto" w:fill="auto"/>
          </w:tcPr>
          <w:p w:rsidR="004451E6" w:rsidRPr="00CB201E" w:rsidRDefault="00CB201E" w:rsidP="00AC202E">
            <w:pPr>
              <w:ind w:right="-120"/>
              <w:rPr>
                <w:b/>
              </w:rPr>
            </w:pPr>
            <w:r w:rsidRPr="00CB201E">
              <w:rPr>
                <w:b/>
                <w:color w:val="000000"/>
              </w:rPr>
              <w:t>Тема 1.2 Дизъюн</w:t>
            </w:r>
            <w:r w:rsidRPr="00CB201E">
              <w:rPr>
                <w:b/>
                <w:color w:val="000000"/>
              </w:rPr>
              <w:t>к</w:t>
            </w:r>
            <w:r w:rsidRPr="00CB201E">
              <w:rPr>
                <w:b/>
                <w:color w:val="000000"/>
              </w:rPr>
              <w:t>тивная и конъюн</w:t>
            </w:r>
            <w:r w:rsidRPr="00CB201E">
              <w:rPr>
                <w:b/>
                <w:color w:val="000000"/>
              </w:rPr>
              <w:t>к</w:t>
            </w:r>
            <w:r w:rsidRPr="00CB201E">
              <w:rPr>
                <w:b/>
                <w:color w:val="000000"/>
              </w:rPr>
              <w:t>тивная нормальные формы.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4451E6" w:rsidRPr="00547FBD" w:rsidRDefault="004451E6" w:rsidP="00123B63">
            <w:pPr>
              <w:jc w:val="both"/>
              <w:rPr>
                <w:b/>
              </w:rPr>
            </w:pPr>
            <w:r w:rsidRPr="00547FB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E6" w:rsidRPr="00034C53" w:rsidRDefault="004451E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451E6" w:rsidRPr="00034C53" w:rsidRDefault="004451E6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0D3E" w:rsidRPr="00034C53" w:rsidTr="00C021A2">
        <w:trPr>
          <w:trHeight w:val="133"/>
        </w:trPr>
        <w:tc>
          <w:tcPr>
            <w:tcW w:w="2506" w:type="dxa"/>
            <w:vMerge/>
            <w:shd w:val="clear" w:color="auto" w:fill="auto"/>
          </w:tcPr>
          <w:p w:rsidR="00740D3E" w:rsidRPr="00034C53" w:rsidRDefault="00740D3E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40D3E" w:rsidRPr="00034C53" w:rsidRDefault="00740D3E" w:rsidP="00123B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40D3E" w:rsidRPr="00740D3E" w:rsidRDefault="00740D3E" w:rsidP="00740D3E">
            <w:pPr>
              <w:jc w:val="both"/>
              <w:rPr>
                <w:bCs/>
              </w:rPr>
            </w:pPr>
            <w:r w:rsidRPr="00740D3E">
              <w:rPr>
                <w:color w:val="000000"/>
              </w:rPr>
              <w:t xml:space="preserve">Дизъюнктивная нормальная </w:t>
            </w:r>
            <w:r w:rsidRPr="00740D3E">
              <w:rPr>
                <w:bCs/>
              </w:rPr>
              <w:t xml:space="preserve">форма.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0D3E" w:rsidRDefault="00740D3E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0D3E" w:rsidRPr="00034C53" w:rsidRDefault="00740D3E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40D3E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40D3E" w:rsidRPr="00034C53" w:rsidRDefault="00740D3E" w:rsidP="00123B63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40D3E" w:rsidRPr="00326E29" w:rsidRDefault="00740D3E" w:rsidP="00123B63">
            <w:pPr>
              <w:jc w:val="center"/>
              <w:rPr>
                <w:bCs/>
              </w:rPr>
            </w:pPr>
            <w:r w:rsidRPr="00326E29">
              <w:rPr>
                <w:bCs/>
              </w:rP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40D3E" w:rsidRDefault="00740D3E" w:rsidP="00123B63">
            <w:pPr>
              <w:jc w:val="both"/>
              <w:rPr>
                <w:bCs/>
              </w:rPr>
            </w:pPr>
            <w:r>
              <w:rPr>
                <w:color w:val="000000"/>
              </w:rPr>
              <w:t>Кон</w:t>
            </w:r>
            <w:r w:rsidRPr="00740D3E">
              <w:rPr>
                <w:color w:val="000000"/>
              </w:rPr>
              <w:t xml:space="preserve">ъюнктивная нормальная </w:t>
            </w:r>
            <w:r w:rsidRPr="00740D3E">
              <w:rPr>
                <w:bCs/>
              </w:rPr>
              <w:t>форма.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0D3E" w:rsidRDefault="00740D3E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D3E" w:rsidRDefault="00740D3E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0D3E" w:rsidRPr="00034C53" w:rsidTr="00C021A2">
        <w:trPr>
          <w:trHeight w:val="439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D3E" w:rsidRPr="00034C53" w:rsidRDefault="00740D3E" w:rsidP="00123B63">
            <w:pPr>
              <w:rPr>
                <w:b/>
              </w:rPr>
            </w:pP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0D3E" w:rsidRPr="00326E29" w:rsidRDefault="00740D3E" w:rsidP="00123B63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740D3E" w:rsidRPr="00326E29" w:rsidRDefault="00740D3E" w:rsidP="00123B63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740D3E" w:rsidRPr="00326E29" w:rsidRDefault="00740D3E" w:rsidP="00123B63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740D3E" w:rsidRPr="00326E29" w:rsidRDefault="00740D3E" w:rsidP="00123B63">
            <w:pPr>
              <w:jc w:val="both"/>
            </w:pPr>
            <w:r w:rsidRPr="00326E29">
              <w:t xml:space="preserve">    - ОИ 1 пп.2.1, 2.2.</w:t>
            </w:r>
          </w:p>
          <w:p w:rsidR="00740D3E" w:rsidRPr="00326E29" w:rsidRDefault="00740D3E" w:rsidP="00123B63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740D3E" w:rsidRPr="00326E29" w:rsidRDefault="00740D3E" w:rsidP="00463089">
            <w:pPr>
              <w:jc w:val="both"/>
            </w:pPr>
            <w:r w:rsidRPr="00326E29">
              <w:t xml:space="preserve">    - ОИ 2: №№ 2.1., 2.2., 2.3., 2.4., 2.5..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3E" w:rsidRPr="00034C53" w:rsidRDefault="00740D3E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40D3E" w:rsidRPr="00827182" w:rsidRDefault="00740D3E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E0295C" w:rsidRPr="002B3407" w:rsidRDefault="00E0295C" w:rsidP="00AC202E">
            <w:pPr>
              <w:ind w:right="-120"/>
              <w:jc w:val="both"/>
              <w:rPr>
                <w:b/>
              </w:rPr>
            </w:pPr>
            <w:r w:rsidRPr="002B3407">
              <w:rPr>
                <w:b/>
                <w:color w:val="000000"/>
              </w:rPr>
              <w:t>Тема 1.3 Законы л</w:t>
            </w:r>
            <w:r w:rsidRPr="002B3407">
              <w:rPr>
                <w:b/>
                <w:color w:val="000000"/>
              </w:rPr>
              <w:t>о</w:t>
            </w:r>
            <w:r w:rsidRPr="002B3407">
              <w:rPr>
                <w:b/>
                <w:color w:val="000000"/>
              </w:rPr>
              <w:t>гики. Равносильные преобразования. М</w:t>
            </w:r>
            <w:r w:rsidRPr="002B3407">
              <w:rPr>
                <w:b/>
                <w:color w:val="000000"/>
              </w:rPr>
              <w:t>е</w:t>
            </w:r>
            <w:r w:rsidRPr="002B3407">
              <w:rPr>
                <w:b/>
                <w:color w:val="000000"/>
              </w:rPr>
              <w:t>тодика упрощения формул логики с п</w:t>
            </w:r>
            <w:r w:rsidRPr="002B3407">
              <w:rPr>
                <w:b/>
                <w:color w:val="000000"/>
              </w:rPr>
              <w:t>о</w:t>
            </w:r>
            <w:r w:rsidRPr="002B3407">
              <w:rPr>
                <w:b/>
                <w:color w:val="000000"/>
              </w:rPr>
              <w:t>мощью</w:t>
            </w:r>
            <w:r w:rsidR="00AC202E">
              <w:rPr>
                <w:b/>
                <w:color w:val="000000"/>
              </w:rPr>
              <w:t xml:space="preserve"> 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E0295C" w:rsidRPr="00C54526" w:rsidRDefault="00E0295C" w:rsidP="00123B63">
            <w:pPr>
              <w:tabs>
                <w:tab w:val="left" w:pos="72"/>
                <w:tab w:val="left" w:pos="282"/>
              </w:tabs>
              <w:jc w:val="both"/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295C" w:rsidRPr="00D31262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0295C" w:rsidRPr="00034C53" w:rsidRDefault="00E0295C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0295C" w:rsidRPr="00034C53" w:rsidTr="00C021A2">
        <w:trPr>
          <w:trHeight w:val="162"/>
        </w:trPr>
        <w:tc>
          <w:tcPr>
            <w:tcW w:w="2506" w:type="dxa"/>
            <w:vMerge/>
            <w:shd w:val="clear" w:color="auto" w:fill="auto"/>
          </w:tcPr>
          <w:p w:rsidR="00E0295C" w:rsidRPr="00034C53" w:rsidRDefault="00E0295C" w:rsidP="002B340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0295C" w:rsidRPr="00034C53" w:rsidRDefault="00E0295C" w:rsidP="002B340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295C" w:rsidRPr="00034C53" w:rsidRDefault="00E0295C" w:rsidP="002B340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Равносильные формулы.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295C" w:rsidRPr="00DA050A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95C" w:rsidRPr="00034C53" w:rsidTr="00C021A2">
        <w:trPr>
          <w:trHeight w:val="162"/>
        </w:trPr>
        <w:tc>
          <w:tcPr>
            <w:tcW w:w="2506" w:type="dxa"/>
            <w:vMerge/>
            <w:shd w:val="clear" w:color="auto" w:fill="auto"/>
          </w:tcPr>
          <w:p w:rsidR="00E0295C" w:rsidRPr="00034C53" w:rsidRDefault="00E0295C" w:rsidP="002B340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0295C" w:rsidRDefault="00E0295C" w:rsidP="002B340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295C" w:rsidRDefault="00E0295C" w:rsidP="002B3407">
            <w:pPr>
              <w:jc w:val="both"/>
              <w:rPr>
                <w:bCs/>
              </w:rPr>
            </w:pPr>
            <w:r>
              <w:rPr>
                <w:bCs/>
              </w:rPr>
              <w:t>Законы алгебры логики.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95C" w:rsidRPr="00DA050A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290"/>
        </w:trPr>
        <w:tc>
          <w:tcPr>
            <w:tcW w:w="2506" w:type="dxa"/>
            <w:vMerge/>
            <w:shd w:val="clear" w:color="auto" w:fill="auto"/>
          </w:tcPr>
          <w:p w:rsidR="00E0295C" w:rsidRPr="00034C53" w:rsidRDefault="00E0295C" w:rsidP="002B3407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0295C" w:rsidRDefault="00E0295C" w:rsidP="002B34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295C" w:rsidRDefault="00E0295C" w:rsidP="00E0295C">
            <w:pPr>
              <w:jc w:val="both"/>
              <w:rPr>
                <w:bCs/>
              </w:rPr>
            </w:pPr>
            <w:r>
              <w:rPr>
                <w:bCs/>
              </w:rPr>
              <w:t>Методика упрощения формул логики с помощью равносильных преобразований.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95C" w:rsidRPr="00DA050A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360"/>
        </w:trPr>
        <w:tc>
          <w:tcPr>
            <w:tcW w:w="2506" w:type="dxa"/>
            <w:vMerge/>
            <w:shd w:val="clear" w:color="auto" w:fill="auto"/>
          </w:tcPr>
          <w:p w:rsidR="00E0295C" w:rsidRPr="00034C53" w:rsidRDefault="00E0295C" w:rsidP="002B3407">
            <w:pPr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E0295C" w:rsidRDefault="00E0295C" w:rsidP="00DA4A7E">
            <w:pPr>
              <w:jc w:val="both"/>
              <w:rPr>
                <w:bCs/>
              </w:rPr>
            </w:pPr>
            <w:r w:rsidRPr="001D532F">
              <w:rPr>
                <w:b/>
                <w:spacing w:val="-1"/>
              </w:rPr>
              <w:t xml:space="preserve">Практическое занятие № </w:t>
            </w:r>
            <w:r>
              <w:rPr>
                <w:b/>
                <w:spacing w:val="-1"/>
              </w:rPr>
              <w:t xml:space="preserve">1. </w:t>
            </w:r>
            <w:r>
              <w:rPr>
                <w:color w:val="000000"/>
              </w:rPr>
              <w:t>Упрощение формул логики с помощью равносильных преобразов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0295C" w:rsidRPr="00DA050A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1828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E0295C" w:rsidRPr="00034C53" w:rsidRDefault="00E0295C" w:rsidP="00837F23">
            <w:pPr>
              <w:ind w:left="-142"/>
              <w:jc w:val="right"/>
              <w:rPr>
                <w:b/>
              </w:rPr>
            </w:pPr>
            <w:r w:rsidRPr="002B3407">
              <w:rPr>
                <w:b/>
                <w:color w:val="000000"/>
              </w:rPr>
              <w:lastRenderedPageBreak/>
              <w:t>равносильных прео</w:t>
            </w:r>
            <w:r w:rsidRPr="002B3407">
              <w:rPr>
                <w:b/>
                <w:color w:val="000000"/>
              </w:rPr>
              <w:t>б</w:t>
            </w:r>
            <w:r w:rsidRPr="002B3407">
              <w:rPr>
                <w:b/>
                <w:color w:val="000000"/>
              </w:rPr>
              <w:t>разований.</w:t>
            </w: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295C" w:rsidRPr="00326E29" w:rsidRDefault="00E0295C" w:rsidP="002B340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E0295C" w:rsidRPr="00326E29" w:rsidRDefault="00E0295C" w:rsidP="002B340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E0295C" w:rsidRPr="00326E29" w:rsidRDefault="00E0295C" w:rsidP="002B340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E0295C" w:rsidRPr="00326E29" w:rsidRDefault="00E0295C" w:rsidP="002B3407">
            <w:pPr>
              <w:jc w:val="both"/>
            </w:pPr>
            <w:r w:rsidRPr="00326E29">
              <w:t xml:space="preserve">    - ОИ 1: пп.2.1, 2.2.</w:t>
            </w:r>
          </w:p>
          <w:p w:rsidR="00E0295C" w:rsidRPr="00326E29" w:rsidRDefault="00E0295C" w:rsidP="002B340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E0295C" w:rsidRDefault="00E0295C" w:rsidP="007A5D5F">
            <w:pPr>
              <w:jc w:val="both"/>
              <w:rPr>
                <w:bCs/>
              </w:rPr>
            </w:pPr>
            <w:r w:rsidRPr="00326E29">
              <w:t xml:space="preserve">    - ОИ 2: №№ 2.7.(2,3), 2.8.(1).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0295C" w:rsidRPr="006E39B6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95C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0295C" w:rsidRPr="00DA050A" w:rsidRDefault="00E0295C" w:rsidP="007A5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301"/>
        </w:trPr>
        <w:tc>
          <w:tcPr>
            <w:tcW w:w="128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0295C" w:rsidRPr="00430850" w:rsidRDefault="00E0295C" w:rsidP="00430850">
            <w:pPr>
              <w:jc w:val="both"/>
              <w:rPr>
                <w:color w:val="FF0000"/>
              </w:rPr>
            </w:pPr>
            <w:r w:rsidRPr="000B38F6">
              <w:rPr>
                <w:b/>
              </w:rPr>
              <w:t>Раздел 2 Булевы функции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95C" w:rsidRPr="00184337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337">
              <w:rPr>
                <w:b/>
                <w:bCs/>
              </w:rPr>
              <w:t>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0295C" w:rsidRDefault="00E0295C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 w:val="restart"/>
            <w:shd w:val="clear" w:color="auto" w:fill="auto"/>
          </w:tcPr>
          <w:p w:rsidR="00837F23" w:rsidRPr="00E95E90" w:rsidRDefault="00837F23" w:rsidP="00F53CBE"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2.1  Функции алгебры логики</w:t>
            </w:r>
            <w:r w:rsidR="00E95E90">
              <w:rPr>
                <w:b/>
              </w:rPr>
              <w:t>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837F23" w:rsidRPr="00C54526" w:rsidRDefault="00837F23" w:rsidP="002B3407">
            <w:pPr>
              <w:tabs>
                <w:tab w:val="left" w:pos="72"/>
                <w:tab w:val="left" w:pos="282"/>
              </w:tabs>
              <w:jc w:val="both"/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F23" w:rsidRPr="00DA050A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2B340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Свойства определителя.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2B340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Понятие булевой функции (функции алгебры логики).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2B340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Способы задания булевой функции.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2B340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 xml:space="preserve">Понятие </w:t>
            </w:r>
            <w:proofErr w:type="gramStart"/>
            <w:r>
              <w:t>совершенной</w:t>
            </w:r>
            <w:proofErr w:type="gramEnd"/>
            <w:r>
              <w:t xml:space="preserve"> ДНФ.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2B340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2B3407">
            <w:pPr>
              <w:tabs>
                <w:tab w:val="left" w:pos="72"/>
                <w:tab w:val="left" w:pos="282"/>
              </w:tabs>
              <w:jc w:val="both"/>
            </w:pPr>
            <w:r>
              <w:t>Методика представления булевой функции в виде совершенной ДНФ.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2B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18433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>
              <w:t>Понятие совершенной КНФ.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184337"/>
        </w:tc>
        <w:tc>
          <w:tcPr>
            <w:tcW w:w="296" w:type="dxa"/>
            <w:gridSpan w:val="2"/>
            <w:shd w:val="clear" w:color="auto" w:fill="auto"/>
          </w:tcPr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>
              <w:t>7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>
              <w:t>Методика представления булевой функции в виде совершенной КНФ.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7F23" w:rsidRDefault="00837F23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37F23" w:rsidRPr="00FA2E3A" w:rsidRDefault="00837F23" w:rsidP="00184337"/>
        </w:tc>
        <w:tc>
          <w:tcPr>
            <w:tcW w:w="10360" w:type="dxa"/>
            <w:gridSpan w:val="5"/>
            <w:shd w:val="clear" w:color="auto" w:fill="auto"/>
          </w:tcPr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 w:rsidRPr="005E621C">
              <w:rPr>
                <w:b/>
              </w:rPr>
              <w:t>Практическое занятие №2.</w:t>
            </w:r>
            <w:r>
              <w:t xml:space="preserve"> Представление булевой функции в виде совершенной ДНФ, сове</w:t>
            </w:r>
            <w:r>
              <w:t>р</w:t>
            </w:r>
            <w:r>
              <w:t>шенной КНФ, минимальной ДНФ.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F23" w:rsidRPr="006E39B6" w:rsidRDefault="00837F23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37F23" w:rsidRDefault="00837F23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7F23" w:rsidRPr="00034C53" w:rsidTr="00C021A2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837F23" w:rsidRDefault="00837F23" w:rsidP="00184337"/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7F23" w:rsidRPr="00326E29" w:rsidRDefault="00837F23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837F23" w:rsidRPr="00326E29" w:rsidRDefault="00837F23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837F23" w:rsidRPr="00326E29" w:rsidRDefault="00837F23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837F23" w:rsidRPr="00326E29" w:rsidRDefault="00837F23" w:rsidP="00184337">
            <w:pPr>
              <w:jc w:val="both"/>
            </w:pPr>
            <w:r w:rsidRPr="00326E29">
              <w:t xml:space="preserve">    - ОИ 1: пп.2.1, 2.2.</w:t>
            </w:r>
          </w:p>
          <w:p w:rsidR="00837F23" w:rsidRPr="00326E29" w:rsidRDefault="00837F23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837F23" w:rsidRDefault="00837F23" w:rsidP="00184337">
            <w:pPr>
              <w:tabs>
                <w:tab w:val="left" w:pos="72"/>
                <w:tab w:val="left" w:pos="282"/>
              </w:tabs>
              <w:jc w:val="both"/>
            </w:pPr>
            <w:r w:rsidRPr="00326E29">
              <w:t xml:space="preserve">    - ОИ 2: №№ 2.7.(4), 2.8.(3,5).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F23" w:rsidRPr="006E39B6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37F23" w:rsidRDefault="00837F23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3CBE" w:rsidRPr="00034C53" w:rsidTr="00C021A2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F53CBE" w:rsidRPr="00034C53" w:rsidRDefault="00F53CBE" w:rsidP="00AC202E">
            <w:pPr>
              <w:ind w:right="-120"/>
              <w:rPr>
                <w:b/>
              </w:rPr>
            </w:pPr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547FBD">
              <w:rPr>
                <w:b/>
              </w:rPr>
              <w:t>.2</w:t>
            </w:r>
            <w:r>
              <w:rPr>
                <w:b/>
              </w:rPr>
              <w:t xml:space="preserve"> Операция двоичного сложения. Многочлен Жега</w:t>
            </w:r>
            <w:r>
              <w:rPr>
                <w:b/>
              </w:rPr>
              <w:t>л</w:t>
            </w:r>
            <w:r>
              <w:rPr>
                <w:b/>
              </w:rPr>
              <w:t>кина.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F53CBE" w:rsidRPr="00C54526" w:rsidRDefault="00F53CBE" w:rsidP="00184337">
            <w:pPr>
              <w:rPr>
                <w:b/>
              </w:rPr>
            </w:pPr>
            <w:r w:rsidRPr="00C54526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53CBE" w:rsidRPr="00C22957" w:rsidRDefault="00F53CBE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53CBE" w:rsidRPr="00DA050A" w:rsidRDefault="00F53CBE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163"/>
        </w:trPr>
        <w:tc>
          <w:tcPr>
            <w:tcW w:w="2506" w:type="dxa"/>
            <w:vMerge/>
            <w:shd w:val="clear" w:color="auto" w:fill="auto"/>
          </w:tcPr>
          <w:p w:rsidR="00E0295C" w:rsidRPr="00FA2E3A" w:rsidRDefault="00E0295C" w:rsidP="00184337"/>
        </w:tc>
        <w:tc>
          <w:tcPr>
            <w:tcW w:w="296" w:type="dxa"/>
            <w:gridSpan w:val="2"/>
            <w:shd w:val="clear" w:color="auto" w:fill="auto"/>
          </w:tcPr>
          <w:p w:rsidR="00E0295C" w:rsidRDefault="00E0295C" w:rsidP="00184337"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E0295C" w:rsidRDefault="00E0295C" w:rsidP="00184337">
            <w:r>
              <w:t>Операция двоичного сложения и ее свойства.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295C" w:rsidRPr="00DA050A" w:rsidRDefault="00E0295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95C" w:rsidRPr="00034C53" w:rsidTr="00C021A2">
        <w:trPr>
          <w:trHeight w:val="222"/>
        </w:trPr>
        <w:tc>
          <w:tcPr>
            <w:tcW w:w="2506" w:type="dxa"/>
            <w:vMerge/>
            <w:shd w:val="clear" w:color="auto" w:fill="auto"/>
          </w:tcPr>
          <w:p w:rsidR="00E0295C" w:rsidRPr="00FA2E3A" w:rsidRDefault="00E0295C" w:rsidP="00184337"/>
        </w:tc>
        <w:tc>
          <w:tcPr>
            <w:tcW w:w="296" w:type="dxa"/>
            <w:gridSpan w:val="2"/>
            <w:shd w:val="clear" w:color="auto" w:fill="auto"/>
          </w:tcPr>
          <w:p w:rsidR="00E0295C" w:rsidRPr="00B21B22" w:rsidRDefault="00E0295C" w:rsidP="00184337"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E0295C" w:rsidRPr="00B21B22" w:rsidRDefault="00E0295C" w:rsidP="00184337">
            <w:r>
              <w:t>Многочлен Жегалкина.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Pr="00034C53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95C" w:rsidRPr="00DA050A" w:rsidRDefault="00E0295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295C" w:rsidRPr="00034C53" w:rsidTr="00C021A2">
        <w:trPr>
          <w:trHeight w:val="222"/>
        </w:trPr>
        <w:tc>
          <w:tcPr>
            <w:tcW w:w="2506" w:type="dxa"/>
            <w:vMerge/>
            <w:shd w:val="clear" w:color="auto" w:fill="auto"/>
          </w:tcPr>
          <w:p w:rsidR="00E0295C" w:rsidRPr="00FA2E3A" w:rsidRDefault="00E0295C" w:rsidP="00184337"/>
        </w:tc>
        <w:tc>
          <w:tcPr>
            <w:tcW w:w="296" w:type="dxa"/>
            <w:gridSpan w:val="2"/>
            <w:shd w:val="clear" w:color="auto" w:fill="auto"/>
          </w:tcPr>
          <w:p w:rsidR="00E0295C" w:rsidRDefault="00E0295C" w:rsidP="00184337"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E0295C" w:rsidRDefault="00E0295C" w:rsidP="00184337">
            <w:r>
              <w:t>Методика представления булевой функции в виде многочлена Жегалкина.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295C" w:rsidRPr="00034C53" w:rsidRDefault="00E0295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95C" w:rsidRPr="00DA050A" w:rsidRDefault="00E0295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4337" w:rsidRPr="00034C53" w:rsidTr="00C021A2">
        <w:trPr>
          <w:trHeight w:val="357"/>
        </w:trPr>
        <w:tc>
          <w:tcPr>
            <w:tcW w:w="2506" w:type="dxa"/>
            <w:vMerge/>
            <w:shd w:val="clear" w:color="auto" w:fill="auto"/>
          </w:tcPr>
          <w:p w:rsidR="00184337" w:rsidRDefault="00184337" w:rsidP="00184337"/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4337" w:rsidRPr="00326E29" w:rsidRDefault="00184337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184337" w:rsidRPr="00326E29" w:rsidRDefault="00184337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184337" w:rsidRPr="00326E29" w:rsidRDefault="00184337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184337" w:rsidRPr="00326E29" w:rsidRDefault="00184337" w:rsidP="00184337">
            <w:pPr>
              <w:jc w:val="both"/>
            </w:pPr>
            <w:r w:rsidRPr="00326E29">
              <w:t xml:space="preserve">    -  ОИ 1: пп.2.2.1, 2.2.2; ОИ 2: пп.2.1, 2.2.</w:t>
            </w:r>
          </w:p>
          <w:p w:rsidR="00184337" w:rsidRPr="00326E29" w:rsidRDefault="00184337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184337" w:rsidRPr="00034C53" w:rsidRDefault="00184337" w:rsidP="00184337">
            <w:pPr>
              <w:jc w:val="both"/>
            </w:pPr>
            <w:r w:rsidRPr="00326E29">
              <w:t xml:space="preserve">    -  ДИ 2: №№ 387, 388.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337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4337" w:rsidRPr="00DA050A" w:rsidRDefault="00184337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240"/>
        </w:trPr>
        <w:tc>
          <w:tcPr>
            <w:tcW w:w="2506" w:type="dxa"/>
            <w:vMerge w:val="restart"/>
            <w:shd w:val="clear" w:color="auto" w:fill="auto"/>
          </w:tcPr>
          <w:p w:rsidR="007C628C" w:rsidRPr="00F53CBE" w:rsidRDefault="007C628C" w:rsidP="00AC202E">
            <w:pPr>
              <w:ind w:right="-120"/>
              <w:rPr>
                <w:b/>
              </w:rPr>
            </w:pPr>
            <w:r w:rsidRPr="00547FBD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2.3 </w:t>
            </w:r>
            <w:r w:rsidRPr="00F53CBE">
              <w:rPr>
                <w:b/>
                <w:color w:val="000000"/>
              </w:rPr>
              <w:t>Полнота множества функций. Важнейшие замкн</w:t>
            </w:r>
            <w:r w:rsidRPr="00F53CBE">
              <w:rPr>
                <w:b/>
                <w:color w:val="000000"/>
              </w:rPr>
              <w:t>у</w:t>
            </w:r>
            <w:r w:rsidRPr="00F53CBE">
              <w:rPr>
                <w:b/>
                <w:color w:val="000000"/>
              </w:rPr>
              <w:t>тые классы. Теорема Поста.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E64E6A" w:rsidRDefault="007C628C" w:rsidP="00184337">
            <w:pPr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C628C" w:rsidRPr="00034C53" w:rsidRDefault="007C628C" w:rsidP="00F93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A019C">
              <w:rPr>
                <w:bCs/>
              </w:rPr>
              <w:t>2</w:t>
            </w:r>
          </w:p>
        </w:tc>
      </w:tr>
      <w:tr w:rsidR="007C628C" w:rsidRPr="00034C53" w:rsidTr="00C021A2">
        <w:trPr>
          <w:trHeight w:val="240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Pr="00034C53" w:rsidRDefault="007C628C" w:rsidP="00184337"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034C53" w:rsidRDefault="007C628C" w:rsidP="00F53CBE">
            <w:r>
              <w:t>Понятие выражения одних булевых функций через другие.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FA019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center"/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034C53" w:rsidRDefault="007C628C" w:rsidP="00184337">
            <w:r>
              <w:t>Проблема возможности выражения одних булевых функций через другие.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center"/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r>
              <w:t>Полнота множества функций.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center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r>
              <w:t>Замыкание множества функций.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283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center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74712E" w:rsidRDefault="007C628C" w:rsidP="0074712E">
            <w:r>
              <w:t>Понятие замкнутого класса функций.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283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center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74712E" w:rsidRDefault="007C628C" w:rsidP="0074712E">
            <w:r w:rsidRPr="0074712E">
              <w:t>Важнейшие замкнутые классы: Т</w:t>
            </w:r>
            <w:proofErr w:type="gramStart"/>
            <w:r w:rsidRPr="0074712E">
              <w:t>0</w:t>
            </w:r>
            <w:proofErr w:type="gramEnd"/>
            <w:r w:rsidRPr="0074712E">
              <w:t xml:space="preserve"> (класс функций, сохраняющих константу 0), Т1 (класс</w:t>
            </w:r>
            <w:r>
              <w:t xml:space="preserve"> </w:t>
            </w:r>
            <w:r w:rsidRPr="0074712E">
              <w:t>функций, сохраняющих константу 1), S (класс самодвойственных функций), L (класс линейных</w:t>
            </w:r>
            <w:r>
              <w:t xml:space="preserve"> функций), М (класс монотонных функций).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192"/>
        </w:trPr>
        <w:tc>
          <w:tcPr>
            <w:tcW w:w="2506" w:type="dxa"/>
            <w:vMerge/>
            <w:shd w:val="clear" w:color="auto" w:fill="auto"/>
          </w:tcPr>
          <w:p w:rsidR="007C628C" w:rsidRPr="00034C53" w:rsidRDefault="007C628C" w:rsidP="00184337">
            <w:pPr>
              <w:rPr>
                <w:b/>
                <w:color w:val="000000"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74712E" w:rsidRDefault="007C628C" w:rsidP="00837F23">
            <w:r w:rsidRPr="0074712E">
              <w:rPr>
                <w:b/>
              </w:rPr>
              <w:t>Практическое занятие №3.</w:t>
            </w:r>
            <w:r w:rsidRPr="0074712E">
              <w:t xml:space="preserve"> </w:t>
            </w:r>
            <w:r>
              <w:rPr>
                <w:color w:val="000000"/>
              </w:rPr>
              <w:t>Проверка булевой функции на принадлежность к классам Т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, Т1, </w:t>
            </w:r>
            <w:r>
              <w:rPr>
                <w:color w:val="000000"/>
                <w:lang w:val="en-US"/>
              </w:rPr>
              <w:t>S</w:t>
            </w:r>
            <w:r w:rsidRPr="00397FF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</w:t>
            </w:r>
            <w:r w:rsidRPr="00397FF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; проверка множества булевых функций на полноту</w:t>
            </w:r>
            <w:r w:rsidRPr="0074712E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628C" w:rsidRPr="00034C53" w:rsidTr="00C021A2">
        <w:trPr>
          <w:trHeight w:val="1569"/>
        </w:trPr>
        <w:tc>
          <w:tcPr>
            <w:tcW w:w="2506" w:type="dxa"/>
            <w:vMerge/>
            <w:shd w:val="clear" w:color="auto" w:fill="auto"/>
          </w:tcPr>
          <w:p w:rsidR="007C628C" w:rsidRPr="00414B80" w:rsidRDefault="007C628C" w:rsidP="00184337">
            <w:pPr>
              <w:rPr>
                <w:color w:val="000000"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326E29" w:rsidRDefault="007C628C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7C628C" w:rsidRPr="00326E29" w:rsidRDefault="007C628C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7C628C" w:rsidRPr="00326E29" w:rsidRDefault="007C628C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7C628C" w:rsidRPr="00326E29" w:rsidRDefault="007C628C" w:rsidP="00184337">
            <w:pPr>
              <w:jc w:val="both"/>
            </w:pPr>
            <w:r w:rsidRPr="00326E29">
              <w:t xml:space="preserve">    - ОИ 1: пункт 2.4..</w:t>
            </w:r>
          </w:p>
          <w:p w:rsidR="007C628C" w:rsidRPr="00326E29" w:rsidRDefault="007C628C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7C628C" w:rsidRPr="00326E29" w:rsidRDefault="007C628C" w:rsidP="00184337">
            <w:pPr>
              <w:jc w:val="both"/>
            </w:pPr>
            <w:r w:rsidRPr="00326E29">
              <w:t xml:space="preserve">    - ОИ 2: № 2.5(4).,     </w:t>
            </w:r>
          </w:p>
          <w:p w:rsidR="007C628C" w:rsidRPr="00F0390A" w:rsidRDefault="007C628C" w:rsidP="00184337">
            <w:pPr>
              <w:jc w:val="both"/>
              <w:rPr>
                <w:bCs/>
              </w:rPr>
            </w:pPr>
            <w:r w:rsidRPr="00326E29">
              <w:t xml:space="preserve">    - ДИ 2: № 389.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Pr="00034C53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307"/>
        </w:trPr>
        <w:tc>
          <w:tcPr>
            <w:tcW w:w="12866" w:type="dxa"/>
            <w:gridSpan w:val="6"/>
            <w:shd w:val="clear" w:color="auto" w:fill="auto"/>
          </w:tcPr>
          <w:p w:rsidR="007C628C" w:rsidRPr="0074712E" w:rsidRDefault="007C628C" w:rsidP="007A5D5F">
            <w:pPr>
              <w:jc w:val="both"/>
              <w:rPr>
                <w:color w:val="FF0000"/>
              </w:rPr>
            </w:pPr>
            <w:r w:rsidRPr="000B38F6">
              <w:rPr>
                <w:b/>
              </w:rPr>
              <w:t xml:space="preserve">Раздел </w:t>
            </w:r>
            <w:r>
              <w:rPr>
                <w:b/>
              </w:rPr>
              <w:t>3 Основы теории множеств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Pr="00210E76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0E76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274"/>
        </w:trPr>
        <w:tc>
          <w:tcPr>
            <w:tcW w:w="2506" w:type="dxa"/>
            <w:vMerge w:val="restart"/>
            <w:shd w:val="clear" w:color="auto" w:fill="auto"/>
          </w:tcPr>
          <w:p w:rsidR="007C628C" w:rsidRPr="00547FBD" w:rsidRDefault="007C628C" w:rsidP="00AC202E">
            <w:pPr>
              <w:ind w:right="-120"/>
              <w:rPr>
                <w:b/>
                <w:color w:val="000000"/>
              </w:rPr>
            </w:pPr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547FBD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47FBD">
              <w:rPr>
                <w:b/>
              </w:rPr>
              <w:t xml:space="preserve"> </w:t>
            </w:r>
            <w:r>
              <w:rPr>
                <w:b/>
              </w:rPr>
              <w:t>Основы те</w:t>
            </w:r>
            <w:r>
              <w:rPr>
                <w:b/>
              </w:rPr>
              <w:t>о</w:t>
            </w:r>
            <w:r>
              <w:rPr>
                <w:b/>
              </w:rPr>
              <w:t>рии множеств.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E64E6A" w:rsidRDefault="007C628C" w:rsidP="00184337">
            <w:pPr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FA019C" w:rsidRDefault="00CD610F" w:rsidP="00184337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FA019C" w:rsidRDefault="00CD610F" w:rsidP="00184337">
            <w:pPr>
              <w:jc w:val="both"/>
            </w:pPr>
            <w:r>
              <w:t>Понятие множества.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Конечные и бесконечные множества. Пустое множество.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Подмножество. Количество подмножеств конечного множества.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Способы задания множества.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Операции над множествами: пересечение, объединение, теоретико-множественная разность, дополнение.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Свойства операций над множествами.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7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Декартово произведение множеств.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8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Связь операций над множествами и логическими операциями.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272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296" w:type="dxa"/>
            <w:gridSpan w:val="2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9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CD610F" w:rsidRPr="00CC2E42" w:rsidRDefault="00CD610F" w:rsidP="00184337">
            <w:pPr>
              <w:jc w:val="both"/>
            </w:pPr>
            <w:r>
              <w:t>Применение аппарата теории множе</w:t>
            </w:r>
            <w:proofErr w:type="gramStart"/>
            <w:r>
              <w:t>ств дл</w:t>
            </w:r>
            <w:proofErr w:type="gramEnd"/>
            <w:r>
              <w:t>я решения задач.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846"/>
        </w:trPr>
        <w:tc>
          <w:tcPr>
            <w:tcW w:w="2506" w:type="dxa"/>
            <w:vMerge/>
            <w:shd w:val="clear" w:color="auto" w:fill="auto"/>
          </w:tcPr>
          <w:p w:rsidR="00CD610F" w:rsidRPr="00FA2E3A" w:rsidRDefault="00CD610F" w:rsidP="00184337"/>
        </w:tc>
        <w:tc>
          <w:tcPr>
            <w:tcW w:w="10360" w:type="dxa"/>
            <w:gridSpan w:val="5"/>
            <w:shd w:val="clear" w:color="auto" w:fill="auto"/>
          </w:tcPr>
          <w:p w:rsidR="00CD610F" w:rsidRPr="00AC202E" w:rsidRDefault="00CD610F" w:rsidP="00741EFE">
            <w:pPr>
              <w:rPr>
                <w:color w:val="000000"/>
              </w:rPr>
            </w:pPr>
            <w:r w:rsidRPr="00677FCE">
              <w:rPr>
                <w:b/>
              </w:rPr>
              <w:t>Практическое занятие № 4.</w:t>
            </w:r>
            <w:r w:rsidRPr="00677FCE">
              <w:t xml:space="preserve"> </w:t>
            </w:r>
            <w:r>
              <w:rPr>
                <w:color w:val="000000"/>
              </w:rPr>
              <w:t>Решение задач на выполнение т</w:t>
            </w:r>
            <w:r w:rsidR="00741EFE">
              <w:rPr>
                <w:color w:val="000000"/>
              </w:rPr>
              <w:t xml:space="preserve">еоретико-множественных операций.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610F" w:rsidRPr="00034C53" w:rsidTr="00C021A2">
        <w:trPr>
          <w:trHeight w:val="1656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CD610F" w:rsidRPr="00FA2E3A" w:rsidRDefault="00CD610F" w:rsidP="00184337"/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610F" w:rsidRPr="00326E29" w:rsidRDefault="00CD610F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CD610F" w:rsidRPr="00326E29" w:rsidRDefault="00CD610F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CD610F" w:rsidRPr="00326E29" w:rsidRDefault="00CD610F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CD610F" w:rsidRPr="00326E29" w:rsidRDefault="00CD610F" w:rsidP="00184337">
            <w:pPr>
              <w:jc w:val="both"/>
            </w:pPr>
            <w:r w:rsidRPr="00326E29">
              <w:t xml:space="preserve">    - ОИ 2: пункт 2.4.1.</w:t>
            </w:r>
          </w:p>
          <w:p w:rsidR="00CD610F" w:rsidRPr="00326E29" w:rsidRDefault="00CD610F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CD610F" w:rsidRPr="00FA019C" w:rsidRDefault="00CD610F" w:rsidP="00184337">
            <w:pPr>
              <w:ind w:left="122" w:hanging="122"/>
              <w:jc w:val="both"/>
              <w:rPr>
                <w:color w:val="FF0000"/>
              </w:rPr>
            </w:pPr>
            <w:r w:rsidRPr="00326E29">
              <w:t xml:space="preserve">    - ДИ 3: №№ 441,442.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0F" w:rsidRDefault="00CD610F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10F" w:rsidRPr="00034C53" w:rsidRDefault="00CD610F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202E" w:rsidRPr="00034C53" w:rsidTr="00C021A2">
        <w:trPr>
          <w:trHeight w:val="301"/>
        </w:trPr>
        <w:tc>
          <w:tcPr>
            <w:tcW w:w="128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02E" w:rsidRPr="00EC7310" w:rsidRDefault="00AC202E" w:rsidP="00AC202E">
            <w:pPr>
              <w:jc w:val="both"/>
              <w:rPr>
                <w:color w:val="FF0000"/>
              </w:rPr>
            </w:pPr>
            <w:r w:rsidRPr="00D70F56">
              <w:rPr>
                <w:b/>
              </w:rPr>
              <w:t>Раздел 4 Предикаты. Бинарные отношения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02E" w:rsidRPr="00D70F56" w:rsidRDefault="00D70F5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0F56">
              <w:rPr>
                <w:b/>
                <w:bCs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02E" w:rsidRPr="00034C53" w:rsidRDefault="00AC202E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0F56" w:rsidRPr="00034C53" w:rsidTr="00C021A2">
        <w:trPr>
          <w:trHeight w:val="276"/>
        </w:trPr>
        <w:tc>
          <w:tcPr>
            <w:tcW w:w="2506" w:type="dxa"/>
            <w:vMerge w:val="restart"/>
            <w:shd w:val="clear" w:color="auto" w:fill="auto"/>
          </w:tcPr>
          <w:p w:rsidR="00D70F56" w:rsidRPr="00547FBD" w:rsidRDefault="00D70F56" w:rsidP="00A47646">
            <w:pPr>
              <w:ind w:right="-120"/>
              <w:rPr>
                <w:b/>
              </w:rPr>
            </w:pPr>
            <w:r w:rsidRPr="00EA032C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  <w:r w:rsidRPr="00EA032C">
              <w:rPr>
                <w:b/>
              </w:rPr>
              <w:t xml:space="preserve"> </w:t>
            </w:r>
            <w:r w:rsidRPr="00AC202E">
              <w:rPr>
                <w:b/>
                <w:color w:val="000000"/>
              </w:rPr>
              <w:t>Предикаты.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D70F56" w:rsidRPr="00EC7310" w:rsidRDefault="00D70F56" w:rsidP="00184337">
            <w:pPr>
              <w:jc w:val="both"/>
              <w:rPr>
                <w:b/>
              </w:rPr>
            </w:pPr>
            <w:r w:rsidRPr="00EC7310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70F56" w:rsidRDefault="009C3EC1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70F56" w:rsidRPr="00034C53" w:rsidRDefault="00D70F5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Pr="00EC7310" w:rsidRDefault="007C628C" w:rsidP="00184337">
            <w:pPr>
              <w:jc w:val="both"/>
            </w:pPr>
            <w:r w:rsidRPr="00EC7310"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EC7310" w:rsidRDefault="007C628C" w:rsidP="00184337">
            <w:pPr>
              <w:jc w:val="both"/>
            </w:pPr>
            <w:r>
              <w:t>Понятие предиката.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C628C" w:rsidRPr="00034C53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Pr="00D70F56" w:rsidRDefault="007C628C" w:rsidP="00184337">
            <w:pPr>
              <w:jc w:val="both"/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D70F56" w:rsidRDefault="007C628C" w:rsidP="00184337">
            <w:pPr>
              <w:jc w:val="both"/>
            </w:pPr>
            <w:r>
              <w:t>Область определения и область истинности предиката.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Обычные логические операции над предикатами.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pPr>
              <w:jc w:val="both"/>
            </w:pPr>
            <w:proofErr w:type="spellStart"/>
            <w:r>
              <w:t>Кванторные</w:t>
            </w:r>
            <w:proofErr w:type="spellEnd"/>
            <w:r>
              <w:t xml:space="preserve"> операции над предикатами (навешивание кванторов на предикат).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 xml:space="preserve">Понятие </w:t>
            </w:r>
            <w:proofErr w:type="spellStart"/>
            <w:r>
              <w:t>кванторной</w:t>
            </w:r>
            <w:proofErr w:type="spellEnd"/>
            <w:r>
              <w:t xml:space="preserve"> формулы.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Свободные и связанные переменные.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7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 xml:space="preserve">Построение отрицаний к предикатам, содержащим </w:t>
            </w:r>
            <w:proofErr w:type="spellStart"/>
            <w:r>
              <w:t>кванторные</w:t>
            </w:r>
            <w:proofErr w:type="spellEnd"/>
            <w:r>
              <w:t xml:space="preserve"> операции.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7C628C" w:rsidRPr="00FA2E3A" w:rsidRDefault="007C628C" w:rsidP="00184337"/>
        </w:tc>
        <w:tc>
          <w:tcPr>
            <w:tcW w:w="296" w:type="dxa"/>
            <w:gridSpan w:val="2"/>
            <w:shd w:val="clear" w:color="auto" w:fill="auto"/>
          </w:tcPr>
          <w:p w:rsidR="007C628C" w:rsidRDefault="007C628C" w:rsidP="00184337">
            <w:pPr>
              <w:jc w:val="both"/>
            </w:pPr>
            <w:r>
              <w:t>8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Default="007C628C" w:rsidP="002140DC">
            <w:pPr>
              <w:tabs>
                <w:tab w:val="left" w:pos="7078"/>
              </w:tabs>
              <w:jc w:val="both"/>
            </w:pPr>
            <w:r>
              <w:t>Формализация предложений с помощью формулы предикатов.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8C" w:rsidRDefault="007C628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40DC" w:rsidRPr="00034C53" w:rsidTr="00C021A2">
        <w:trPr>
          <w:trHeight w:val="116"/>
        </w:trPr>
        <w:tc>
          <w:tcPr>
            <w:tcW w:w="2506" w:type="dxa"/>
            <w:vMerge/>
            <w:shd w:val="clear" w:color="auto" w:fill="auto"/>
          </w:tcPr>
          <w:p w:rsidR="002140DC" w:rsidRPr="00FA2E3A" w:rsidRDefault="002140DC" w:rsidP="00184337"/>
        </w:tc>
        <w:tc>
          <w:tcPr>
            <w:tcW w:w="10360" w:type="dxa"/>
            <w:gridSpan w:val="5"/>
            <w:shd w:val="clear" w:color="auto" w:fill="auto"/>
          </w:tcPr>
          <w:p w:rsidR="002140DC" w:rsidRDefault="002140DC" w:rsidP="002140DC">
            <w:pPr>
              <w:tabs>
                <w:tab w:val="left" w:pos="7078"/>
              </w:tabs>
              <w:jc w:val="both"/>
            </w:pPr>
            <w:r w:rsidRPr="002140DC">
              <w:rPr>
                <w:b/>
              </w:rPr>
              <w:t>Практическое занятие № 5</w:t>
            </w:r>
            <w:r w:rsidRPr="002140DC">
              <w:t xml:space="preserve">. Определение логического значения для высказываний типов </w:t>
            </w:r>
            <m:oMath>
              <m:r>
                <w:rPr>
                  <w:rFonts w:ascii="Cambria Math" w:hAnsi="Cambria Math"/>
                </w:rPr>
                <m:t>∀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∃x 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 ∀x ∃y 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,  ∃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∀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 xml:space="preserve">; </m:t>
              </m:r>
            </m:oMath>
            <w:r>
              <w:t>построение отрицаний к предикатам, формализ</w:t>
            </w:r>
            <w:r>
              <w:t>а</w:t>
            </w:r>
            <w:r>
              <w:t>ция предложений с помощью формулы предикатов.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0DC" w:rsidRDefault="009C3EC1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40DC" w:rsidRDefault="002140DC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4337" w:rsidRPr="00034C53" w:rsidTr="00C021A2">
        <w:trPr>
          <w:trHeight w:val="238"/>
        </w:trPr>
        <w:tc>
          <w:tcPr>
            <w:tcW w:w="2506" w:type="dxa"/>
            <w:vMerge/>
            <w:shd w:val="clear" w:color="auto" w:fill="auto"/>
          </w:tcPr>
          <w:p w:rsidR="00184337" w:rsidRPr="00FA2E3A" w:rsidRDefault="00184337" w:rsidP="00184337"/>
        </w:tc>
        <w:tc>
          <w:tcPr>
            <w:tcW w:w="10360" w:type="dxa"/>
            <w:gridSpan w:val="5"/>
            <w:shd w:val="clear" w:color="auto" w:fill="auto"/>
          </w:tcPr>
          <w:p w:rsidR="00184337" w:rsidRPr="00326E29" w:rsidRDefault="00184337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184337" w:rsidRPr="00326E29" w:rsidRDefault="00184337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184337" w:rsidRPr="00326E29" w:rsidRDefault="00184337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184337" w:rsidRPr="00326E29" w:rsidRDefault="00184337" w:rsidP="00184337">
            <w:pPr>
              <w:jc w:val="both"/>
            </w:pPr>
            <w:r w:rsidRPr="00326E29">
              <w:t xml:space="preserve">    - ОИ 1: п.2.4.:п.п.2.4.1., 2.4.2..</w:t>
            </w:r>
          </w:p>
          <w:p w:rsidR="00184337" w:rsidRPr="00326E29" w:rsidRDefault="00184337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184337" w:rsidRPr="00326E29" w:rsidRDefault="00184337" w:rsidP="00184337">
            <w:pPr>
              <w:ind w:hanging="15"/>
              <w:jc w:val="both"/>
            </w:pPr>
            <w:r w:rsidRPr="00326E29">
              <w:t xml:space="preserve">    - ОИ 2: №№ 2.9(3);</w:t>
            </w:r>
          </w:p>
          <w:p w:rsidR="00184337" w:rsidRDefault="00184337" w:rsidP="00184337">
            <w:pPr>
              <w:jc w:val="both"/>
            </w:pPr>
            <w:r w:rsidRPr="00326E29">
              <w:t xml:space="preserve">    - ОИ 1: Задачи для самостоятельной работы стр. 52 п. 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337" w:rsidRDefault="002140D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84337" w:rsidRDefault="00184337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146"/>
        </w:trPr>
        <w:tc>
          <w:tcPr>
            <w:tcW w:w="2506" w:type="dxa"/>
            <w:vMerge w:val="restart"/>
            <w:shd w:val="clear" w:color="auto" w:fill="auto"/>
          </w:tcPr>
          <w:p w:rsidR="00A86506" w:rsidRPr="00547FBD" w:rsidRDefault="00A86506" w:rsidP="002140DC">
            <w:pPr>
              <w:ind w:right="-12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547FBD">
              <w:rPr>
                <w:b/>
              </w:rPr>
              <w:t xml:space="preserve">4.2 </w:t>
            </w:r>
            <w:r w:rsidRPr="002140DC">
              <w:rPr>
                <w:b/>
                <w:color w:val="000000"/>
              </w:rPr>
              <w:t>Бинарные отношения.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A86506" w:rsidRPr="00E64E6A" w:rsidRDefault="00A86506" w:rsidP="00184337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1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Понятие бинарного отношения.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86506" w:rsidRPr="00034C53" w:rsidTr="00C021A2">
        <w:trPr>
          <w:trHeight w:val="251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Примеры бинарных отношений.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Диаграмма  бинарного отношения.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Рефлексивные бинарные отношения.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5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Симметричные  бинарные отношения.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Транзитивные  бинарные отношения.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 w:val="restart"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Отношение эквивалентности.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Теорема о разбиении множества на классы.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Выделение классов эквивалентности.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255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579" w:type="dxa"/>
            <w:gridSpan w:val="3"/>
            <w:shd w:val="clear" w:color="auto" w:fill="auto"/>
          </w:tcPr>
          <w:p w:rsidR="00A86506" w:rsidRDefault="00A86506" w:rsidP="00A86506">
            <w:r>
              <w:t>10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86506" w:rsidRDefault="00A86506" w:rsidP="00184337">
            <w:pPr>
              <w:jc w:val="both"/>
            </w:pPr>
            <w:r>
              <w:t>Исследование бинарного отношения на заданные свойства.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506" w:rsidRPr="00034C53" w:rsidTr="00C021A2">
        <w:trPr>
          <w:trHeight w:val="320"/>
        </w:trPr>
        <w:tc>
          <w:tcPr>
            <w:tcW w:w="2506" w:type="dxa"/>
            <w:vMerge/>
            <w:shd w:val="clear" w:color="auto" w:fill="auto"/>
          </w:tcPr>
          <w:p w:rsidR="00A86506" w:rsidRPr="00FA2E3A" w:rsidRDefault="00A86506" w:rsidP="00184337"/>
        </w:tc>
        <w:tc>
          <w:tcPr>
            <w:tcW w:w="10360" w:type="dxa"/>
            <w:gridSpan w:val="5"/>
            <w:shd w:val="clear" w:color="auto" w:fill="auto"/>
          </w:tcPr>
          <w:p w:rsidR="00A86506" w:rsidRPr="00326E29" w:rsidRDefault="00A86506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A86506" w:rsidRPr="00326E29" w:rsidRDefault="00A86506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A86506" w:rsidRPr="00326E29" w:rsidRDefault="00A86506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A86506" w:rsidRPr="00326E29" w:rsidRDefault="00A86506" w:rsidP="00184337">
            <w:pPr>
              <w:jc w:val="both"/>
            </w:pPr>
            <w:r w:rsidRPr="00326E29">
              <w:t xml:space="preserve">    - ОИ 1: п.2.4.:п.п.2.4.3..</w:t>
            </w:r>
          </w:p>
          <w:p w:rsidR="00A86506" w:rsidRPr="00326E29" w:rsidRDefault="00A86506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A86506" w:rsidRPr="00326E29" w:rsidRDefault="00A86506" w:rsidP="00184337">
            <w:pPr>
              <w:ind w:hanging="15"/>
              <w:jc w:val="both"/>
            </w:pPr>
            <w:r w:rsidRPr="00326E29">
              <w:t xml:space="preserve">    - ОИ 2: №№ 2.11(1,4);</w:t>
            </w:r>
          </w:p>
          <w:p w:rsidR="00A86506" w:rsidRDefault="00A86506" w:rsidP="00184337">
            <w:pPr>
              <w:jc w:val="both"/>
            </w:pPr>
            <w:r w:rsidRPr="00326E29">
              <w:t xml:space="preserve">    - ОИ 1: Задачи для самостоятельной работы стр. 52 п. 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506" w:rsidRDefault="00A8650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86506" w:rsidRDefault="00A8650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4337" w:rsidRPr="00034C53" w:rsidTr="00C021A2">
        <w:trPr>
          <w:trHeight w:val="158"/>
        </w:trPr>
        <w:tc>
          <w:tcPr>
            <w:tcW w:w="12866" w:type="dxa"/>
            <w:gridSpan w:val="6"/>
            <w:shd w:val="clear" w:color="auto" w:fill="auto"/>
          </w:tcPr>
          <w:p w:rsidR="00184337" w:rsidRPr="002921B5" w:rsidRDefault="00184337" w:rsidP="00A86506">
            <w:pPr>
              <w:jc w:val="both"/>
            </w:pPr>
            <w:r w:rsidRPr="008564CB">
              <w:rPr>
                <w:b/>
              </w:rPr>
              <w:t xml:space="preserve">Раздел </w:t>
            </w:r>
            <w:r w:rsidR="00A86506">
              <w:rPr>
                <w:b/>
              </w:rPr>
              <w:t>5</w:t>
            </w:r>
            <w:r w:rsidRPr="008564CB">
              <w:rPr>
                <w:b/>
              </w:rPr>
              <w:t xml:space="preserve"> </w:t>
            </w:r>
            <w:r w:rsidR="00A86506">
              <w:rPr>
                <w:b/>
                <w:color w:val="000000"/>
              </w:rPr>
              <w:t xml:space="preserve"> </w:t>
            </w:r>
            <w:r w:rsidR="009C3EC1">
              <w:rPr>
                <w:b/>
                <w:color w:val="000000"/>
              </w:rPr>
              <w:t xml:space="preserve"> Простейшие криптографические шифры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337" w:rsidRPr="00ED6078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84337" w:rsidRPr="00034C53" w:rsidRDefault="00184337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293"/>
        </w:trPr>
        <w:tc>
          <w:tcPr>
            <w:tcW w:w="2506" w:type="dxa"/>
            <w:vMerge w:val="restart"/>
            <w:shd w:val="clear" w:color="auto" w:fill="auto"/>
          </w:tcPr>
          <w:p w:rsidR="00210E76" w:rsidRPr="00547FBD" w:rsidRDefault="00210E76" w:rsidP="00A86506">
            <w:pPr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547FBD">
              <w:rPr>
                <w:b/>
              </w:rPr>
              <w:t xml:space="preserve">.1 </w:t>
            </w:r>
            <w:r w:rsidRPr="00E139EC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Просте</w:t>
            </w:r>
            <w:r>
              <w:rPr>
                <w:b/>
                <w:color w:val="000000"/>
              </w:rPr>
              <w:t>й</w:t>
            </w:r>
            <w:r>
              <w:rPr>
                <w:b/>
                <w:color w:val="000000"/>
              </w:rPr>
              <w:t>шие криптограф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ческие шифры.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210E76" w:rsidRPr="00E64E6A" w:rsidRDefault="00210E76" w:rsidP="00184337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0E76" w:rsidRPr="00DA050A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10E76" w:rsidRPr="00034C53" w:rsidRDefault="00210E7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197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Pr="002F07F6" w:rsidRDefault="00210E76" w:rsidP="009C3EC1">
            <w:pPr>
              <w:jc w:val="both"/>
            </w:pPr>
            <w: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Pr="00034C53" w:rsidRDefault="00210E76" w:rsidP="009C3EC1">
            <w:pPr>
              <w:jc w:val="both"/>
            </w:pPr>
            <w:r>
              <w:t>Проблема криптографической защиты информации.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10E76" w:rsidRPr="00034C53" w:rsidTr="00C021A2">
        <w:trPr>
          <w:trHeight w:val="194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Понятие шифрования.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194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Шифры замены.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117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 xml:space="preserve">Шифр Цезаря и шифр </w:t>
            </w:r>
            <w:proofErr w:type="spellStart"/>
            <w:r>
              <w:t>Вежинера</w:t>
            </w:r>
            <w:proofErr w:type="spellEnd"/>
            <w:r>
              <w:t xml:space="preserve"> как частные случаи шифров замены.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117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5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Перестановочные шифры.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117"/>
        </w:trPr>
        <w:tc>
          <w:tcPr>
            <w:tcW w:w="2506" w:type="dxa"/>
            <w:vMerge/>
            <w:shd w:val="clear" w:color="auto" w:fill="auto"/>
          </w:tcPr>
          <w:p w:rsidR="00210E76" w:rsidRPr="00034C53" w:rsidRDefault="00210E76" w:rsidP="009C3EC1">
            <w:pPr>
              <w:rPr>
                <w:b/>
                <w:color w:val="00000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10E76" w:rsidRDefault="00210E76" w:rsidP="009C3EC1">
            <w:pPr>
              <w:jc w:val="both"/>
            </w:pPr>
            <w:r>
              <w:t>Методика шифрования текста.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EC1" w:rsidRPr="00034C53" w:rsidTr="009C3EC1">
        <w:trPr>
          <w:trHeight w:val="556"/>
        </w:trPr>
        <w:tc>
          <w:tcPr>
            <w:tcW w:w="2506" w:type="dxa"/>
            <w:vMerge/>
            <w:shd w:val="clear" w:color="auto" w:fill="auto"/>
          </w:tcPr>
          <w:p w:rsidR="009C3EC1" w:rsidRPr="00034C53" w:rsidRDefault="009C3EC1" w:rsidP="009C3EC1">
            <w:pPr>
              <w:rPr>
                <w:b/>
                <w:color w:val="000000"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9C3EC1" w:rsidRPr="00CC4222" w:rsidRDefault="009C3EC1" w:rsidP="009C3EC1">
            <w:pPr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>Практическое занятие № 6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Шифрование текста с помощью шифра замены </w:t>
            </w:r>
          </w:p>
          <w:p w:rsidR="009C3EC1" w:rsidRPr="00034C53" w:rsidRDefault="009C3EC1" w:rsidP="009C3EC1">
            <w:pPr>
              <w:pStyle w:val="Default"/>
              <w:jc w:val="both"/>
            </w:pPr>
            <w:r>
              <w:t xml:space="preserve">или перестановочного шифра; дешифровка </w:t>
            </w:r>
            <w:proofErr w:type="spellStart"/>
            <w:r>
              <w:t>шифротекста</w:t>
            </w:r>
            <w:proofErr w:type="spellEnd"/>
            <w:r>
              <w:t>, зашифрованного заданным шифром.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EC1" w:rsidRPr="00034C53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C3EC1" w:rsidRDefault="009C3EC1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EC1" w:rsidRPr="00034C53" w:rsidTr="009C3EC1">
        <w:trPr>
          <w:trHeight w:val="1412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3EC1" w:rsidRDefault="009C3EC1" w:rsidP="00184337">
            <w:pPr>
              <w:rPr>
                <w:b/>
              </w:rPr>
            </w:pP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3EC1" w:rsidRPr="00326E29" w:rsidRDefault="009C3EC1" w:rsidP="00184337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9C3EC1" w:rsidRPr="00326E29" w:rsidRDefault="009C3EC1" w:rsidP="00184337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9C3EC1" w:rsidRPr="00326E29" w:rsidRDefault="009C3EC1" w:rsidP="00184337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9C3EC1" w:rsidRPr="00326E29" w:rsidRDefault="009C3EC1" w:rsidP="00184337">
            <w:pPr>
              <w:jc w:val="both"/>
            </w:pPr>
            <w:r w:rsidRPr="00326E29">
              <w:t xml:space="preserve">    - ОИ 1: п. 3.4-3.6..</w:t>
            </w:r>
          </w:p>
          <w:p w:rsidR="009C3EC1" w:rsidRPr="00326E29" w:rsidRDefault="009C3EC1" w:rsidP="00184337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9C3EC1" w:rsidRPr="00326E29" w:rsidRDefault="009C3EC1" w:rsidP="00184337">
            <w:pPr>
              <w:jc w:val="both"/>
            </w:pPr>
            <w:r w:rsidRPr="00326E29">
              <w:t xml:space="preserve">    - ОИ 3: §5, №№ 53,54,57.  </w:t>
            </w:r>
          </w:p>
          <w:p w:rsidR="009C3EC1" w:rsidRPr="001D532F" w:rsidRDefault="009C3EC1" w:rsidP="00184337">
            <w:pPr>
              <w:jc w:val="both"/>
              <w:rPr>
                <w:b/>
                <w:color w:val="000000"/>
              </w:rPr>
            </w:pPr>
            <w:r w:rsidRPr="00326E29">
              <w:t xml:space="preserve">    - ОИ 1: Задачи для самостоятельной работы стр. 80 (5,6).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EC1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C3EC1" w:rsidRPr="00034C53" w:rsidRDefault="009C3EC1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F93644">
        <w:trPr>
          <w:trHeight w:val="279"/>
        </w:trPr>
        <w:tc>
          <w:tcPr>
            <w:tcW w:w="128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0E76" w:rsidRPr="00E2750F" w:rsidRDefault="00210E76" w:rsidP="00184337">
            <w:pPr>
              <w:jc w:val="both"/>
              <w:rPr>
                <w:color w:val="FF0000"/>
              </w:rPr>
            </w:pPr>
            <w:r w:rsidRPr="008564CB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8564CB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  Алгоритмическое перечисление (генерирование) комбинаторных объектов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E76" w:rsidRPr="00E531B8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31B8"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6" w:rsidRPr="00034C53" w:rsidRDefault="00210E7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210E76">
        <w:trPr>
          <w:trHeight w:val="427"/>
        </w:trPr>
        <w:tc>
          <w:tcPr>
            <w:tcW w:w="2506" w:type="dxa"/>
            <w:shd w:val="clear" w:color="auto" w:fill="auto"/>
          </w:tcPr>
          <w:p w:rsidR="00210E76" w:rsidRPr="00547FBD" w:rsidRDefault="00210E76" w:rsidP="009C3EC1">
            <w:pPr>
              <w:rPr>
                <w:b/>
              </w:rPr>
            </w:pPr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547FBD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47FBD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 Алгори</w:t>
            </w:r>
            <w:r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мическое перечи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ление (генериров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ние) комбинаторных </w:t>
            </w:r>
            <w:r>
              <w:rPr>
                <w:b/>
                <w:color w:val="000000"/>
              </w:rPr>
              <w:lastRenderedPageBreak/>
              <w:t>объектов.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210E76" w:rsidRPr="00E64E6A" w:rsidRDefault="00210E76" w:rsidP="00184337">
            <w:pPr>
              <w:ind w:left="-108"/>
              <w:jc w:val="both"/>
              <w:rPr>
                <w:b/>
              </w:rPr>
            </w:pPr>
            <w:r w:rsidRPr="00E64E6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76" w:rsidRPr="00034C53" w:rsidRDefault="00210E76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6" w:rsidRPr="00034C53" w:rsidRDefault="00210E76" w:rsidP="0018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9C3EC1">
        <w:trPr>
          <w:trHeight w:val="279"/>
        </w:trPr>
        <w:tc>
          <w:tcPr>
            <w:tcW w:w="2506" w:type="dxa"/>
            <w:vMerge w:val="restart"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10E76" w:rsidRPr="005C372B" w:rsidRDefault="00210E76" w:rsidP="009C3EC1">
            <w:pPr>
              <w:ind w:left="-108"/>
              <w:jc w:val="center"/>
            </w:pPr>
            <w:r w:rsidRPr="005C372B"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10E76" w:rsidRPr="00034C53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Понятие алгоритмического перечисления (генерирования) элементов конечного множества.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10E76" w:rsidRPr="00034C53" w:rsidTr="00C021A2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E76" w:rsidRPr="005C372B" w:rsidRDefault="00210E76" w:rsidP="009C3EC1">
            <w:pPr>
              <w:ind w:left="-108"/>
              <w:jc w:val="center"/>
            </w:pPr>
            <w:r w:rsidRPr="005C372B">
              <w:t>2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E76" w:rsidRPr="00034C53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Генерирование двоичных слов заданной длины.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10E76" w:rsidRPr="005C372B" w:rsidRDefault="00210E76" w:rsidP="009C3EC1">
            <w:pPr>
              <w:ind w:left="-108"/>
              <w:jc w:val="center"/>
            </w:pPr>
            <w:r w:rsidRPr="005C372B"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10E76" w:rsidRPr="00034C53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Генерирование элементов декартова произведения множеств.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10E76" w:rsidRPr="005C372B" w:rsidRDefault="00210E76" w:rsidP="009C3EC1">
            <w:pPr>
              <w:ind w:left="-108"/>
              <w:jc w:val="center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10E76" w:rsidRPr="00034C53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Генерирование перестановок заданной длины.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10E76" w:rsidRDefault="00210E76" w:rsidP="009C3EC1">
            <w:pPr>
              <w:ind w:left="-108"/>
              <w:jc w:val="center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10E76" w:rsidRPr="00034C53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Генерирование</w:t>
            </w:r>
            <w:proofErr w:type="gramStart"/>
            <w:r>
              <w:rPr>
                <w:bCs/>
              </w:rPr>
              <w:t xml:space="preserve"> К</w:t>
            </w:r>
            <w:proofErr w:type="gramEnd"/>
            <w:r>
              <w:rPr>
                <w:bCs/>
              </w:rPr>
              <w:t xml:space="preserve"> - элементных подмножеств данного множества.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10E76" w:rsidRDefault="00210E76" w:rsidP="009C3EC1">
            <w:pPr>
              <w:ind w:left="-108"/>
              <w:jc w:val="center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10E76" w:rsidRDefault="00210E76" w:rsidP="009C3EC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>Генерирование всех подмножеств данного множества.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9C3EC1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9C3EC1">
            <w:pPr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210E76" w:rsidRDefault="00210E76" w:rsidP="009C3EC1">
            <w:pPr>
              <w:ind w:hanging="15"/>
              <w:jc w:val="both"/>
              <w:rPr>
                <w:bCs/>
              </w:rPr>
            </w:pPr>
            <w:r w:rsidRPr="003716FE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7. </w:t>
            </w:r>
            <w:r w:rsidRPr="00F83858">
              <w:rPr>
                <w:bCs/>
              </w:rPr>
              <w:t>Генерирование комбинаторных объектов  заданного типа.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0E76" w:rsidRDefault="00210E76" w:rsidP="009C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0E76" w:rsidRPr="00034C53" w:rsidTr="00C021A2">
        <w:trPr>
          <w:trHeight w:val="828"/>
        </w:trPr>
        <w:tc>
          <w:tcPr>
            <w:tcW w:w="2506" w:type="dxa"/>
            <w:vMerge/>
            <w:shd w:val="clear" w:color="auto" w:fill="auto"/>
          </w:tcPr>
          <w:p w:rsidR="00210E76" w:rsidRPr="005C372B" w:rsidRDefault="00210E76" w:rsidP="00E531B8">
            <w:pPr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210E76" w:rsidRPr="00326E29" w:rsidRDefault="00210E76" w:rsidP="00E531B8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210E76" w:rsidRPr="00326E29" w:rsidRDefault="00210E76" w:rsidP="00E531B8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210E76" w:rsidRPr="00326E29" w:rsidRDefault="00210E76" w:rsidP="00E531B8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210E76" w:rsidRPr="00326E29" w:rsidRDefault="00210E76" w:rsidP="00E531B8">
            <w:pPr>
              <w:ind w:left="122" w:hanging="122"/>
              <w:jc w:val="both"/>
            </w:pPr>
            <w:r w:rsidRPr="00326E29">
              <w:t xml:space="preserve">     - ОИ 2: §§8, 9. </w:t>
            </w:r>
          </w:p>
          <w:p w:rsidR="00210E76" w:rsidRPr="00326E29" w:rsidRDefault="00210E76" w:rsidP="00E531B8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210E76" w:rsidRPr="005C372B" w:rsidRDefault="00210E76" w:rsidP="00E531B8">
            <w:pPr>
              <w:jc w:val="both"/>
            </w:pPr>
            <w:r w:rsidRPr="00326E29">
              <w:t xml:space="preserve">     - ОИ 2: §8-№№89(2,4), 91(1,3); §9- №№ 98,100,103.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76" w:rsidRPr="00034C53" w:rsidRDefault="00E1058A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10E76" w:rsidRPr="00034C53" w:rsidRDefault="00210E76" w:rsidP="00E5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30B3" w:rsidRPr="00034C53" w:rsidTr="00C021A2">
        <w:trPr>
          <w:trHeight w:val="284"/>
        </w:trPr>
        <w:tc>
          <w:tcPr>
            <w:tcW w:w="12866" w:type="dxa"/>
            <w:gridSpan w:val="6"/>
            <w:shd w:val="clear" w:color="auto" w:fill="auto"/>
          </w:tcPr>
          <w:p w:rsidR="00F130B3" w:rsidRPr="00E531B8" w:rsidRDefault="00F130B3" w:rsidP="009C3EC1">
            <w:pPr>
              <w:jc w:val="both"/>
              <w:rPr>
                <w:color w:val="FF0000"/>
              </w:rPr>
            </w:pPr>
            <w:r w:rsidRPr="008564CB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8564CB">
              <w:rPr>
                <w:b/>
              </w:rPr>
              <w:t xml:space="preserve"> </w:t>
            </w:r>
            <w:r w:rsidR="009C3EC1">
              <w:rPr>
                <w:b/>
                <w:color w:val="000000"/>
              </w:rPr>
              <w:t>Основы теории графов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30B3" w:rsidRPr="004B77DC" w:rsidRDefault="00E1058A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628C">
              <w:rPr>
                <w:b/>
                <w:bCs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130B3" w:rsidRPr="00034C53" w:rsidRDefault="00F130B3" w:rsidP="00E5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1058A" w:rsidRPr="00034C53" w:rsidTr="00C021A2">
        <w:trPr>
          <w:trHeight w:val="259"/>
        </w:trPr>
        <w:tc>
          <w:tcPr>
            <w:tcW w:w="2506" w:type="dxa"/>
            <w:tcBorders>
              <w:top w:val="nil"/>
            </w:tcBorders>
            <w:shd w:val="clear" w:color="auto" w:fill="auto"/>
          </w:tcPr>
          <w:p w:rsidR="00E1058A" w:rsidRPr="00547FBD" w:rsidRDefault="00E1058A" w:rsidP="009C3EC1">
            <w:pPr>
              <w:ind w:right="-120"/>
              <w:jc w:val="both"/>
              <w:rPr>
                <w:b/>
              </w:rPr>
            </w:pPr>
            <w:r w:rsidRPr="00547FBD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547FBD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47FBD">
              <w:rPr>
                <w:b/>
              </w:rPr>
              <w:t xml:space="preserve"> </w:t>
            </w:r>
            <w:r w:rsidRPr="000512B6">
              <w:rPr>
                <w:b/>
                <w:color w:val="000000"/>
              </w:rPr>
              <w:t>Неориент</w:t>
            </w:r>
            <w:r w:rsidRPr="000512B6">
              <w:rPr>
                <w:b/>
                <w:color w:val="000000"/>
              </w:rPr>
              <w:t>и</w:t>
            </w:r>
            <w:r w:rsidRPr="000512B6">
              <w:rPr>
                <w:b/>
                <w:color w:val="000000"/>
              </w:rPr>
              <w:t>рованные графы.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0360" w:type="dxa"/>
            <w:gridSpan w:val="5"/>
            <w:shd w:val="clear" w:color="auto" w:fill="auto"/>
          </w:tcPr>
          <w:p w:rsidR="00E1058A" w:rsidRPr="00E64E6A" w:rsidRDefault="00E1058A" w:rsidP="00E531B8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058A" w:rsidRPr="00F5665D" w:rsidRDefault="007C628C" w:rsidP="00C0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1058A" w:rsidRPr="00034C53" w:rsidRDefault="00E1058A" w:rsidP="00E53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 w:val="restart"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Pr="00034C53" w:rsidRDefault="002B4F55" w:rsidP="00C64F9E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Pr="007018F0" w:rsidRDefault="002B4F55" w:rsidP="00C64F9E">
            <w:pPr>
              <w:jc w:val="both"/>
            </w:pPr>
            <w:r w:rsidRPr="007018F0">
              <w:t>Понятие неориентированного графа. Способы задания графа. Матрица смежности. Путь в гр</w:t>
            </w:r>
            <w:r w:rsidRPr="007018F0">
              <w:t>а</w:t>
            </w:r>
            <w:r w:rsidRPr="007018F0">
              <w:t>фе. Ци</w:t>
            </w:r>
            <w:proofErr w:type="gramStart"/>
            <w:r w:rsidRPr="007018F0">
              <w:t>кл в гр</w:t>
            </w:r>
            <w:proofErr w:type="gramEnd"/>
            <w:r w:rsidRPr="007018F0">
              <w:t>афе.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4F55" w:rsidRPr="00034C53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Pr="007018F0" w:rsidRDefault="002B4F55" w:rsidP="00C64F9E">
            <w:pPr>
              <w:jc w:val="both"/>
            </w:pPr>
            <w:r>
              <w:t>Связный граф. Компоненты связности графа. Степень вершины.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3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Pr="007018F0" w:rsidRDefault="002B4F55" w:rsidP="00C64F9E">
            <w:pPr>
              <w:jc w:val="both"/>
            </w:pPr>
            <w:r>
              <w:t>Полный граф. Формула количества ребер в полном графе.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Pr="007018F0" w:rsidRDefault="002B4F55" w:rsidP="00C64F9E">
            <w:pPr>
              <w:jc w:val="both"/>
            </w:pPr>
            <w:r>
              <w:t xml:space="preserve">Двудольные графы. Методика проверки графа на </w:t>
            </w:r>
            <w:proofErr w:type="spellStart"/>
            <w:r>
              <w:t>двудольность</w:t>
            </w:r>
            <w:proofErr w:type="spellEnd"/>
            <w:r>
              <w:t>. Полный двудольный граф.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5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 xml:space="preserve">Изоморфные графы.  Методика проверки графа на </w:t>
            </w:r>
            <w:proofErr w:type="spellStart"/>
            <w:r>
              <w:t>изоморфность</w:t>
            </w:r>
            <w:proofErr w:type="spellEnd"/>
            <w: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F93644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Default="002B4F55" w:rsidP="00C64F9E">
            <w:pPr>
              <w:jc w:val="both"/>
            </w:pPr>
            <w:proofErr w:type="spellStart"/>
            <w:r>
              <w:t>Эйлеровы</w:t>
            </w:r>
            <w:proofErr w:type="spellEnd"/>
            <w:r>
              <w:t xml:space="preserve"> графы. Методика нахождения </w:t>
            </w:r>
            <w:proofErr w:type="spellStart"/>
            <w:r>
              <w:t>эйлерова</w:t>
            </w:r>
            <w:proofErr w:type="spellEnd"/>
            <w:r>
              <w:t xml:space="preserve"> цикла в </w:t>
            </w:r>
            <w:proofErr w:type="spellStart"/>
            <w:r>
              <w:t>эйлеровом</w:t>
            </w:r>
            <w:proofErr w:type="spellEnd"/>
            <w:r>
              <w:t xml:space="preserve"> графе.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2B4F55" w:rsidRDefault="002B4F55" w:rsidP="00C64F9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7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B4F55" w:rsidRDefault="002B4F55" w:rsidP="00C64F9E">
            <w:pPr>
              <w:jc w:val="both"/>
            </w:pPr>
            <w:r>
              <w:t>Гамильтоновы графы.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F55" w:rsidRDefault="002B4F5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Default="007C628C" w:rsidP="00C64F9E">
            <w:pPr>
              <w:jc w:val="both"/>
            </w:pPr>
            <w:r w:rsidRPr="003716FE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 xml:space="preserve">8. </w:t>
            </w:r>
            <w:r>
              <w:rPr>
                <w:color w:val="000000"/>
              </w:rPr>
              <w:t xml:space="preserve"> Распознавание мостов и разделяющих вершины в графе, </w:t>
            </w:r>
            <w:proofErr w:type="spellStart"/>
            <w:proofErr w:type="gramStart"/>
            <w:r>
              <w:rPr>
                <w:color w:val="000000"/>
              </w:rPr>
              <w:t>нахожде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ние</w:t>
            </w:r>
            <w:proofErr w:type="spellEnd"/>
            <w:proofErr w:type="gramEnd"/>
            <w:r>
              <w:rPr>
                <w:color w:val="000000"/>
              </w:rPr>
              <w:t xml:space="preserve"> расстояния между вершинами в графе; проверка графа на </w:t>
            </w:r>
            <w:proofErr w:type="spellStart"/>
            <w:r>
              <w:rPr>
                <w:color w:val="000000"/>
              </w:rPr>
              <w:t>двудольность</w:t>
            </w:r>
            <w:proofErr w:type="spellEnd"/>
            <w:r>
              <w:rPr>
                <w:color w:val="000000"/>
              </w:rPr>
              <w:t>; проверка пары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фов на </w:t>
            </w:r>
            <w:proofErr w:type="spellStart"/>
            <w:r>
              <w:rPr>
                <w:color w:val="000000"/>
              </w:rPr>
              <w:t>изоморфность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3716FE" w:rsidRDefault="007C628C" w:rsidP="00C64F9E">
            <w:pPr>
              <w:jc w:val="both"/>
              <w:rPr>
                <w:b/>
                <w:color w:val="000000"/>
              </w:rPr>
            </w:pPr>
            <w:r w:rsidRPr="008537CD">
              <w:rPr>
                <w:b/>
                <w:color w:val="000000"/>
              </w:rPr>
              <w:t>Практическое занятие № 9.</w:t>
            </w:r>
            <w:r>
              <w:rPr>
                <w:b/>
                <w:color w:val="000000"/>
              </w:rPr>
              <w:t xml:space="preserve"> </w:t>
            </w:r>
            <w:r w:rsidRPr="008537CD">
              <w:t xml:space="preserve">Проверка графа на </w:t>
            </w:r>
            <w:proofErr w:type="spellStart"/>
            <w:r w:rsidRPr="008537CD">
              <w:t>эйлеровость</w:t>
            </w:r>
            <w:proofErr w:type="spellEnd"/>
            <w:r w:rsidRPr="008537CD">
              <w:t xml:space="preserve">, </w:t>
            </w:r>
            <w:proofErr w:type="spellStart"/>
            <w:r w:rsidRPr="008537CD">
              <w:t>гамильтоновость</w:t>
            </w:r>
            <w:proofErr w:type="spellEnd"/>
            <w:r w:rsidRPr="008537CD">
              <w:t>, плоскость;  з</w:t>
            </w:r>
            <w:r w:rsidRPr="008537CD">
              <w:t>а</w:t>
            </w:r>
            <w:r w:rsidRPr="008537CD">
              <w:t xml:space="preserve">пись для дерева с пронумерованными вершинами кода </w:t>
            </w:r>
            <w:proofErr w:type="spellStart"/>
            <w:r w:rsidRPr="008537CD">
              <w:t>Пруфера</w:t>
            </w:r>
            <w:proofErr w:type="spellEnd"/>
            <w:r w:rsidRPr="008537CD">
              <w:t xml:space="preserve">, восстановление дерева по коду </w:t>
            </w:r>
            <w:proofErr w:type="spellStart"/>
            <w:r w:rsidRPr="008537CD">
              <w:t>Пруфера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8537CD" w:rsidRDefault="007C628C" w:rsidP="00C64F9E">
            <w:pPr>
              <w:jc w:val="both"/>
              <w:rPr>
                <w:b/>
                <w:color w:val="000000"/>
              </w:rPr>
            </w:pPr>
            <w:r w:rsidRPr="008537CD">
              <w:rPr>
                <w:b/>
                <w:color w:val="000000"/>
              </w:rPr>
              <w:t xml:space="preserve">Практическое занятие № </w:t>
            </w:r>
            <w:r>
              <w:rPr>
                <w:b/>
                <w:color w:val="000000"/>
              </w:rPr>
              <w:t>10</w:t>
            </w:r>
            <w:r w:rsidRPr="008537C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Запись матрицы достижимости и построение диаграммы Герца для ориентированного графа; решение задач на бинарные деревья.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552"/>
        </w:trPr>
        <w:tc>
          <w:tcPr>
            <w:tcW w:w="25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28C" w:rsidRPr="00864AE7" w:rsidRDefault="007C628C" w:rsidP="00E1058A">
            <w:pPr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1</w:t>
            </w:r>
            <w:r w:rsidRPr="00864AE7">
              <w:rPr>
                <w:b/>
                <w:color w:val="000000"/>
              </w:rPr>
              <w:t xml:space="preserve">. </w:t>
            </w:r>
            <w:r w:rsidRPr="00864AE7">
              <w:rPr>
                <w:color w:val="000000"/>
              </w:rPr>
              <w:t>Распознавание мостов и разделяющих вершин в графе,</w:t>
            </w:r>
            <w:r>
              <w:rPr>
                <w:color w:val="000000"/>
              </w:rPr>
              <w:t xml:space="preserve"> </w:t>
            </w:r>
          </w:p>
          <w:p w:rsidR="007C628C" w:rsidRPr="008537CD" w:rsidRDefault="007C628C" w:rsidP="00E1058A">
            <w:pPr>
              <w:rPr>
                <w:b/>
                <w:color w:val="000000"/>
              </w:rPr>
            </w:pPr>
            <w:r w:rsidRPr="00864AE7">
              <w:rPr>
                <w:color w:val="000000"/>
              </w:rPr>
              <w:t xml:space="preserve">нахождение расстояния между вершинами в графе. Проверка графа на </w:t>
            </w:r>
            <w:proofErr w:type="spellStart"/>
            <w:r w:rsidRPr="00864AE7">
              <w:rPr>
                <w:color w:val="000000"/>
              </w:rPr>
              <w:t>двудольность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E1058A">
        <w:trPr>
          <w:trHeight w:val="310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864AE7" w:rsidRDefault="007C628C" w:rsidP="00E1058A">
            <w:pPr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2</w:t>
            </w:r>
            <w:r w:rsidRPr="00864AE7">
              <w:rPr>
                <w:b/>
                <w:color w:val="000000"/>
              </w:rPr>
              <w:t xml:space="preserve">. </w:t>
            </w:r>
            <w:r w:rsidRPr="00864AE7">
              <w:rPr>
                <w:color w:val="000000"/>
              </w:rPr>
              <w:t xml:space="preserve">Проверка пары графов на </w:t>
            </w:r>
            <w:proofErr w:type="spellStart"/>
            <w:r w:rsidRPr="00864AE7">
              <w:rPr>
                <w:color w:val="000000"/>
              </w:rPr>
              <w:t>изоморфность</w:t>
            </w:r>
            <w:proofErr w:type="spellEnd"/>
            <w:r w:rsidRPr="00864AE7">
              <w:rPr>
                <w:color w:val="000000"/>
              </w:rPr>
              <w:t xml:space="preserve">, на </w:t>
            </w:r>
            <w:proofErr w:type="spellStart"/>
            <w:r w:rsidRPr="00864AE7">
              <w:rPr>
                <w:color w:val="000000"/>
              </w:rPr>
              <w:t>эйлеровость</w:t>
            </w:r>
            <w:proofErr w:type="spellEnd"/>
            <w:r w:rsidRPr="00864AE7">
              <w:rPr>
                <w:color w:val="000000"/>
              </w:rPr>
              <w:t xml:space="preserve"> и </w:t>
            </w:r>
            <w:proofErr w:type="spellStart"/>
            <w:r w:rsidRPr="00864AE7">
              <w:rPr>
                <w:color w:val="000000"/>
              </w:rPr>
              <w:t>гамил</w:t>
            </w:r>
            <w:r w:rsidRPr="00864AE7">
              <w:rPr>
                <w:color w:val="000000"/>
              </w:rPr>
              <w:t>ь</w:t>
            </w:r>
            <w:r w:rsidRPr="00864AE7">
              <w:rPr>
                <w:color w:val="000000"/>
              </w:rPr>
              <w:t>тоновость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E1058A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864AE7" w:rsidRDefault="007C628C" w:rsidP="00E1058A">
            <w:pPr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3</w:t>
            </w:r>
            <w:r w:rsidRPr="00864AE7">
              <w:rPr>
                <w:b/>
                <w:color w:val="000000"/>
              </w:rPr>
              <w:t xml:space="preserve">. </w:t>
            </w:r>
            <w:r w:rsidRPr="00864AE7">
              <w:rPr>
                <w:color w:val="000000"/>
              </w:rPr>
              <w:t>Проверка графа на плоскость. Запись для дерева с пронумерова</w:t>
            </w:r>
            <w:r w:rsidRPr="00864AE7">
              <w:rPr>
                <w:color w:val="000000"/>
              </w:rPr>
              <w:t>н</w:t>
            </w:r>
            <w:r w:rsidRPr="00864AE7">
              <w:rPr>
                <w:color w:val="000000"/>
              </w:rPr>
              <w:t xml:space="preserve">ными вершинами кода </w:t>
            </w:r>
            <w:proofErr w:type="spellStart"/>
            <w:r w:rsidRPr="00864AE7">
              <w:rPr>
                <w:color w:val="000000"/>
              </w:rPr>
              <w:t>Пруфера</w:t>
            </w:r>
            <w:proofErr w:type="spellEnd"/>
            <w:r w:rsidRPr="00864AE7">
              <w:rPr>
                <w:color w:val="000000"/>
              </w:rPr>
              <w:t xml:space="preserve">. Восстановление дерева по коду </w:t>
            </w:r>
            <w:proofErr w:type="spellStart"/>
            <w:r w:rsidRPr="00864AE7">
              <w:rPr>
                <w:color w:val="000000"/>
              </w:rPr>
              <w:t>Пруфера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E1058A">
        <w:trPr>
          <w:trHeight w:val="136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864AE7" w:rsidRDefault="007C628C" w:rsidP="00E1058A">
            <w:pPr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 xml:space="preserve">4. </w:t>
            </w:r>
            <w:r w:rsidRPr="00864AE7">
              <w:rPr>
                <w:color w:val="000000"/>
              </w:rPr>
              <w:t>Запись матрицы достижимости и построение диаграммы Герца для орграфа. Решение задач на бинарные деревья.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448"/>
        </w:trPr>
        <w:tc>
          <w:tcPr>
            <w:tcW w:w="2506" w:type="dxa"/>
            <w:vMerge/>
            <w:shd w:val="clear" w:color="auto" w:fill="auto"/>
          </w:tcPr>
          <w:p w:rsidR="007C628C" w:rsidRDefault="007C628C" w:rsidP="00C64F9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5"/>
            <w:shd w:val="clear" w:color="auto" w:fill="auto"/>
          </w:tcPr>
          <w:p w:rsidR="007C628C" w:rsidRPr="00326E29" w:rsidRDefault="007C628C" w:rsidP="00C64F9E">
            <w:pPr>
              <w:jc w:val="both"/>
            </w:pPr>
            <w:r w:rsidRPr="00326E29">
              <w:t xml:space="preserve">Самостоятельная работа </w:t>
            </w:r>
            <w:proofErr w:type="gramStart"/>
            <w:r w:rsidRPr="00326E29">
              <w:t>обучающихся</w:t>
            </w:r>
            <w:proofErr w:type="gramEnd"/>
            <w:r w:rsidRPr="00326E29">
              <w:t>:</w:t>
            </w:r>
          </w:p>
          <w:p w:rsidR="007C628C" w:rsidRPr="00326E29" w:rsidRDefault="007C628C" w:rsidP="00C64F9E">
            <w:pPr>
              <w:jc w:val="both"/>
            </w:pPr>
            <w:r w:rsidRPr="00326E29">
              <w:t>1. Изучение конспекта учебного материала.</w:t>
            </w:r>
          </w:p>
          <w:p w:rsidR="007C628C" w:rsidRPr="00326E29" w:rsidRDefault="007C628C" w:rsidP="00C64F9E">
            <w:pPr>
              <w:jc w:val="both"/>
            </w:pPr>
            <w:r w:rsidRPr="00326E29">
              <w:t xml:space="preserve">2. Работа с основной литературой: </w:t>
            </w:r>
          </w:p>
          <w:p w:rsidR="007C628C" w:rsidRPr="00326E29" w:rsidRDefault="007C628C" w:rsidP="00C64F9E">
            <w:pPr>
              <w:jc w:val="both"/>
            </w:pPr>
            <w:r w:rsidRPr="00326E29">
              <w:t xml:space="preserve">    - ОИ 1: п.3.7.; ОИ 2: п.3.6..</w:t>
            </w:r>
          </w:p>
          <w:p w:rsidR="007C628C" w:rsidRPr="00326E29" w:rsidRDefault="007C628C" w:rsidP="00C64F9E">
            <w:pPr>
              <w:ind w:left="122" w:hanging="122"/>
              <w:jc w:val="both"/>
            </w:pPr>
            <w:r w:rsidRPr="00326E29">
              <w:t>3. Выполнение практических заданий:</w:t>
            </w:r>
          </w:p>
          <w:p w:rsidR="007C628C" w:rsidRPr="00D1061B" w:rsidRDefault="007C628C" w:rsidP="00C64F9E">
            <w:pPr>
              <w:ind w:hanging="15"/>
              <w:jc w:val="both"/>
            </w:pPr>
            <w:r w:rsidRPr="00326E29">
              <w:t xml:space="preserve">    - ОИ 2: №№ 3.132, 3.137, 3.144, 3.151.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628C" w:rsidRPr="00034C53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291"/>
        </w:trPr>
        <w:tc>
          <w:tcPr>
            <w:tcW w:w="12866" w:type="dxa"/>
            <w:gridSpan w:val="6"/>
            <w:shd w:val="clear" w:color="auto" w:fill="auto"/>
          </w:tcPr>
          <w:p w:rsidR="007C628C" w:rsidRPr="001E7F5F" w:rsidRDefault="007C628C" w:rsidP="00C64F9E">
            <w:pPr>
              <w:jc w:val="both"/>
            </w:pPr>
            <w:r>
              <w:rPr>
                <w:b/>
              </w:rPr>
              <w:t xml:space="preserve">Раздел 8 </w:t>
            </w:r>
            <w:r w:rsidRPr="001E7F5F">
              <w:rPr>
                <w:b/>
              </w:rPr>
              <w:t>Элементы теории автоматов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28C" w:rsidRPr="00326E29" w:rsidRDefault="00627A05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C628C" w:rsidRPr="00034C53" w:rsidRDefault="007C628C" w:rsidP="00C6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249"/>
        </w:trPr>
        <w:tc>
          <w:tcPr>
            <w:tcW w:w="2506" w:type="dxa"/>
            <w:vMerge w:val="restart"/>
            <w:tcBorders>
              <w:top w:val="nil"/>
            </w:tcBorders>
            <w:shd w:val="clear" w:color="auto" w:fill="auto"/>
          </w:tcPr>
          <w:p w:rsidR="007C628C" w:rsidRPr="001E7F5F" w:rsidRDefault="007C628C" w:rsidP="009918E5">
            <w:pPr>
              <w:jc w:val="both"/>
              <w:rPr>
                <w:b/>
              </w:rPr>
            </w:pPr>
            <w:r w:rsidRPr="001E7F5F">
              <w:rPr>
                <w:b/>
              </w:rPr>
              <w:t xml:space="preserve">Тема 8.1  Элементы </w:t>
            </w:r>
          </w:p>
          <w:p w:rsidR="007C628C" w:rsidRPr="001E7F5F" w:rsidRDefault="007C628C" w:rsidP="009918E5">
            <w:pPr>
              <w:jc w:val="both"/>
              <w:rPr>
                <w:b/>
              </w:rPr>
            </w:pPr>
            <w:r w:rsidRPr="001E7F5F">
              <w:rPr>
                <w:b/>
              </w:rPr>
              <w:t>теории автоматов.</w:t>
            </w: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pPr>
              <w:rPr>
                <w:b/>
                <w:bCs/>
              </w:rPr>
            </w:pPr>
            <w:r w:rsidRPr="001E7F5F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C021A2">
        <w:trPr>
          <w:trHeight w:val="249"/>
        </w:trPr>
        <w:tc>
          <w:tcPr>
            <w:tcW w:w="2506" w:type="dxa"/>
            <w:vMerge/>
            <w:shd w:val="clear" w:color="auto" w:fill="auto"/>
          </w:tcPr>
          <w:p w:rsidR="007C628C" w:rsidRPr="001E7F5F" w:rsidRDefault="007C628C" w:rsidP="009918E5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1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Принцип метода математической индукции.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628C" w:rsidRPr="00034C53" w:rsidTr="00C021A2">
        <w:trPr>
          <w:trHeight w:val="249"/>
        </w:trPr>
        <w:tc>
          <w:tcPr>
            <w:tcW w:w="2506" w:type="dxa"/>
            <w:vMerge/>
            <w:shd w:val="clear" w:color="auto" w:fill="auto"/>
          </w:tcPr>
          <w:p w:rsidR="007C628C" w:rsidRPr="001E7F5F" w:rsidRDefault="007C628C" w:rsidP="009918E5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2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Некоторые разновидности (модификации) метода математической индукции.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90"/>
        </w:trPr>
        <w:tc>
          <w:tcPr>
            <w:tcW w:w="2506" w:type="dxa"/>
            <w:vMerge/>
            <w:shd w:val="clear" w:color="auto" w:fill="auto"/>
          </w:tcPr>
          <w:p w:rsidR="007C628C" w:rsidRPr="001E7F5F" w:rsidRDefault="007C628C" w:rsidP="009918E5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3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28C" w:rsidRPr="001E7F5F" w:rsidRDefault="007C628C" w:rsidP="009918E5">
            <w:r w:rsidRPr="001E7F5F">
              <w:t>Методика решения задач с помощью  метода математической индукции.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F93644">
        <w:trPr>
          <w:trHeight w:val="190"/>
        </w:trPr>
        <w:tc>
          <w:tcPr>
            <w:tcW w:w="2506" w:type="dxa"/>
            <w:vMerge/>
            <w:shd w:val="clear" w:color="auto" w:fill="auto"/>
          </w:tcPr>
          <w:p w:rsidR="007C628C" w:rsidRPr="009C3EC1" w:rsidRDefault="007C628C" w:rsidP="009918E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28C" w:rsidRPr="00E1058A" w:rsidRDefault="007C628C" w:rsidP="009918E5">
            <w:r w:rsidRPr="00E1058A">
              <w:t>4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C628C" w:rsidRPr="00034C53" w:rsidRDefault="007C628C" w:rsidP="009918E5">
            <w:pPr>
              <w:jc w:val="both"/>
            </w:pPr>
            <w:r>
              <w:rPr>
                <w:color w:val="000000"/>
              </w:rPr>
              <w:t>Базовые множества для автомата: входной алфавит, выходной алфавит, множество состояний.</w:t>
            </w:r>
          </w:p>
          <w:p w:rsidR="007C628C" w:rsidRPr="00034C53" w:rsidRDefault="007C628C" w:rsidP="00F93644">
            <w:pPr>
              <w:jc w:val="both"/>
            </w:pPr>
            <w:r>
              <w:rPr>
                <w:color w:val="000000"/>
              </w:rPr>
              <w:t>Таблица автомата.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628C" w:rsidRPr="00034C53" w:rsidTr="007C628C">
        <w:trPr>
          <w:trHeight w:val="323"/>
        </w:trPr>
        <w:tc>
          <w:tcPr>
            <w:tcW w:w="2506" w:type="dxa"/>
            <w:vMerge/>
            <w:shd w:val="clear" w:color="auto" w:fill="auto"/>
          </w:tcPr>
          <w:p w:rsidR="007C628C" w:rsidRPr="009C3EC1" w:rsidRDefault="007C628C" w:rsidP="009918E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28C" w:rsidRPr="00F8407E" w:rsidRDefault="007C628C" w:rsidP="00E1058A">
            <w:pPr>
              <w:rPr>
                <w:b/>
              </w:rPr>
            </w:pPr>
            <w:r w:rsidRPr="00F8407E">
              <w:rPr>
                <w:b/>
              </w:rPr>
              <w:t xml:space="preserve">Практическое занятие № 15. </w:t>
            </w:r>
            <w:r w:rsidRPr="00F8407E">
              <w:t>Построение автомата, распознающ</w:t>
            </w:r>
            <w:r w:rsidR="00D0149B">
              <w:t>его</w:t>
            </w:r>
            <w:r w:rsidRPr="00F8407E">
              <w:t xml:space="preserve"> заданные свойства слова.</w:t>
            </w:r>
          </w:p>
          <w:p w:rsidR="007C628C" w:rsidRDefault="007C628C" w:rsidP="00E1058A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28C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8C" w:rsidRPr="00034C53" w:rsidRDefault="007C628C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4F55" w:rsidRPr="00034C53" w:rsidTr="007C628C">
        <w:trPr>
          <w:trHeight w:val="190"/>
        </w:trPr>
        <w:tc>
          <w:tcPr>
            <w:tcW w:w="2506" w:type="dxa"/>
            <w:vMerge/>
            <w:shd w:val="clear" w:color="auto" w:fill="auto"/>
          </w:tcPr>
          <w:p w:rsidR="002B4F55" w:rsidRPr="00034C53" w:rsidRDefault="002B4F55" w:rsidP="009918E5">
            <w:pPr>
              <w:rPr>
                <w:b/>
              </w:rPr>
            </w:pP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F55" w:rsidRPr="00E1058A" w:rsidRDefault="002B4F55" w:rsidP="009918E5">
            <w:pPr>
              <w:jc w:val="both"/>
            </w:pPr>
            <w:r w:rsidRPr="00E1058A">
              <w:t xml:space="preserve">Самостоятельная работа </w:t>
            </w:r>
            <w:proofErr w:type="gramStart"/>
            <w:r w:rsidRPr="00E1058A">
              <w:t>обучающихся</w:t>
            </w:r>
            <w:proofErr w:type="gramEnd"/>
            <w:r w:rsidRPr="00E1058A">
              <w:t>:</w:t>
            </w:r>
          </w:p>
          <w:p w:rsidR="002B4F55" w:rsidRPr="00E1058A" w:rsidRDefault="002B4F55" w:rsidP="009918E5">
            <w:pPr>
              <w:jc w:val="both"/>
            </w:pPr>
            <w:r w:rsidRPr="00E1058A">
              <w:t>1. Изучение конспекта учебного материала.</w:t>
            </w:r>
          </w:p>
          <w:p w:rsidR="002B4F55" w:rsidRPr="00E1058A" w:rsidRDefault="002B4F55" w:rsidP="009918E5">
            <w:pPr>
              <w:jc w:val="both"/>
            </w:pPr>
            <w:r w:rsidRPr="00E1058A">
              <w:t xml:space="preserve">2. Работа с основной литературой: </w:t>
            </w:r>
          </w:p>
          <w:p w:rsidR="002B4F55" w:rsidRPr="00E1058A" w:rsidRDefault="002B4F55" w:rsidP="009918E5">
            <w:pPr>
              <w:jc w:val="both"/>
            </w:pPr>
            <w:r w:rsidRPr="00E1058A">
              <w:t xml:space="preserve">    - ОИ 1: п.3.5.</w:t>
            </w:r>
          </w:p>
          <w:p w:rsidR="002B4F55" w:rsidRPr="00E1058A" w:rsidRDefault="002B4F55" w:rsidP="009918E5">
            <w:pPr>
              <w:ind w:left="122" w:hanging="122"/>
              <w:jc w:val="both"/>
            </w:pPr>
            <w:r w:rsidRPr="00E1058A">
              <w:t>3. Выполнение практических заданий:</w:t>
            </w:r>
          </w:p>
          <w:p w:rsidR="002B4F55" w:rsidRPr="009C3EC1" w:rsidRDefault="002B4F55" w:rsidP="009918E5">
            <w:pPr>
              <w:rPr>
                <w:b/>
                <w:color w:val="FF0000"/>
              </w:rPr>
            </w:pPr>
            <w:r w:rsidRPr="00E1058A">
              <w:t xml:space="preserve">    - ОИ 2: №№ 3.158, 3.163, 3.164(3,4)..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F55" w:rsidRDefault="007C628C" w:rsidP="007C6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B4F55" w:rsidRPr="00034C53" w:rsidRDefault="002B4F55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8E5" w:rsidRPr="00034C53" w:rsidTr="00882CD5">
        <w:trPr>
          <w:trHeight w:val="240"/>
        </w:trPr>
        <w:tc>
          <w:tcPr>
            <w:tcW w:w="2506" w:type="dxa"/>
            <w:vMerge w:val="restart"/>
            <w:shd w:val="clear" w:color="auto" w:fill="auto"/>
          </w:tcPr>
          <w:p w:rsidR="009918E5" w:rsidRPr="003F387C" w:rsidRDefault="00D0149B" w:rsidP="009918E5">
            <w:pPr>
              <w:rPr>
                <w:b/>
              </w:rPr>
            </w:pPr>
            <w:r>
              <w:rPr>
                <w:b/>
              </w:rPr>
              <w:t>Д</w:t>
            </w:r>
            <w:r w:rsidR="009918E5" w:rsidRPr="003F387C">
              <w:rPr>
                <w:b/>
              </w:rPr>
              <w:t>ифференцирова</w:t>
            </w:r>
            <w:r w:rsidR="009918E5" w:rsidRPr="003F387C">
              <w:rPr>
                <w:b/>
              </w:rPr>
              <w:t>н</w:t>
            </w:r>
            <w:r w:rsidR="009918E5" w:rsidRPr="003F387C">
              <w:rPr>
                <w:b/>
              </w:rPr>
              <w:t>ный зачет</w:t>
            </w:r>
            <w:r w:rsidR="009918E5">
              <w:rPr>
                <w:b/>
              </w:rPr>
              <w:t>.</w:t>
            </w:r>
          </w:p>
        </w:tc>
        <w:tc>
          <w:tcPr>
            <w:tcW w:w="10353" w:type="dxa"/>
            <w:gridSpan w:val="4"/>
            <w:shd w:val="clear" w:color="auto" w:fill="auto"/>
          </w:tcPr>
          <w:p w:rsidR="009918E5" w:rsidRPr="0031470E" w:rsidRDefault="009918E5" w:rsidP="009918E5">
            <w:pPr>
              <w:jc w:val="both"/>
            </w:pPr>
            <w:r>
              <w:rPr>
                <w:bCs/>
              </w:rPr>
              <w:t>Проверка знаний и умений учащихся в ходе проведения зачета.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E5" w:rsidRDefault="009918E5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918E5" w:rsidRPr="00034C53" w:rsidRDefault="009918E5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8E5" w:rsidRPr="00034C53" w:rsidTr="00882CD5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9918E5" w:rsidRPr="00303BCF" w:rsidRDefault="009918E5" w:rsidP="009918E5"/>
        </w:tc>
        <w:tc>
          <w:tcPr>
            <w:tcW w:w="10353" w:type="dxa"/>
            <w:gridSpan w:val="4"/>
            <w:vMerge w:val="restart"/>
            <w:shd w:val="clear" w:color="auto" w:fill="auto"/>
          </w:tcPr>
          <w:p w:rsidR="009918E5" w:rsidRPr="0031470E" w:rsidRDefault="009918E5" w:rsidP="009918E5">
            <w:pPr>
              <w:jc w:val="both"/>
            </w:pPr>
            <w:r w:rsidRPr="0031470E">
              <w:t xml:space="preserve">Самостоятельная работа </w:t>
            </w:r>
            <w:proofErr w:type="gramStart"/>
            <w:r w:rsidRPr="0031470E">
              <w:t>обучающихся</w:t>
            </w:r>
            <w:proofErr w:type="gramEnd"/>
            <w:r w:rsidRPr="0031470E">
              <w:t>:</w:t>
            </w:r>
          </w:p>
          <w:p w:rsidR="009918E5" w:rsidRPr="0031470E" w:rsidRDefault="009918E5" w:rsidP="009918E5">
            <w:pPr>
              <w:jc w:val="both"/>
            </w:pPr>
            <w:r w:rsidRPr="0031470E">
              <w:t xml:space="preserve">1. </w:t>
            </w:r>
            <w:r>
              <w:t>Повторение изученного материала.</w:t>
            </w:r>
          </w:p>
        </w:tc>
        <w:tc>
          <w:tcPr>
            <w:tcW w:w="9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8E5" w:rsidRDefault="009918E5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918E5" w:rsidRPr="00034C53" w:rsidRDefault="009918E5" w:rsidP="0099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8E5" w:rsidRPr="007561C6" w:rsidTr="002A2A38">
        <w:trPr>
          <w:trHeight w:val="70"/>
        </w:trPr>
        <w:tc>
          <w:tcPr>
            <w:tcW w:w="2506" w:type="dxa"/>
            <w:vMerge/>
            <w:shd w:val="clear" w:color="auto" w:fill="auto"/>
          </w:tcPr>
          <w:p w:rsidR="009918E5" w:rsidRPr="00034C53" w:rsidRDefault="009918E5" w:rsidP="009918E5">
            <w:pPr>
              <w:pStyle w:val="af7"/>
              <w:ind w:left="0"/>
              <w:rPr>
                <w:b/>
              </w:rPr>
            </w:pPr>
          </w:p>
        </w:tc>
        <w:tc>
          <w:tcPr>
            <w:tcW w:w="10353" w:type="dxa"/>
            <w:gridSpan w:val="4"/>
            <w:vMerge/>
            <w:shd w:val="clear" w:color="auto" w:fill="auto"/>
          </w:tcPr>
          <w:p w:rsidR="009918E5" w:rsidRPr="00034C53" w:rsidRDefault="009918E5" w:rsidP="009918E5">
            <w:pPr>
              <w:tabs>
                <w:tab w:val="left" w:pos="5400"/>
              </w:tabs>
              <w:jc w:val="both"/>
              <w:rPr>
                <w:b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9918E5" w:rsidRPr="00C4006A" w:rsidRDefault="009918E5" w:rsidP="009918E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918E5" w:rsidRPr="00034C53" w:rsidRDefault="009918E5" w:rsidP="009918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18E5" w:rsidRPr="007561C6" w:rsidTr="002A2A38">
        <w:trPr>
          <w:trHeight w:val="70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9918E5" w:rsidRPr="00034C53" w:rsidRDefault="009918E5" w:rsidP="009918E5">
            <w:pPr>
              <w:pStyle w:val="af7"/>
              <w:ind w:left="0"/>
              <w:rPr>
                <w:b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18E5" w:rsidRPr="00034C53" w:rsidRDefault="009918E5" w:rsidP="009918E5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rPr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8E5" w:rsidRPr="00C4006A" w:rsidRDefault="00E1058A" w:rsidP="0099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18E5" w:rsidRDefault="009918E5" w:rsidP="009918E5">
            <w:pPr>
              <w:jc w:val="center"/>
              <w:rPr>
                <w:bCs/>
              </w:rPr>
            </w:pPr>
          </w:p>
        </w:tc>
      </w:tr>
    </w:tbl>
    <w:p w:rsidR="00D80B86" w:rsidRPr="00A20A8B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0B86" w:rsidRPr="00A20A8B" w:rsidSect="00C4006A">
          <w:footerReference w:type="default" r:id="rId11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547FBD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1" w:name="условия"/>
      <w:r w:rsidRPr="001F29FD">
        <w:rPr>
          <w:b/>
          <w:caps/>
          <w:sz w:val="28"/>
          <w:szCs w:val="28"/>
        </w:rPr>
        <w:lastRenderedPageBreak/>
        <w:t xml:space="preserve">3 </w:t>
      </w:r>
      <w:r w:rsidR="00D116F9" w:rsidRPr="001F29FD">
        <w:rPr>
          <w:b/>
          <w:caps/>
          <w:sz w:val="28"/>
          <w:szCs w:val="28"/>
        </w:rPr>
        <w:t>услов</w:t>
      </w:r>
      <w:r w:rsidR="00D116F9" w:rsidRPr="00547FBD">
        <w:rPr>
          <w:b/>
          <w:caps/>
          <w:sz w:val="28"/>
          <w:szCs w:val="28"/>
        </w:rPr>
        <w:t>ия</w:t>
      </w:r>
      <w:bookmarkEnd w:id="1"/>
      <w:r w:rsidR="00FF6AC7" w:rsidRPr="00547FBD">
        <w:rPr>
          <w:b/>
          <w:caps/>
          <w:sz w:val="28"/>
          <w:szCs w:val="28"/>
        </w:rPr>
        <w:t xml:space="preserve"> реализации </w:t>
      </w:r>
      <w:r w:rsidR="003263DA" w:rsidRPr="00547FBD">
        <w:rPr>
          <w:b/>
          <w:caps/>
          <w:sz w:val="28"/>
          <w:szCs w:val="28"/>
        </w:rPr>
        <w:t>УЧЕБНОЙ</w:t>
      </w:r>
      <w:r w:rsidR="00FF6AC7" w:rsidRPr="00547FBD">
        <w:rPr>
          <w:b/>
          <w:caps/>
          <w:sz w:val="28"/>
          <w:szCs w:val="28"/>
        </w:rPr>
        <w:t xml:space="preserve"> дисциплины</w:t>
      </w:r>
    </w:p>
    <w:p w:rsidR="00293B59" w:rsidRPr="00547FBD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7FBD">
        <w:rPr>
          <w:b/>
          <w:bCs/>
          <w:sz w:val="28"/>
          <w:szCs w:val="28"/>
        </w:rPr>
        <w:t xml:space="preserve">3.1 </w:t>
      </w:r>
      <w:r w:rsidR="00322A37" w:rsidRPr="00547FBD">
        <w:rPr>
          <w:b/>
          <w:bCs/>
          <w:sz w:val="28"/>
          <w:szCs w:val="28"/>
        </w:rPr>
        <w:t>М</w:t>
      </w:r>
      <w:r w:rsidR="00FF6AC7" w:rsidRPr="00547FBD">
        <w:rPr>
          <w:b/>
          <w:bCs/>
          <w:sz w:val="28"/>
          <w:szCs w:val="28"/>
        </w:rPr>
        <w:t>атериально-техническо</w:t>
      </w:r>
      <w:r w:rsidR="00322A37" w:rsidRPr="00547FBD">
        <w:rPr>
          <w:b/>
          <w:bCs/>
          <w:sz w:val="28"/>
          <w:szCs w:val="28"/>
        </w:rPr>
        <w:t>е</w:t>
      </w:r>
      <w:r w:rsidR="00FF6AC7" w:rsidRPr="00547FBD">
        <w:rPr>
          <w:b/>
          <w:bCs/>
          <w:sz w:val="28"/>
          <w:szCs w:val="28"/>
        </w:rPr>
        <w:t xml:space="preserve"> о</w:t>
      </w:r>
      <w:r w:rsidR="003E0FBC" w:rsidRPr="00547FBD">
        <w:rPr>
          <w:b/>
          <w:bCs/>
          <w:sz w:val="28"/>
          <w:szCs w:val="28"/>
        </w:rPr>
        <w:t>беспечени</w:t>
      </w:r>
      <w:r w:rsidR="00322A37" w:rsidRPr="00547FBD">
        <w:rPr>
          <w:b/>
          <w:bCs/>
          <w:sz w:val="28"/>
          <w:szCs w:val="28"/>
        </w:rPr>
        <w:t>е</w:t>
      </w:r>
    </w:p>
    <w:p w:rsidR="00597593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7FBD">
        <w:rPr>
          <w:sz w:val="28"/>
          <w:szCs w:val="28"/>
        </w:rPr>
        <w:tab/>
      </w:r>
      <w:r w:rsidR="00293B59" w:rsidRPr="00547FBD">
        <w:rPr>
          <w:sz w:val="28"/>
          <w:szCs w:val="28"/>
        </w:rPr>
        <w:t xml:space="preserve">Для реализации учебной дисциплины имеется кабинет </w:t>
      </w:r>
      <w:r w:rsidR="00142725" w:rsidRPr="00547FBD">
        <w:rPr>
          <w:sz w:val="28"/>
          <w:szCs w:val="28"/>
        </w:rPr>
        <w:t>«</w:t>
      </w:r>
      <w:r w:rsidR="00E9540B" w:rsidRPr="00547FBD">
        <w:rPr>
          <w:sz w:val="28"/>
          <w:szCs w:val="28"/>
        </w:rPr>
        <w:t>Математ</w:t>
      </w:r>
      <w:r w:rsidR="00E9540B" w:rsidRPr="00547FBD">
        <w:rPr>
          <w:sz w:val="28"/>
          <w:szCs w:val="28"/>
        </w:rPr>
        <w:t>и</w:t>
      </w:r>
      <w:r w:rsidR="00E9540B" w:rsidRPr="00547FBD">
        <w:rPr>
          <w:sz w:val="28"/>
          <w:szCs w:val="28"/>
        </w:rPr>
        <w:t>ка</w:t>
      </w:r>
      <w:r w:rsidR="00293B59" w:rsidRPr="00547FBD">
        <w:rPr>
          <w:sz w:val="28"/>
          <w:szCs w:val="28"/>
        </w:rPr>
        <w:t>»</w:t>
      </w:r>
      <w:r w:rsidRPr="00547FBD">
        <w:rPr>
          <w:sz w:val="28"/>
          <w:szCs w:val="28"/>
        </w:rPr>
        <w:t>, в котором обеспечен свободный доступ в Интернет.</w:t>
      </w:r>
    </w:p>
    <w:p w:rsidR="00293B59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ab/>
        <w:t>Кабинет удовлетворяет всем требованиям Санитарно-</w:t>
      </w:r>
      <w:r w:rsidR="00547FBD" w:rsidRPr="00547FBD">
        <w:rPr>
          <w:sz w:val="28"/>
          <w:szCs w:val="28"/>
        </w:rPr>
        <w:t>эпидемиологических</w:t>
      </w:r>
      <w:r w:rsidRPr="00547FBD">
        <w:rPr>
          <w:sz w:val="28"/>
          <w:szCs w:val="28"/>
        </w:rPr>
        <w:t xml:space="preserve"> правил и нормативов (СанПиН 2.4.2№178-02). </w:t>
      </w:r>
      <w:r w:rsidR="00293B59" w:rsidRPr="00547FBD">
        <w:rPr>
          <w:bCs/>
          <w:sz w:val="28"/>
          <w:szCs w:val="28"/>
        </w:rPr>
        <w:t xml:space="preserve"> </w:t>
      </w:r>
    </w:p>
    <w:p w:rsidR="00293B59" w:rsidRPr="00547FBD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3B59" w:rsidRPr="00547FBD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3.1.1 </w:t>
      </w:r>
      <w:r w:rsidR="00293B59" w:rsidRPr="00547FBD">
        <w:rPr>
          <w:bCs/>
          <w:sz w:val="28"/>
          <w:szCs w:val="28"/>
        </w:rPr>
        <w:t>Оборудование учебного кабинета:</w:t>
      </w:r>
    </w:p>
    <w:p w:rsidR="00293B59" w:rsidRPr="00547FBD" w:rsidRDefault="00293B59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посадочные мест</w:t>
      </w:r>
      <w:r w:rsidR="00C4595D" w:rsidRPr="00547FBD">
        <w:rPr>
          <w:bCs/>
          <w:sz w:val="28"/>
          <w:szCs w:val="28"/>
        </w:rPr>
        <w:t xml:space="preserve">а по количеству </w:t>
      </w:r>
      <w:proofErr w:type="gramStart"/>
      <w:r w:rsidR="00C4595D" w:rsidRPr="00547FBD">
        <w:rPr>
          <w:bCs/>
          <w:sz w:val="28"/>
          <w:szCs w:val="28"/>
        </w:rPr>
        <w:t>обучающихся</w:t>
      </w:r>
      <w:proofErr w:type="gramEnd"/>
      <w:r w:rsidRPr="00547FBD">
        <w:rPr>
          <w:bCs/>
          <w:sz w:val="28"/>
          <w:szCs w:val="28"/>
        </w:rPr>
        <w:t>;</w:t>
      </w:r>
    </w:p>
    <w:p w:rsidR="001F29FD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учебная доска;</w:t>
      </w:r>
    </w:p>
    <w:p w:rsidR="00293B59" w:rsidRPr="00547FBD" w:rsidRDefault="00C4595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рабочее место преподавателя</w:t>
      </w:r>
      <w:r w:rsidR="00293B59" w:rsidRPr="00547FBD">
        <w:rPr>
          <w:bCs/>
          <w:sz w:val="28"/>
          <w:szCs w:val="28"/>
        </w:rPr>
        <w:t>;</w:t>
      </w:r>
    </w:p>
    <w:p w:rsidR="001F29FD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стационарные стенды;</w:t>
      </w:r>
    </w:p>
    <w:p w:rsidR="00293B59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7FBD">
        <w:rPr>
          <w:sz w:val="28"/>
          <w:szCs w:val="28"/>
        </w:rPr>
        <w:t>чертежные инструменты.</w:t>
      </w:r>
    </w:p>
    <w:p w:rsidR="00142725" w:rsidRPr="00547FBD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2725" w:rsidRPr="00547FBD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 xml:space="preserve">3.1.2 </w:t>
      </w:r>
      <w:r w:rsidR="00142725" w:rsidRPr="00547FBD">
        <w:rPr>
          <w:bCs/>
          <w:sz w:val="28"/>
          <w:szCs w:val="28"/>
        </w:rPr>
        <w:t>Технические средства обучения:</w:t>
      </w:r>
    </w:p>
    <w:p w:rsidR="00142725" w:rsidRPr="00547FBD" w:rsidRDefault="001F29FD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персональный компьютер с лицензионным программным обеспечен</w:t>
      </w:r>
      <w:r w:rsidRPr="00547FBD">
        <w:rPr>
          <w:bCs/>
          <w:sz w:val="28"/>
          <w:szCs w:val="28"/>
        </w:rPr>
        <w:t>и</w:t>
      </w:r>
      <w:r w:rsidRPr="00547FBD">
        <w:rPr>
          <w:bCs/>
          <w:sz w:val="28"/>
          <w:szCs w:val="28"/>
        </w:rPr>
        <w:t>ем</w:t>
      </w:r>
      <w:r w:rsidR="00142725" w:rsidRPr="00547FBD">
        <w:rPr>
          <w:bCs/>
          <w:sz w:val="28"/>
          <w:szCs w:val="28"/>
        </w:rPr>
        <w:t>;</w:t>
      </w:r>
    </w:p>
    <w:p w:rsidR="0009424F" w:rsidRPr="00547FBD" w:rsidRDefault="005C3F44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калькуляторы.</w:t>
      </w:r>
    </w:p>
    <w:p w:rsidR="00142725" w:rsidRPr="00547FBD" w:rsidRDefault="00142725" w:rsidP="00142725">
      <w:pPr>
        <w:rPr>
          <w:sz w:val="28"/>
          <w:szCs w:val="28"/>
        </w:rPr>
      </w:pPr>
    </w:p>
    <w:p w:rsidR="00142725" w:rsidRPr="00547FBD" w:rsidRDefault="006C6A11" w:rsidP="00142725">
      <w:pPr>
        <w:rPr>
          <w:b/>
          <w:bCs/>
          <w:sz w:val="28"/>
          <w:szCs w:val="28"/>
        </w:rPr>
      </w:pPr>
      <w:r w:rsidRPr="00547FBD">
        <w:rPr>
          <w:b/>
          <w:sz w:val="28"/>
          <w:szCs w:val="28"/>
        </w:rPr>
        <w:t xml:space="preserve">3.2 </w:t>
      </w:r>
      <w:r w:rsidR="00142725" w:rsidRPr="00547FBD">
        <w:rPr>
          <w:b/>
          <w:sz w:val="28"/>
          <w:szCs w:val="28"/>
        </w:rPr>
        <w:t>Информационное обеспечение обучения</w:t>
      </w:r>
    </w:p>
    <w:p w:rsidR="00142725" w:rsidRPr="00547FBD" w:rsidRDefault="00142725" w:rsidP="00142725">
      <w:pPr>
        <w:rPr>
          <w:sz w:val="28"/>
          <w:szCs w:val="28"/>
        </w:rPr>
      </w:pPr>
    </w:p>
    <w:p w:rsidR="00142725" w:rsidRPr="00547FBD" w:rsidRDefault="00142725" w:rsidP="00142725">
      <w:pPr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t>Основные источники</w:t>
      </w:r>
    </w:p>
    <w:p w:rsidR="00E9540B" w:rsidRPr="00547FBD" w:rsidRDefault="00E9540B" w:rsidP="00142725">
      <w:pPr>
        <w:rPr>
          <w:b/>
          <w:sz w:val="28"/>
          <w:szCs w:val="28"/>
        </w:rPr>
      </w:pPr>
    </w:p>
    <w:p w:rsidR="00547FBD" w:rsidRPr="00547FBD" w:rsidRDefault="00E9540B" w:rsidP="005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1. </w:t>
      </w:r>
      <w:r w:rsidR="00CC64BD">
        <w:rPr>
          <w:bCs/>
          <w:sz w:val="28"/>
          <w:szCs w:val="28"/>
        </w:rPr>
        <w:t>Дискретная математика</w:t>
      </w:r>
      <w:r w:rsidR="00547FBD" w:rsidRPr="00547FBD">
        <w:rPr>
          <w:bCs/>
          <w:sz w:val="28"/>
          <w:szCs w:val="28"/>
        </w:rPr>
        <w:t>: Учебник для студентов учреждений среднего профессионального образования /</w:t>
      </w:r>
      <w:r w:rsidR="00CC64BD">
        <w:rPr>
          <w:bCs/>
          <w:sz w:val="28"/>
          <w:szCs w:val="28"/>
        </w:rPr>
        <w:t>М.С. Спирина</w:t>
      </w:r>
      <w:r w:rsidR="00547FBD" w:rsidRPr="00547FBD">
        <w:rPr>
          <w:bCs/>
          <w:sz w:val="28"/>
          <w:szCs w:val="28"/>
        </w:rPr>
        <w:t xml:space="preserve">, </w:t>
      </w:r>
      <w:r w:rsidR="00CC64BD">
        <w:rPr>
          <w:bCs/>
          <w:sz w:val="28"/>
          <w:szCs w:val="28"/>
        </w:rPr>
        <w:t>П.А. Спирин. – 8</w:t>
      </w:r>
      <w:r w:rsidR="00547FBD" w:rsidRPr="00547FBD">
        <w:rPr>
          <w:bCs/>
          <w:sz w:val="28"/>
          <w:szCs w:val="28"/>
        </w:rPr>
        <w:t xml:space="preserve"> – е изд</w:t>
      </w:r>
      <w:r w:rsidR="00547FBD" w:rsidRPr="00547FBD">
        <w:rPr>
          <w:bCs/>
          <w:sz w:val="28"/>
          <w:szCs w:val="28"/>
        </w:rPr>
        <w:t>а</w:t>
      </w:r>
      <w:r w:rsidR="00547FBD" w:rsidRPr="00547FBD">
        <w:rPr>
          <w:bCs/>
          <w:sz w:val="28"/>
          <w:szCs w:val="28"/>
        </w:rPr>
        <w:t>ние, стереотипное. – М.: Издательский центр «Академия», 201</w:t>
      </w:r>
      <w:r w:rsidR="00CC64BD">
        <w:rPr>
          <w:bCs/>
          <w:sz w:val="28"/>
          <w:szCs w:val="28"/>
        </w:rPr>
        <w:t>2</w:t>
      </w:r>
      <w:r w:rsidR="00547FBD" w:rsidRPr="00547FBD">
        <w:rPr>
          <w:bCs/>
          <w:sz w:val="28"/>
          <w:szCs w:val="28"/>
        </w:rPr>
        <w:t>. – 3</w:t>
      </w:r>
      <w:r w:rsidR="00CC64BD">
        <w:rPr>
          <w:bCs/>
          <w:sz w:val="28"/>
          <w:szCs w:val="28"/>
        </w:rPr>
        <w:t>68</w:t>
      </w:r>
      <w:r w:rsidR="00547FBD" w:rsidRPr="00547FBD">
        <w:rPr>
          <w:bCs/>
          <w:sz w:val="28"/>
          <w:szCs w:val="28"/>
        </w:rPr>
        <w:t xml:space="preserve"> с.</w:t>
      </w:r>
    </w:p>
    <w:p w:rsidR="00547FBD" w:rsidRPr="00547FBD" w:rsidRDefault="00547FBD" w:rsidP="0054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2. Григорьев В.П. Сборник задач по высшей математике: Учебное пособие для студентов учреждений среднего профессионального образования /В. П. Григорьев, Т.Н. Сабурова. – 4 – е издание, стереотипное. – М.: Издател</w:t>
      </w:r>
      <w:r w:rsidRPr="00547FBD">
        <w:rPr>
          <w:bCs/>
          <w:sz w:val="28"/>
          <w:szCs w:val="28"/>
        </w:rPr>
        <w:t>ь</w:t>
      </w:r>
      <w:r w:rsidRPr="00547FBD">
        <w:rPr>
          <w:bCs/>
          <w:sz w:val="28"/>
          <w:szCs w:val="28"/>
        </w:rPr>
        <w:t>ский центр «Академия», 2014. – 160 с.</w:t>
      </w:r>
    </w:p>
    <w:p w:rsidR="0059717A" w:rsidRPr="00547FBD" w:rsidRDefault="00547FBD" w:rsidP="0059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3</w:t>
      </w:r>
      <w:r w:rsidR="00E9540B" w:rsidRPr="00547FBD">
        <w:rPr>
          <w:bCs/>
          <w:sz w:val="28"/>
          <w:szCs w:val="28"/>
        </w:rPr>
        <w:t xml:space="preserve">. </w:t>
      </w:r>
      <w:r w:rsidR="0059717A" w:rsidRPr="00547FBD">
        <w:rPr>
          <w:bCs/>
          <w:sz w:val="28"/>
          <w:szCs w:val="28"/>
        </w:rPr>
        <w:t xml:space="preserve">Богомолов Н. В. </w:t>
      </w:r>
      <w:r w:rsidR="00FF6B58" w:rsidRPr="00547FBD">
        <w:rPr>
          <w:bCs/>
          <w:sz w:val="28"/>
          <w:szCs w:val="28"/>
        </w:rPr>
        <w:t>Практические занятия</w:t>
      </w:r>
      <w:r w:rsidR="0059717A" w:rsidRPr="00547FBD">
        <w:rPr>
          <w:bCs/>
          <w:sz w:val="28"/>
          <w:szCs w:val="28"/>
        </w:rPr>
        <w:t xml:space="preserve"> по математике: Учебное пособие для </w:t>
      </w:r>
      <w:proofErr w:type="spellStart"/>
      <w:r w:rsidR="0059717A" w:rsidRPr="00547FBD">
        <w:rPr>
          <w:bCs/>
          <w:sz w:val="28"/>
          <w:szCs w:val="28"/>
        </w:rPr>
        <w:t>ссузов</w:t>
      </w:r>
      <w:proofErr w:type="spellEnd"/>
      <w:r w:rsidR="0059717A" w:rsidRPr="00547FBD">
        <w:rPr>
          <w:bCs/>
          <w:sz w:val="28"/>
          <w:szCs w:val="28"/>
        </w:rPr>
        <w:t xml:space="preserve">./Н.В. Богомолов. – </w:t>
      </w:r>
      <w:r w:rsidR="00FF6B58" w:rsidRPr="00547FBD">
        <w:rPr>
          <w:bCs/>
          <w:sz w:val="28"/>
          <w:szCs w:val="28"/>
        </w:rPr>
        <w:t>4</w:t>
      </w:r>
      <w:r w:rsidR="0059717A" w:rsidRPr="00547FBD">
        <w:rPr>
          <w:bCs/>
          <w:sz w:val="28"/>
          <w:szCs w:val="28"/>
        </w:rPr>
        <w:t xml:space="preserve"> – е издание, стереотипное. – М.: </w:t>
      </w:r>
      <w:r w:rsidR="00FF6B58" w:rsidRPr="00547FBD">
        <w:rPr>
          <w:bCs/>
          <w:sz w:val="28"/>
          <w:szCs w:val="28"/>
        </w:rPr>
        <w:t>Высшая школа</w:t>
      </w:r>
      <w:r w:rsidR="0059717A" w:rsidRPr="00547FBD">
        <w:rPr>
          <w:bCs/>
          <w:sz w:val="28"/>
          <w:szCs w:val="28"/>
        </w:rPr>
        <w:t>, 200</w:t>
      </w:r>
      <w:r w:rsidR="005C3F44" w:rsidRPr="00547FBD">
        <w:rPr>
          <w:bCs/>
          <w:sz w:val="28"/>
          <w:szCs w:val="28"/>
        </w:rPr>
        <w:t>9</w:t>
      </w:r>
      <w:r w:rsidR="0059717A" w:rsidRPr="00547FBD">
        <w:rPr>
          <w:bCs/>
          <w:sz w:val="28"/>
          <w:szCs w:val="28"/>
        </w:rPr>
        <w:t xml:space="preserve">. – </w:t>
      </w:r>
      <w:r w:rsidR="00FF6B58" w:rsidRPr="00547FBD">
        <w:rPr>
          <w:bCs/>
          <w:sz w:val="28"/>
          <w:szCs w:val="28"/>
        </w:rPr>
        <w:t>495</w:t>
      </w:r>
      <w:r w:rsidR="0059717A" w:rsidRPr="00547FBD">
        <w:rPr>
          <w:bCs/>
          <w:sz w:val="28"/>
          <w:szCs w:val="28"/>
        </w:rPr>
        <w:t xml:space="preserve"> с.</w:t>
      </w:r>
    </w:p>
    <w:p w:rsidR="0059717A" w:rsidRPr="00547FBD" w:rsidRDefault="00F25E39" w:rsidP="0059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4</w:t>
      </w:r>
      <w:r w:rsidR="00E9540B" w:rsidRPr="00547FBD">
        <w:rPr>
          <w:bCs/>
          <w:sz w:val="28"/>
          <w:szCs w:val="28"/>
        </w:rPr>
        <w:t xml:space="preserve">. </w:t>
      </w:r>
      <w:r w:rsidR="0059717A" w:rsidRPr="00547FBD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B19A1" w:rsidRDefault="005B19A1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547FBD" w:rsidRDefault="00547FBD" w:rsidP="00142725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1B089A" w:rsidRDefault="001B089A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142725" w:rsidRPr="00547FBD" w:rsidRDefault="00142725" w:rsidP="00142725">
      <w:pPr>
        <w:tabs>
          <w:tab w:val="left" w:pos="1080"/>
        </w:tabs>
        <w:jc w:val="both"/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lastRenderedPageBreak/>
        <w:t>Дополнительные источники</w:t>
      </w:r>
    </w:p>
    <w:p w:rsidR="00A7239E" w:rsidRPr="00547FBD" w:rsidRDefault="00A7239E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A7239E" w:rsidRPr="00547FBD" w:rsidRDefault="00A7239E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3640AA" w:rsidRPr="00547FBD" w:rsidRDefault="00547FBD" w:rsidP="003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1</w:t>
      </w:r>
      <w:r w:rsidR="007B6A0E" w:rsidRPr="00547FBD">
        <w:rPr>
          <w:bCs/>
          <w:sz w:val="28"/>
          <w:szCs w:val="28"/>
        </w:rPr>
        <w:t xml:space="preserve">. </w:t>
      </w:r>
      <w:r w:rsidR="003640AA" w:rsidRPr="00547FBD">
        <w:rPr>
          <w:bCs/>
          <w:sz w:val="28"/>
          <w:szCs w:val="28"/>
        </w:rPr>
        <w:t xml:space="preserve">Сборник задач по высшей математике. 2 курс/[К.Н. </w:t>
      </w:r>
      <w:proofErr w:type="spellStart"/>
      <w:r w:rsidR="003640AA" w:rsidRPr="00547FBD">
        <w:rPr>
          <w:bCs/>
          <w:sz w:val="28"/>
          <w:szCs w:val="28"/>
        </w:rPr>
        <w:t>Лун</w:t>
      </w:r>
      <w:r w:rsidR="007C0489" w:rsidRPr="00547FBD">
        <w:rPr>
          <w:bCs/>
          <w:sz w:val="28"/>
          <w:szCs w:val="28"/>
        </w:rPr>
        <w:t>г</w:t>
      </w:r>
      <w:r w:rsidR="003640AA" w:rsidRPr="00547FBD">
        <w:rPr>
          <w:bCs/>
          <w:sz w:val="28"/>
          <w:szCs w:val="28"/>
        </w:rPr>
        <w:t>у</w:t>
      </w:r>
      <w:proofErr w:type="spellEnd"/>
      <w:r w:rsidR="003640AA" w:rsidRPr="00547FBD">
        <w:rPr>
          <w:bCs/>
          <w:sz w:val="28"/>
          <w:szCs w:val="28"/>
        </w:rPr>
        <w:t xml:space="preserve"> и др.]; под р</w:t>
      </w:r>
      <w:r w:rsidR="003640AA" w:rsidRPr="00547FBD">
        <w:rPr>
          <w:bCs/>
          <w:sz w:val="28"/>
          <w:szCs w:val="28"/>
        </w:rPr>
        <w:t>е</w:t>
      </w:r>
      <w:r w:rsidR="003640AA" w:rsidRPr="00547FBD">
        <w:rPr>
          <w:bCs/>
          <w:sz w:val="28"/>
          <w:szCs w:val="28"/>
        </w:rPr>
        <w:t xml:space="preserve">дакцией С.Н. Федина.  – 5 – е изд. – М.: </w:t>
      </w:r>
      <w:proofErr w:type="spellStart"/>
      <w:r w:rsidR="003640AA" w:rsidRPr="00547FBD">
        <w:rPr>
          <w:bCs/>
          <w:sz w:val="28"/>
          <w:szCs w:val="28"/>
        </w:rPr>
        <w:t>Айриспресс</w:t>
      </w:r>
      <w:proofErr w:type="spellEnd"/>
      <w:r w:rsidR="003640AA" w:rsidRPr="00547FBD">
        <w:rPr>
          <w:bCs/>
          <w:sz w:val="28"/>
          <w:szCs w:val="28"/>
        </w:rPr>
        <w:t>, 2007. – 592 с.: ил. – (Высшее образование).</w:t>
      </w:r>
    </w:p>
    <w:p w:rsidR="00767959" w:rsidRPr="00547FBD" w:rsidRDefault="00547FBD" w:rsidP="0076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2</w:t>
      </w:r>
      <w:r w:rsidR="00767959" w:rsidRPr="00547FBD">
        <w:rPr>
          <w:bCs/>
          <w:sz w:val="28"/>
          <w:szCs w:val="28"/>
        </w:rPr>
        <w:t xml:space="preserve">. Высшая математика в упражнениях и задачах: Учеб. Пособие для вузов/ П. Е. Данко, А. Г. Попов, Т. Я. Кожевникова, С. П. Данко. – 7 – е изд., </w:t>
      </w:r>
      <w:proofErr w:type="spellStart"/>
      <w:r w:rsidR="00767959" w:rsidRPr="00547FBD">
        <w:rPr>
          <w:bCs/>
          <w:sz w:val="28"/>
          <w:szCs w:val="28"/>
        </w:rPr>
        <w:t>испр</w:t>
      </w:r>
      <w:proofErr w:type="spellEnd"/>
      <w:r w:rsidR="00767959" w:rsidRPr="00547FBD">
        <w:rPr>
          <w:bCs/>
          <w:sz w:val="28"/>
          <w:szCs w:val="28"/>
        </w:rPr>
        <w:t>. – М.: ООО «Издательство Оникс»: ООО «Издательство «Мир и Образов</w:t>
      </w:r>
      <w:r w:rsidR="00767959" w:rsidRPr="00547FBD">
        <w:rPr>
          <w:bCs/>
          <w:sz w:val="28"/>
          <w:szCs w:val="28"/>
        </w:rPr>
        <w:t>а</w:t>
      </w:r>
      <w:r w:rsidR="00767959" w:rsidRPr="00547FBD">
        <w:rPr>
          <w:bCs/>
          <w:sz w:val="28"/>
          <w:szCs w:val="28"/>
        </w:rPr>
        <w:t>ние», 2008. – 816 с.: ил.</w:t>
      </w:r>
    </w:p>
    <w:p w:rsidR="00617EB7" w:rsidRPr="00547FBD" w:rsidRDefault="00547FBD" w:rsidP="00A85C17">
      <w:pPr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3</w:t>
      </w:r>
      <w:r w:rsidR="00617EB7" w:rsidRPr="00547FBD">
        <w:rPr>
          <w:bCs/>
          <w:sz w:val="28"/>
          <w:szCs w:val="28"/>
        </w:rPr>
        <w:t xml:space="preserve">. </w:t>
      </w:r>
      <w:proofErr w:type="spellStart"/>
      <w:r w:rsidR="00617EB7" w:rsidRPr="00547FBD">
        <w:rPr>
          <w:bCs/>
          <w:sz w:val="28"/>
          <w:szCs w:val="28"/>
        </w:rPr>
        <w:t>Сухинов</w:t>
      </w:r>
      <w:proofErr w:type="spellEnd"/>
      <w:r w:rsidR="00617EB7" w:rsidRPr="00547FBD">
        <w:rPr>
          <w:bCs/>
          <w:sz w:val="28"/>
          <w:szCs w:val="28"/>
        </w:rPr>
        <w:t xml:space="preserve"> А.И., </w:t>
      </w:r>
      <w:proofErr w:type="spellStart"/>
      <w:r w:rsidR="00617EB7" w:rsidRPr="00547FBD">
        <w:rPr>
          <w:bCs/>
          <w:sz w:val="28"/>
          <w:szCs w:val="28"/>
        </w:rPr>
        <w:t>Гармаш</w:t>
      </w:r>
      <w:proofErr w:type="spellEnd"/>
      <w:r w:rsidR="00617EB7" w:rsidRPr="00547FBD">
        <w:rPr>
          <w:bCs/>
          <w:sz w:val="28"/>
          <w:szCs w:val="28"/>
        </w:rPr>
        <w:t xml:space="preserve"> А.Н. Учебно-практическое пособие по курсу «Численные методы». Таганрог: </w:t>
      </w:r>
      <w:r w:rsidR="007C0489" w:rsidRPr="00547FBD">
        <w:rPr>
          <w:bCs/>
          <w:sz w:val="28"/>
          <w:szCs w:val="28"/>
        </w:rPr>
        <w:t>ЮФУ</w:t>
      </w:r>
      <w:r w:rsidR="00617EB7" w:rsidRPr="00547FBD">
        <w:rPr>
          <w:bCs/>
          <w:sz w:val="28"/>
          <w:szCs w:val="28"/>
        </w:rPr>
        <w:t xml:space="preserve">, </w:t>
      </w:r>
      <w:r w:rsidR="007C0489" w:rsidRPr="00547FBD">
        <w:rPr>
          <w:bCs/>
          <w:sz w:val="28"/>
          <w:szCs w:val="28"/>
        </w:rPr>
        <w:t>2010</w:t>
      </w:r>
      <w:r w:rsidR="00617EB7" w:rsidRPr="00547FBD">
        <w:rPr>
          <w:bCs/>
          <w:sz w:val="28"/>
          <w:szCs w:val="28"/>
        </w:rPr>
        <w:t xml:space="preserve">.  124 с. </w:t>
      </w:r>
    </w:p>
    <w:p w:rsidR="00F876B8" w:rsidRPr="00547FBD" w:rsidRDefault="00F876B8" w:rsidP="007F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562C" w:rsidRPr="00940D8A" w:rsidRDefault="009C562C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562C" w:rsidRPr="00940D8A" w:rsidRDefault="009C562C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717A" w:rsidRPr="002D66F0" w:rsidRDefault="0059717A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A7239E" w:rsidRPr="009C562C" w:rsidRDefault="00142725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562C">
        <w:rPr>
          <w:bCs/>
          <w:sz w:val="28"/>
          <w:szCs w:val="28"/>
        </w:rPr>
        <w:t>Интернет-ресурсы:</w:t>
      </w:r>
    </w:p>
    <w:p w:rsidR="0018164F" w:rsidRPr="009C562C" w:rsidRDefault="0018164F" w:rsidP="0018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1. Электронный ресурс «Единое окно доступа к образовательным ресу</w:t>
      </w:r>
      <w:r w:rsidRPr="009C562C">
        <w:rPr>
          <w:bCs/>
          <w:sz w:val="28"/>
          <w:szCs w:val="28"/>
        </w:rPr>
        <w:t>р</w:t>
      </w:r>
      <w:r w:rsidRPr="009C562C">
        <w:rPr>
          <w:bCs/>
          <w:sz w:val="28"/>
          <w:szCs w:val="28"/>
        </w:rPr>
        <w:t xml:space="preserve">сам».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12" w:history="1">
        <w:r w:rsidR="001B089A" w:rsidRPr="00AE699C">
          <w:rPr>
            <w:rStyle w:val="af6"/>
            <w:bCs/>
            <w:sz w:val="28"/>
            <w:szCs w:val="28"/>
            <w:lang w:val="en-US"/>
          </w:rPr>
          <w:t>http</w:t>
        </w:r>
        <w:r w:rsidR="001B089A" w:rsidRPr="00AE699C">
          <w:rPr>
            <w:rStyle w:val="af6"/>
            <w:bCs/>
            <w:sz w:val="28"/>
            <w:szCs w:val="28"/>
          </w:rPr>
          <w:t>://</w:t>
        </w:r>
        <w:r w:rsidR="001B089A" w:rsidRPr="00AE699C">
          <w:rPr>
            <w:rStyle w:val="af6"/>
            <w:bCs/>
            <w:sz w:val="28"/>
            <w:szCs w:val="28"/>
            <w:lang w:val="en-US"/>
          </w:rPr>
          <w:t>window</w:t>
        </w:r>
        <w:r w:rsidR="001B089A" w:rsidRPr="00AE699C">
          <w:rPr>
            <w:rStyle w:val="af6"/>
            <w:bCs/>
            <w:sz w:val="28"/>
            <w:szCs w:val="28"/>
          </w:rPr>
          <w:t>.</w:t>
        </w:r>
      </w:hyperlink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edu</w:t>
      </w:r>
      <w:proofErr w:type="spellEnd"/>
      <w:r w:rsidR="001B089A" w:rsidRPr="00882CD5">
        <w:rPr>
          <w:rStyle w:val="af6"/>
          <w:bCs/>
          <w:color w:val="auto"/>
          <w:sz w:val="28"/>
          <w:szCs w:val="28"/>
        </w:rPr>
        <w:t>.</w:t>
      </w:r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ru</w:t>
      </w:r>
      <w:proofErr w:type="spellEnd"/>
    </w:p>
    <w:p w:rsidR="0018164F" w:rsidRPr="009C562C" w:rsidRDefault="0018164F" w:rsidP="00B96A2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2. Электронный ресурс «Федеральный центр информационно-</w:t>
      </w:r>
      <w:proofErr w:type="spellStart"/>
      <w:r w:rsidRPr="009C562C">
        <w:rPr>
          <w:bCs/>
          <w:sz w:val="28"/>
          <w:szCs w:val="28"/>
        </w:rPr>
        <w:t>образова</w:t>
      </w:r>
      <w:proofErr w:type="spellEnd"/>
      <w:r w:rsidR="00B96A2D" w:rsidRPr="009C562C">
        <w:rPr>
          <w:bCs/>
          <w:sz w:val="28"/>
          <w:szCs w:val="28"/>
        </w:rPr>
        <w:t>-</w:t>
      </w:r>
      <w:r w:rsidRPr="009C562C">
        <w:rPr>
          <w:bCs/>
          <w:sz w:val="28"/>
          <w:szCs w:val="28"/>
        </w:rPr>
        <w:t xml:space="preserve">тельных ресурсов».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13" w:history="1">
        <w:r w:rsidR="00B96A2D" w:rsidRPr="009C562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="00B96A2D" w:rsidRPr="009C562C">
          <w:rPr>
            <w:rStyle w:val="af6"/>
            <w:bCs/>
            <w:color w:val="auto"/>
            <w:sz w:val="28"/>
            <w:szCs w:val="28"/>
          </w:rPr>
          <w:t>://</w:t>
        </w:r>
        <w:proofErr w:type="spellStart"/>
        <w:r w:rsidR="00B96A2D" w:rsidRPr="009C562C">
          <w:rPr>
            <w:rStyle w:val="af6"/>
            <w:bCs/>
            <w:color w:val="auto"/>
            <w:sz w:val="28"/>
            <w:szCs w:val="28"/>
            <w:lang w:val="en-US"/>
          </w:rPr>
          <w:t>fcior</w:t>
        </w:r>
        <w:proofErr w:type="spellEnd"/>
        <w:r w:rsidR="00B96A2D" w:rsidRPr="009C562C">
          <w:rPr>
            <w:rStyle w:val="af6"/>
            <w:bCs/>
            <w:color w:val="auto"/>
            <w:sz w:val="28"/>
            <w:szCs w:val="28"/>
          </w:rPr>
          <w:t>.</w:t>
        </w:r>
      </w:hyperlink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edu</w:t>
      </w:r>
      <w:proofErr w:type="spellEnd"/>
      <w:r w:rsidRPr="009C562C">
        <w:rPr>
          <w:rStyle w:val="af6"/>
          <w:bCs/>
          <w:color w:val="auto"/>
          <w:sz w:val="28"/>
          <w:szCs w:val="28"/>
        </w:rPr>
        <w:t>/</w:t>
      </w:r>
      <w:proofErr w:type="spellStart"/>
      <w:r w:rsidRPr="009C562C">
        <w:rPr>
          <w:rStyle w:val="af6"/>
          <w:bCs/>
          <w:color w:val="auto"/>
          <w:sz w:val="28"/>
          <w:szCs w:val="28"/>
          <w:lang w:val="en-US"/>
        </w:rPr>
        <w:t>ru</w:t>
      </w:r>
      <w:proofErr w:type="spellEnd"/>
    </w:p>
    <w:p w:rsidR="0059717A" w:rsidRPr="009C562C" w:rsidRDefault="00B96A2D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3</w:t>
      </w:r>
      <w:r w:rsidR="00E05A0B" w:rsidRPr="009C562C">
        <w:rPr>
          <w:bCs/>
          <w:sz w:val="28"/>
          <w:szCs w:val="28"/>
        </w:rPr>
        <w:t xml:space="preserve">. </w:t>
      </w:r>
      <w:r w:rsidR="0056573A" w:rsidRPr="009C562C">
        <w:rPr>
          <w:bCs/>
          <w:sz w:val="28"/>
          <w:szCs w:val="28"/>
        </w:rPr>
        <w:t xml:space="preserve">Официальный сайт  </w:t>
      </w:r>
      <w:r w:rsidR="00A7239E" w:rsidRPr="009C562C">
        <w:rPr>
          <w:bCs/>
          <w:sz w:val="28"/>
          <w:szCs w:val="28"/>
        </w:rPr>
        <w:t>уроков математики</w:t>
      </w:r>
      <w:r w:rsidR="00E4680B" w:rsidRPr="009C562C">
        <w:rPr>
          <w:bCs/>
          <w:sz w:val="28"/>
          <w:szCs w:val="28"/>
        </w:rPr>
        <w:t>:</w:t>
      </w:r>
      <w:r w:rsidR="0056573A" w:rsidRPr="009C562C">
        <w:rPr>
          <w:bCs/>
          <w:sz w:val="28"/>
          <w:szCs w:val="28"/>
        </w:rPr>
        <w:t xml:space="preserve">  </w:t>
      </w:r>
      <w:r w:rsidR="00142725" w:rsidRPr="009C562C">
        <w:rPr>
          <w:bCs/>
          <w:sz w:val="28"/>
          <w:szCs w:val="28"/>
          <w:lang w:val="en-US"/>
        </w:rPr>
        <w:t>www</w:t>
      </w:r>
      <w:r w:rsidR="00142725" w:rsidRPr="009C562C">
        <w:rPr>
          <w:bCs/>
          <w:sz w:val="28"/>
          <w:szCs w:val="28"/>
        </w:rPr>
        <w:t>.</w:t>
      </w:r>
      <w:r w:rsidR="00A7239E" w:rsidRPr="009C562C">
        <w:t xml:space="preserve"> </w:t>
      </w:r>
      <w:hyperlink r:id="rId14" w:history="1"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="0059717A" w:rsidRPr="009C562C">
          <w:rPr>
            <w:rStyle w:val="af6"/>
            <w:bCs/>
            <w:color w:val="auto"/>
            <w:sz w:val="28"/>
            <w:szCs w:val="28"/>
          </w:rPr>
          <w:t>://</w:t>
        </w:r>
        <w:proofErr w:type="spellStart"/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videouroki</w:t>
        </w:r>
        <w:proofErr w:type="spellEnd"/>
        <w:r w:rsidR="0059717A" w:rsidRPr="009C562C">
          <w:rPr>
            <w:rStyle w:val="af6"/>
            <w:bCs/>
            <w:color w:val="auto"/>
            <w:sz w:val="28"/>
            <w:szCs w:val="28"/>
          </w:rPr>
          <w:t>.</w:t>
        </w:r>
        <w:r w:rsidR="0059717A" w:rsidRPr="009C562C">
          <w:rPr>
            <w:rStyle w:val="af6"/>
            <w:bCs/>
            <w:color w:val="auto"/>
            <w:sz w:val="28"/>
            <w:szCs w:val="28"/>
            <w:lang w:val="en-US"/>
          </w:rPr>
          <w:t>net</w:t>
        </w:r>
      </w:hyperlink>
    </w:p>
    <w:p w:rsidR="0059717A" w:rsidRPr="009C562C" w:rsidRDefault="00B96A2D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C562C">
        <w:rPr>
          <w:sz w:val="28"/>
          <w:szCs w:val="28"/>
        </w:rPr>
        <w:t>4</w:t>
      </w:r>
      <w:r w:rsidR="00E05A0B" w:rsidRPr="009C562C">
        <w:rPr>
          <w:sz w:val="28"/>
          <w:szCs w:val="28"/>
        </w:rPr>
        <w:t xml:space="preserve">. </w:t>
      </w:r>
      <w:r w:rsidR="00142725" w:rsidRPr="009C562C">
        <w:rPr>
          <w:sz w:val="28"/>
          <w:szCs w:val="28"/>
        </w:rPr>
        <w:t>Материалы свободной энциклопедии Википедия</w:t>
      </w:r>
      <w:r w:rsidR="00617D41" w:rsidRPr="009C562C">
        <w:t xml:space="preserve">: </w:t>
      </w:r>
      <w:hyperlink r:id="rId15" w:history="1">
        <w:r w:rsidR="0059717A" w:rsidRPr="009C562C">
          <w:rPr>
            <w:rStyle w:val="af6"/>
            <w:color w:val="auto"/>
            <w:sz w:val="28"/>
            <w:szCs w:val="28"/>
          </w:rPr>
          <w:t>http://ru.wikipedia.org</w:t>
        </w:r>
      </w:hyperlink>
      <w:bookmarkStart w:id="2" w:name="p20"/>
      <w:bookmarkEnd w:id="2"/>
    </w:p>
    <w:p w:rsidR="0059717A" w:rsidRPr="009C562C" w:rsidRDefault="0059717A" w:rsidP="0059717A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E05A0B" w:rsidRPr="009C562C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E05A0B" w:rsidRPr="009C562C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E05A0B" w:rsidRPr="002D66F0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color w:val="FF0000"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5B19A1" w:rsidRDefault="005B19A1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B022EE" w:rsidRDefault="00B022EE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142725" w:rsidRPr="00940D8A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  <w:r w:rsidRPr="00940D8A">
        <w:rPr>
          <w:b/>
          <w:caps/>
          <w:sz w:val="28"/>
          <w:szCs w:val="28"/>
        </w:rPr>
        <w:lastRenderedPageBreak/>
        <w:t xml:space="preserve">4. </w:t>
      </w:r>
      <w:r w:rsidR="00142725" w:rsidRPr="00940D8A">
        <w:rPr>
          <w:b/>
          <w:caps/>
          <w:sz w:val="28"/>
          <w:szCs w:val="28"/>
        </w:rPr>
        <w:t>Контроль и оценка результатов освоения УЧЕ</w:t>
      </w:r>
      <w:r w:rsidR="00142725" w:rsidRPr="00940D8A">
        <w:rPr>
          <w:b/>
          <w:caps/>
          <w:sz w:val="28"/>
          <w:szCs w:val="28"/>
        </w:rPr>
        <w:t>Б</w:t>
      </w:r>
      <w:r w:rsidR="00142725" w:rsidRPr="00940D8A">
        <w:rPr>
          <w:b/>
          <w:caps/>
          <w:sz w:val="28"/>
          <w:szCs w:val="28"/>
        </w:rPr>
        <w:t>НОЙ Дисциплины</w:t>
      </w:r>
    </w:p>
    <w:tbl>
      <w:tblPr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BF326C" w:rsidRPr="00940D8A" w:rsidTr="00D60EF3">
        <w:trPr>
          <w:trHeight w:val="847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6C" w:rsidRPr="00940D8A" w:rsidRDefault="00BF326C" w:rsidP="00BF326C">
            <w:pPr>
              <w:ind w:left="-567" w:firstLine="567"/>
              <w:jc w:val="center"/>
              <w:rPr>
                <w:b/>
                <w:bCs/>
              </w:rPr>
            </w:pPr>
            <w:r w:rsidRPr="00940D8A">
              <w:rPr>
                <w:b/>
                <w:bCs/>
              </w:rPr>
              <w:t>Результаты обучения</w:t>
            </w:r>
          </w:p>
          <w:p w:rsidR="00BF326C" w:rsidRPr="00940D8A" w:rsidRDefault="00BF326C" w:rsidP="00BF326C">
            <w:pPr>
              <w:jc w:val="center"/>
              <w:rPr>
                <w:b/>
                <w:bCs/>
                <w:sz w:val="28"/>
                <w:szCs w:val="28"/>
              </w:rPr>
            </w:pPr>
            <w:r w:rsidRPr="00940D8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6C" w:rsidRPr="00940D8A" w:rsidRDefault="00BF326C" w:rsidP="00BF326C">
            <w:pPr>
              <w:jc w:val="center"/>
              <w:rPr>
                <w:b/>
                <w:bCs/>
              </w:rPr>
            </w:pPr>
            <w:r w:rsidRPr="00940D8A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F326C" w:rsidRPr="002D66F0" w:rsidTr="00D60EF3">
        <w:trPr>
          <w:trHeight w:val="151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940D8A" w:rsidRDefault="00BF326C" w:rsidP="00BF326C">
            <w:pPr>
              <w:jc w:val="center"/>
              <w:rPr>
                <w:bCs/>
              </w:rPr>
            </w:pPr>
            <w:r w:rsidRPr="00940D8A">
              <w:rPr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940D8A" w:rsidRDefault="00BF326C" w:rsidP="00BF326C">
            <w:pPr>
              <w:jc w:val="center"/>
              <w:rPr>
                <w:bCs/>
              </w:rPr>
            </w:pPr>
            <w:r w:rsidRPr="00940D8A">
              <w:rPr>
                <w:bCs/>
              </w:rPr>
              <w:t>2</w:t>
            </w:r>
          </w:p>
        </w:tc>
      </w:tr>
      <w:tr w:rsidR="00BF326C" w:rsidRPr="002D66F0" w:rsidTr="00D60EF3">
        <w:trPr>
          <w:trHeight w:val="96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Default="00BF326C" w:rsidP="00BF326C">
            <w:pPr>
              <w:jc w:val="both"/>
              <w:rPr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в</w:t>
            </w:r>
            <w:r w:rsidRPr="00940D8A">
              <w:rPr>
                <w:bCs/>
              </w:rPr>
              <w:t xml:space="preserve">ыполнять </w:t>
            </w:r>
            <w:r>
              <w:rPr>
                <w:bCs/>
              </w:rPr>
              <w:t>логические операции с применением формул логики. Составлять таблицы истинности.</w:t>
            </w:r>
          </w:p>
          <w:p w:rsidR="00BF326C" w:rsidRDefault="00BF326C" w:rsidP="00BF326C">
            <w:pPr>
              <w:jc w:val="both"/>
              <w:rPr>
                <w:color w:val="000000"/>
              </w:rPr>
            </w:pPr>
            <w:r w:rsidRPr="00FB63EA">
              <w:rPr>
                <w:b/>
              </w:rPr>
              <w:t>Знание:</w:t>
            </w:r>
            <w:r>
              <w:t xml:space="preserve"> л</w:t>
            </w:r>
            <w:r>
              <w:rPr>
                <w:color w:val="000000"/>
              </w:rPr>
              <w:t>огических операций. Формул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гики. Таблиц истинн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сти. </w:t>
            </w:r>
            <w:r w:rsidRPr="00CB201E">
              <w:rPr>
                <w:b/>
                <w:color w:val="000000"/>
              </w:rPr>
              <w:t xml:space="preserve"> </w:t>
            </w:r>
            <w:r w:rsidRPr="002304CA">
              <w:rPr>
                <w:color w:val="000000"/>
              </w:rPr>
              <w:t>Дизъюнктивн</w:t>
            </w:r>
            <w:r>
              <w:rPr>
                <w:color w:val="000000"/>
              </w:rPr>
              <w:t>ой</w:t>
            </w:r>
            <w:r w:rsidRPr="002304CA">
              <w:rPr>
                <w:color w:val="000000"/>
              </w:rPr>
              <w:t xml:space="preserve"> и конъюнк</w:t>
            </w:r>
            <w:r>
              <w:rPr>
                <w:color w:val="000000"/>
              </w:rPr>
              <w:t>тивной</w:t>
            </w:r>
            <w:r w:rsidRPr="002304CA">
              <w:rPr>
                <w:color w:val="000000"/>
              </w:rPr>
              <w:t xml:space="preserve"> но</w:t>
            </w:r>
            <w:r w:rsidRPr="002304CA">
              <w:rPr>
                <w:color w:val="000000"/>
              </w:rPr>
              <w:t>р</w:t>
            </w:r>
            <w:r w:rsidRPr="002304CA">
              <w:rPr>
                <w:color w:val="000000"/>
              </w:rPr>
              <w:t>маль</w:t>
            </w:r>
            <w:r>
              <w:rPr>
                <w:color w:val="000000"/>
              </w:rPr>
              <w:t>ных</w:t>
            </w:r>
            <w:r w:rsidRPr="002304CA">
              <w:rPr>
                <w:color w:val="000000"/>
              </w:rPr>
              <w:t xml:space="preserve"> форм.</w:t>
            </w:r>
          </w:p>
          <w:p w:rsidR="00BF326C" w:rsidRPr="006E1E9F" w:rsidRDefault="00BF326C" w:rsidP="00BF326C">
            <w:pPr>
              <w:jc w:val="both"/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</w:t>
            </w:r>
            <w:r>
              <w:rPr>
                <w:bCs/>
              </w:rPr>
              <w:t xml:space="preserve"> </w:t>
            </w:r>
            <w:r w:rsidRPr="00BF26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</w:t>
            </w:r>
            <w:r w:rsidRPr="00BF2610">
              <w:rPr>
                <w:b/>
                <w:bCs/>
              </w:rPr>
              <w:t>практическом занятии №1;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Промежуточная аттестация: </w:t>
            </w:r>
          </w:p>
          <w:p w:rsidR="00BF326C" w:rsidRPr="00940D8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BF326C" w:rsidRPr="002D66F0" w:rsidTr="00D60EF3">
        <w:trPr>
          <w:trHeight w:val="96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Default="00BF326C" w:rsidP="00BF326C">
            <w:pPr>
              <w:jc w:val="both"/>
              <w:rPr>
                <w:color w:val="000000"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>: с</w:t>
            </w:r>
            <w:r w:rsidRPr="00B9528F">
              <w:rPr>
                <w:bCs/>
              </w:rPr>
              <w:t xml:space="preserve">оставлять уравнения </w:t>
            </w:r>
            <w:r>
              <w:rPr>
                <w:bCs/>
              </w:rPr>
              <w:t>с использ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ванием </w:t>
            </w:r>
            <w:r>
              <w:t xml:space="preserve"> ф</w:t>
            </w:r>
            <w:r>
              <w:rPr>
                <w:color w:val="000000"/>
              </w:rPr>
              <w:t>ункций 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гебры логики и  опер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двоичного слож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Использовать в решениях  теоремы Поста.</w:t>
            </w:r>
          </w:p>
          <w:p w:rsidR="00BF326C" w:rsidRPr="006E1E9F" w:rsidRDefault="00BF326C" w:rsidP="00BF326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ф</w:t>
            </w:r>
            <w:r>
              <w:rPr>
                <w:color w:val="000000"/>
              </w:rPr>
              <w:t>ункций 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гебры логики. Опер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двоичного слож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Многочлена 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галкина. Полноты множества функций. Важнейших замкнутых классов. Теоремы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на </w:t>
            </w:r>
            <w:r w:rsidRPr="00BF2610">
              <w:rPr>
                <w:b/>
                <w:bCs/>
              </w:rPr>
              <w:t>прак</w:t>
            </w:r>
            <w:r>
              <w:rPr>
                <w:b/>
                <w:bCs/>
              </w:rPr>
              <w:t>тических</w:t>
            </w:r>
            <w:r w:rsidRPr="00BF2610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ях</w:t>
            </w:r>
            <w:r w:rsidRPr="00BF2610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2</w:t>
            </w:r>
            <w:r w:rsidR="00627A05">
              <w:rPr>
                <w:b/>
                <w:bCs/>
              </w:rPr>
              <w:t>-5</w:t>
            </w:r>
            <w:r w:rsidRPr="00BF2610">
              <w:rPr>
                <w:b/>
                <w:bCs/>
              </w:rPr>
              <w:t>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581744" w:rsidRDefault="00BF326C" w:rsidP="00BF326C">
            <w:pPr>
              <w:jc w:val="both"/>
              <w:rPr>
                <w:bCs/>
              </w:rPr>
            </w:pPr>
            <w:r w:rsidRPr="00B022EE">
              <w:rPr>
                <w:b/>
                <w:bCs/>
              </w:rPr>
              <w:t>Промежуточная аттестация</w:t>
            </w:r>
            <w:r w:rsidRPr="00581744">
              <w:rPr>
                <w:bCs/>
              </w:rPr>
              <w:t xml:space="preserve">: </w:t>
            </w:r>
          </w:p>
          <w:p w:rsidR="00BF326C" w:rsidRPr="008A6F23" w:rsidRDefault="00BF326C" w:rsidP="00BF326C">
            <w:pPr>
              <w:jc w:val="both"/>
              <w:rPr>
                <w:bCs/>
                <w:color w:val="FF0000"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BF326C" w:rsidRPr="002D66F0" w:rsidTr="00D60EF3">
        <w:trPr>
          <w:trHeight w:val="3442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Default="00BF326C" w:rsidP="00BF326C">
            <w:pPr>
              <w:jc w:val="both"/>
              <w:rPr>
                <w:color w:val="000000"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>
              <w:rPr>
                <w:color w:val="000000"/>
              </w:rPr>
              <w:t xml:space="preserve"> решать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 на выполнение те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ретико-множественных операций и на подсчет количества элементов с использование форм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лы количества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в объединении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скольких конечных множеств.</w:t>
            </w:r>
          </w:p>
          <w:p w:rsidR="00BF326C" w:rsidRDefault="00BF326C" w:rsidP="00BF326C">
            <w:pPr>
              <w:jc w:val="both"/>
              <w:rPr>
                <w:color w:val="000000"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>
              <w:rPr>
                <w:bCs/>
              </w:rPr>
              <w:t xml:space="preserve"> о</w:t>
            </w:r>
            <w:r w:rsidRPr="00E139EC">
              <w:rPr>
                <w:color w:val="000000"/>
              </w:rPr>
              <w:t>снов теории множеств</w:t>
            </w:r>
            <w:r>
              <w:rPr>
                <w:color w:val="000000"/>
              </w:rPr>
              <w:t>.</w:t>
            </w:r>
          </w:p>
          <w:p w:rsidR="00BF326C" w:rsidRDefault="00BF326C" w:rsidP="00BF326C">
            <w:pPr>
              <w:jc w:val="both"/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на </w:t>
            </w:r>
            <w:r w:rsidR="00627A05" w:rsidRPr="00BF2610">
              <w:rPr>
                <w:b/>
                <w:bCs/>
              </w:rPr>
              <w:t xml:space="preserve"> прак</w:t>
            </w:r>
            <w:r w:rsidR="00627A05">
              <w:rPr>
                <w:b/>
                <w:bCs/>
              </w:rPr>
              <w:t>тических</w:t>
            </w:r>
            <w:r w:rsidR="00627A05" w:rsidRPr="00BF2610">
              <w:rPr>
                <w:b/>
                <w:bCs/>
              </w:rPr>
              <w:t xml:space="preserve"> заняти</w:t>
            </w:r>
            <w:r w:rsidR="00627A05">
              <w:rPr>
                <w:b/>
                <w:bCs/>
              </w:rPr>
              <w:t>ях</w:t>
            </w:r>
            <w:r w:rsidR="00627A05" w:rsidRPr="00BF2610">
              <w:rPr>
                <w:b/>
                <w:bCs/>
              </w:rPr>
              <w:t xml:space="preserve"> </w:t>
            </w:r>
            <w:r w:rsidRPr="00BF2610">
              <w:rPr>
                <w:b/>
                <w:bCs/>
              </w:rPr>
              <w:t>№</w:t>
            </w:r>
            <w:r w:rsidR="00627A05">
              <w:rPr>
                <w:b/>
                <w:bCs/>
              </w:rPr>
              <w:t>6-9</w:t>
            </w:r>
            <w:r w:rsidRPr="00BF2610">
              <w:rPr>
                <w:b/>
                <w:bCs/>
              </w:rPr>
              <w:t>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Промежуточная аттестация: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BF326C" w:rsidRPr="002D66F0" w:rsidTr="00D60EF3">
        <w:trPr>
          <w:trHeight w:val="417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FB63EA" w:rsidRDefault="00BF326C" w:rsidP="00BF326C">
            <w:pPr>
              <w:jc w:val="both"/>
              <w:rPr>
                <w:b/>
                <w:bCs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>
              <w:rPr>
                <w:color w:val="000000"/>
              </w:rPr>
              <w:t xml:space="preserve"> определять логические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EA6BC9" w:rsidRDefault="00BF326C" w:rsidP="00BF326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Текущий контроль: </w:t>
            </w:r>
          </w:p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</w:t>
            </w:r>
          </w:p>
        </w:tc>
      </w:tr>
      <w:tr w:rsidR="00BF326C" w:rsidRPr="002D66F0" w:rsidTr="00D60EF3">
        <w:trPr>
          <w:trHeight w:val="27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FB63EA" w:rsidRDefault="00BF326C" w:rsidP="00BF3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EA6BC9" w:rsidRDefault="00BF326C" w:rsidP="00BF32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BF326C" w:rsidRPr="002D66F0" w:rsidTr="00D60EF3">
        <w:trPr>
          <w:trHeight w:val="2543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2407DC" w:rsidRDefault="00BF326C" w:rsidP="00BF32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высказываний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пов </w:t>
            </w:r>
            <m:oMath>
              <m:r>
                <w:rPr>
                  <w:rFonts w:ascii="Cambria Math" w:hAnsi="Cambria Math"/>
                  <w:color w:val="000000"/>
                </w:rPr>
                <m:t>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,∀x ∃y 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x,y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oMath>
          </w:p>
          <w:p w:rsidR="00BF326C" w:rsidRPr="00FB63EA" w:rsidRDefault="00BF326C" w:rsidP="00BF326C">
            <w:pPr>
              <w:jc w:val="both"/>
              <w:rPr>
                <w:b/>
                <w:bCs/>
              </w:rPr>
            </w:pPr>
            <m:oMath>
              <m:r>
                <w:rPr>
                  <w:rFonts w:ascii="Cambria Math" w:hAnsi="Cambria Math"/>
                  <w:color w:val="000000"/>
                </w:rPr>
                <m:t>∃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 xml:space="preserve"> 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 xml:space="preserve">; </m:t>
              </m:r>
            </m:oMath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строить отрицания к предик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там; формализовывать предложения с пом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щью логики предик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тов.</w:t>
            </w:r>
          </w:p>
          <w:p w:rsidR="00BF326C" w:rsidRPr="00FB63EA" w:rsidRDefault="00BF326C" w:rsidP="00BF326C">
            <w:pPr>
              <w:jc w:val="both"/>
              <w:rPr>
                <w:b/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предикатов. Бинарных отношений.</w:t>
            </w:r>
            <w:r>
              <w:rPr>
                <w:bCs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– оценка результатов выполнения практических заданий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на </w:t>
            </w:r>
            <w:r w:rsidR="00627A05" w:rsidRPr="00BF2610">
              <w:rPr>
                <w:b/>
                <w:bCs/>
              </w:rPr>
              <w:t xml:space="preserve"> прак</w:t>
            </w:r>
            <w:r w:rsidR="00627A05">
              <w:rPr>
                <w:b/>
                <w:bCs/>
              </w:rPr>
              <w:t>тических</w:t>
            </w:r>
            <w:r w:rsidR="00627A05" w:rsidRPr="00BF2610">
              <w:rPr>
                <w:b/>
                <w:bCs/>
              </w:rPr>
              <w:t xml:space="preserve"> заняти</w:t>
            </w:r>
            <w:r w:rsidR="00627A05">
              <w:rPr>
                <w:b/>
                <w:bCs/>
              </w:rPr>
              <w:t>ях</w:t>
            </w:r>
            <w:r w:rsidR="00627A05" w:rsidRPr="00BF2610">
              <w:rPr>
                <w:b/>
                <w:bCs/>
              </w:rPr>
              <w:t xml:space="preserve"> </w:t>
            </w:r>
            <w:r w:rsidRPr="00BF2610">
              <w:rPr>
                <w:b/>
                <w:bCs/>
              </w:rPr>
              <w:t xml:space="preserve"> №</w:t>
            </w:r>
            <w:r w:rsidR="00627A05">
              <w:rPr>
                <w:b/>
                <w:bCs/>
              </w:rPr>
              <w:t>10-12</w:t>
            </w:r>
            <w:r w:rsidRPr="00BF2610">
              <w:rPr>
                <w:b/>
                <w:bCs/>
              </w:rPr>
              <w:t>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– тестирование (письменное);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EA6BC9" w:rsidRDefault="00BF326C" w:rsidP="00BF326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Промежуточная аттестация: </w:t>
            </w:r>
          </w:p>
          <w:p w:rsidR="00BF326C" w:rsidRPr="00581744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BF326C" w:rsidRPr="002D66F0" w:rsidTr="00D60EF3">
        <w:trPr>
          <w:trHeight w:val="3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B11E56" w:rsidRDefault="00BF326C" w:rsidP="00BF326C">
            <w:pPr>
              <w:jc w:val="both"/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>
              <w:rPr>
                <w:color w:val="000000"/>
              </w:rPr>
              <w:t xml:space="preserve"> шифровать тексты с помощью шифра замены или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рестановочного шифра; дешифровать </w:t>
            </w:r>
            <w:proofErr w:type="spellStart"/>
            <w:r>
              <w:rPr>
                <w:color w:val="000000"/>
              </w:rPr>
              <w:t>шифр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текст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зашифрованный</w:t>
            </w:r>
            <w:proofErr w:type="gramEnd"/>
            <w:r>
              <w:rPr>
                <w:color w:val="000000"/>
              </w:rPr>
              <w:t xml:space="preserve"> заданным шифром.</w:t>
            </w:r>
          </w:p>
          <w:p w:rsidR="00BF326C" w:rsidRPr="00940D8A" w:rsidRDefault="00BF326C" w:rsidP="00BF326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Pr="00E13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E139EC">
              <w:rPr>
                <w:color w:val="000000"/>
              </w:rPr>
              <w:t>еори</w:t>
            </w:r>
            <w:r>
              <w:rPr>
                <w:color w:val="000000"/>
              </w:rPr>
              <w:t>и</w:t>
            </w:r>
            <w:r w:rsidRPr="00E139EC">
              <w:rPr>
                <w:color w:val="000000"/>
              </w:rPr>
              <w:t xml:space="preserve"> отр</w:t>
            </w:r>
            <w:r w:rsidRPr="00E139EC">
              <w:rPr>
                <w:color w:val="000000"/>
              </w:rPr>
              <w:t>а</w:t>
            </w:r>
            <w:r w:rsidRPr="00E139EC">
              <w:rPr>
                <w:color w:val="000000"/>
              </w:rPr>
              <w:t>жений и алгебр</w:t>
            </w:r>
            <w:r>
              <w:rPr>
                <w:color w:val="000000"/>
              </w:rPr>
              <w:t>ы</w:t>
            </w:r>
            <w:r w:rsidRPr="00E139EC">
              <w:rPr>
                <w:color w:val="000000"/>
              </w:rPr>
              <w:t xml:space="preserve"> по</w:t>
            </w:r>
            <w:r w:rsidRPr="00E139EC">
              <w:rPr>
                <w:color w:val="000000"/>
              </w:rPr>
              <w:t>д</w:t>
            </w:r>
            <w:r w:rsidRPr="00E139EC">
              <w:rPr>
                <w:color w:val="000000"/>
              </w:rPr>
              <w:t>становок</w:t>
            </w:r>
            <w:r>
              <w:rPr>
                <w:color w:val="000000"/>
              </w:rPr>
              <w:t xml:space="preserve">. </w:t>
            </w:r>
            <w:r w:rsidRPr="005E0EFE">
              <w:rPr>
                <w:color w:val="000000"/>
              </w:rPr>
              <w:t>Простей</w:t>
            </w:r>
            <w:r>
              <w:rPr>
                <w:color w:val="000000"/>
              </w:rPr>
              <w:t>ших</w:t>
            </w:r>
            <w:r w:rsidRPr="005E0EFE">
              <w:rPr>
                <w:color w:val="000000"/>
              </w:rPr>
              <w:t xml:space="preserve"> криптографически</w:t>
            </w:r>
            <w:r>
              <w:rPr>
                <w:color w:val="000000"/>
              </w:rPr>
              <w:t>х</w:t>
            </w:r>
            <w:r w:rsidRPr="005E0EFE">
              <w:rPr>
                <w:color w:val="000000"/>
              </w:rPr>
              <w:t xml:space="preserve"> шифр</w:t>
            </w:r>
            <w:r>
              <w:rPr>
                <w:color w:val="000000"/>
              </w:rPr>
              <w:t>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EA6BC9" w:rsidRDefault="00BF326C" w:rsidP="00BF326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Текущий контроль: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</w:t>
            </w:r>
            <w:r>
              <w:rPr>
                <w:b/>
                <w:bCs/>
              </w:rPr>
              <w:t xml:space="preserve"> на </w:t>
            </w:r>
            <w:r w:rsidRPr="00BF2610">
              <w:rPr>
                <w:b/>
                <w:bCs/>
              </w:rPr>
              <w:t>практическом занятии №</w:t>
            </w:r>
            <w:r>
              <w:rPr>
                <w:b/>
                <w:bCs/>
              </w:rPr>
              <w:t xml:space="preserve"> 6</w:t>
            </w:r>
            <w:r w:rsidRPr="00BF2610">
              <w:rPr>
                <w:b/>
                <w:bCs/>
              </w:rPr>
              <w:t>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EA6BC9" w:rsidRDefault="00BF326C" w:rsidP="00BF326C">
            <w:pPr>
              <w:jc w:val="both"/>
              <w:rPr>
                <w:b/>
                <w:bCs/>
              </w:rPr>
            </w:pPr>
            <w:r w:rsidRPr="00EA6BC9">
              <w:rPr>
                <w:b/>
                <w:bCs/>
              </w:rPr>
              <w:t xml:space="preserve">Промежуточная аттестация: </w:t>
            </w:r>
          </w:p>
          <w:p w:rsidR="00BF326C" w:rsidRPr="00940D8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  <w:tr w:rsidR="00BF326C" w:rsidRPr="002D66F0" w:rsidTr="00D60EF3">
        <w:trPr>
          <w:trHeight w:val="9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Default="00BF326C" w:rsidP="00BF326C">
            <w:pPr>
              <w:jc w:val="both"/>
              <w:rPr>
                <w:color w:val="000000"/>
              </w:rPr>
            </w:pPr>
            <w:r w:rsidRPr="00FB63EA">
              <w:rPr>
                <w:b/>
                <w:bCs/>
              </w:rPr>
              <w:t>Умение</w:t>
            </w:r>
            <w:r>
              <w:rPr>
                <w:bCs/>
              </w:rPr>
              <w:t xml:space="preserve">: </w:t>
            </w:r>
            <w:r>
              <w:rPr>
                <w:color w:val="000000"/>
              </w:rPr>
              <w:t xml:space="preserve"> генерировать комбинаторные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ты  заданного типа. Находить расстояния между вершинами в графе; проверять граф на </w:t>
            </w:r>
            <w:proofErr w:type="spellStart"/>
            <w:r>
              <w:rPr>
                <w:color w:val="000000"/>
              </w:rPr>
              <w:t>двудольность</w:t>
            </w:r>
            <w:proofErr w:type="spellEnd"/>
            <w:r>
              <w:rPr>
                <w:color w:val="000000"/>
              </w:rPr>
              <w:t>;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верять пары графов на </w:t>
            </w:r>
            <w:proofErr w:type="spellStart"/>
            <w:r>
              <w:rPr>
                <w:color w:val="000000"/>
              </w:rPr>
              <w:t>изоморфность</w:t>
            </w:r>
            <w:proofErr w:type="spellEnd"/>
            <w:r>
              <w:rPr>
                <w:color w:val="000000"/>
              </w:rPr>
              <w:t>.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рять графы на </w:t>
            </w:r>
            <w:proofErr w:type="spellStart"/>
            <w:r>
              <w:rPr>
                <w:color w:val="000000"/>
              </w:rPr>
              <w:t>эйлер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вость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гамильтон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вость</w:t>
            </w:r>
            <w:proofErr w:type="spellEnd"/>
            <w:r>
              <w:rPr>
                <w:color w:val="000000"/>
              </w:rPr>
              <w:t>, плоскость; 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писывать для дерева с пронумерованными вершинами коды </w:t>
            </w:r>
            <w:proofErr w:type="spellStart"/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фера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FB63EA">
              <w:rPr>
                <w:b/>
              </w:rPr>
              <w:t>Знание:</w:t>
            </w:r>
            <w:r>
              <w:t xml:space="preserve"> </w:t>
            </w:r>
            <w:r w:rsidRPr="005E0E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5E0EFE">
              <w:rPr>
                <w:color w:val="000000"/>
              </w:rPr>
              <w:t>етод</w:t>
            </w:r>
            <w:r>
              <w:rPr>
                <w:color w:val="000000"/>
              </w:rPr>
              <w:t>а</w:t>
            </w:r>
            <w:r w:rsidRPr="005E0EFE">
              <w:rPr>
                <w:color w:val="000000"/>
              </w:rPr>
              <w:t xml:space="preserve"> мат</w:t>
            </w:r>
            <w:r w:rsidRPr="005E0EFE">
              <w:rPr>
                <w:color w:val="000000"/>
              </w:rPr>
              <w:t>е</w:t>
            </w:r>
            <w:r w:rsidRPr="005E0EFE">
              <w:rPr>
                <w:color w:val="000000"/>
              </w:rPr>
              <w:t>матической индукции</w:t>
            </w:r>
            <w:r>
              <w:rPr>
                <w:color w:val="000000"/>
              </w:rPr>
              <w:t>,</w:t>
            </w:r>
            <w:r w:rsidRPr="00005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05988">
              <w:rPr>
                <w:color w:val="000000"/>
              </w:rPr>
              <w:t>лгоритмическо</w:t>
            </w:r>
            <w:r>
              <w:rPr>
                <w:color w:val="000000"/>
              </w:rPr>
              <w:t>е</w:t>
            </w:r>
            <w:r w:rsidRPr="00005988">
              <w:rPr>
                <w:color w:val="000000"/>
              </w:rPr>
              <w:t xml:space="preserve"> пер</w:t>
            </w:r>
            <w:r w:rsidRPr="00005988">
              <w:rPr>
                <w:color w:val="000000"/>
              </w:rPr>
              <w:t>е</w:t>
            </w:r>
            <w:r w:rsidRPr="00005988">
              <w:rPr>
                <w:color w:val="000000"/>
              </w:rPr>
              <w:t>числение (генериров</w:t>
            </w:r>
            <w:r w:rsidRPr="00005988">
              <w:rPr>
                <w:color w:val="000000"/>
              </w:rPr>
              <w:t>а</w:t>
            </w:r>
            <w:r w:rsidRPr="00005988">
              <w:rPr>
                <w:color w:val="000000"/>
              </w:rPr>
              <w:t>ние) комбинатор</w:t>
            </w:r>
            <w:r>
              <w:rPr>
                <w:color w:val="000000"/>
              </w:rPr>
              <w:t>ных объектов, неориент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рованных графов.  </w:t>
            </w:r>
            <w:r w:rsidRPr="001C350B">
              <w:rPr>
                <w:color w:val="000000"/>
              </w:rPr>
              <w:t xml:space="preserve"> Элемент</w:t>
            </w:r>
            <w:r>
              <w:rPr>
                <w:color w:val="000000"/>
              </w:rPr>
              <w:t>ов</w:t>
            </w:r>
            <w:r w:rsidRPr="001C350B">
              <w:rPr>
                <w:color w:val="000000"/>
              </w:rPr>
              <w:t xml:space="preserve"> теории а</w:t>
            </w:r>
            <w:r w:rsidRPr="001C350B">
              <w:rPr>
                <w:color w:val="000000"/>
              </w:rPr>
              <w:t>в</w:t>
            </w:r>
            <w:r w:rsidRPr="001C350B">
              <w:rPr>
                <w:color w:val="000000"/>
              </w:rPr>
              <w:t>томатов.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Текущий контроль: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81744">
              <w:rPr>
                <w:bCs/>
              </w:rPr>
              <w:t xml:space="preserve"> – </w:t>
            </w:r>
            <w:r w:rsidRPr="00516C9A">
              <w:rPr>
                <w:bCs/>
              </w:rPr>
              <w:t xml:space="preserve">оценка </w:t>
            </w:r>
            <w:r w:rsidRPr="00516C9A">
              <w:rPr>
                <w:spacing w:val="-2"/>
              </w:rPr>
              <w:t>усвоения теоретического материала</w:t>
            </w:r>
            <w:r w:rsidRPr="00516C9A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 xml:space="preserve">– оценка результатов выполнения </w:t>
            </w:r>
            <w:r>
              <w:rPr>
                <w:bCs/>
              </w:rPr>
              <w:t>домашних</w:t>
            </w:r>
            <w:r w:rsidRPr="00516C9A">
              <w:rPr>
                <w:bCs/>
              </w:rPr>
              <w:t xml:space="preserve"> заданий;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практических заданий</w:t>
            </w:r>
            <w:r>
              <w:rPr>
                <w:b/>
                <w:bCs/>
              </w:rPr>
              <w:t xml:space="preserve"> на </w:t>
            </w:r>
            <w:r w:rsidRPr="00BF2610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их</w:t>
            </w:r>
            <w:r w:rsidRPr="00BF2610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ях</w:t>
            </w:r>
            <w:r w:rsidRPr="00BF2610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="00627A05">
              <w:rPr>
                <w:b/>
                <w:bCs/>
              </w:rPr>
              <w:t>13</w:t>
            </w:r>
            <w:r>
              <w:rPr>
                <w:b/>
                <w:bCs/>
              </w:rPr>
              <w:t>-1</w:t>
            </w:r>
            <w:r w:rsidR="00627A05">
              <w:rPr>
                <w:b/>
                <w:bCs/>
              </w:rPr>
              <w:t>5</w:t>
            </w:r>
            <w:r w:rsidRPr="00BF2610">
              <w:rPr>
                <w:b/>
                <w:bCs/>
              </w:rPr>
              <w:t>;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тестирование (письменное); </w:t>
            </w:r>
          </w:p>
          <w:p w:rsidR="00BF326C" w:rsidRPr="00516C9A" w:rsidRDefault="00BF326C" w:rsidP="00BF32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16C9A">
              <w:rPr>
                <w:bCs/>
              </w:rPr>
              <w:t>– оценка выполнения самостоятельной работы в процессе зан</w:t>
            </w:r>
            <w:r w:rsidRPr="00516C9A">
              <w:rPr>
                <w:bCs/>
              </w:rPr>
              <w:t>я</w:t>
            </w:r>
            <w:r>
              <w:rPr>
                <w:bCs/>
              </w:rPr>
              <w:t>тий</w:t>
            </w:r>
            <w:r w:rsidRPr="00516C9A">
              <w:rPr>
                <w:bCs/>
              </w:rPr>
              <w:t>;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BF326C" w:rsidRPr="00B022EE" w:rsidRDefault="00BF326C" w:rsidP="00BF326C">
            <w:pPr>
              <w:jc w:val="both"/>
              <w:rPr>
                <w:b/>
                <w:bCs/>
              </w:rPr>
            </w:pPr>
            <w:r w:rsidRPr="00B022EE">
              <w:rPr>
                <w:b/>
                <w:bCs/>
              </w:rPr>
              <w:t xml:space="preserve">Промежуточная аттестация: </w:t>
            </w:r>
          </w:p>
          <w:p w:rsidR="00BF326C" w:rsidRDefault="00BF326C" w:rsidP="00BF326C">
            <w:pPr>
              <w:jc w:val="both"/>
              <w:rPr>
                <w:bCs/>
              </w:rPr>
            </w:pPr>
            <w:r w:rsidRPr="00516C9A">
              <w:rPr>
                <w:bCs/>
              </w:rPr>
              <w:t>дифференцированн</w:t>
            </w:r>
            <w:r>
              <w:rPr>
                <w:bCs/>
              </w:rPr>
              <w:t>ый</w:t>
            </w:r>
            <w:r w:rsidRPr="00516C9A">
              <w:rPr>
                <w:bCs/>
              </w:rPr>
              <w:t xml:space="preserve"> зачет.</w:t>
            </w:r>
          </w:p>
        </w:tc>
      </w:tr>
    </w:tbl>
    <w:p w:rsidR="00D0149B" w:rsidRDefault="00D0149B" w:rsidP="005B329B">
      <w:pPr>
        <w:spacing w:line="240" w:lineRule="atLeast"/>
        <w:ind w:left="-709"/>
        <w:rPr>
          <w:bCs/>
          <w:sz w:val="28"/>
          <w:szCs w:val="28"/>
        </w:rPr>
      </w:pPr>
    </w:p>
    <w:p w:rsidR="006075B5" w:rsidRPr="00332FB4" w:rsidRDefault="006075B5" w:rsidP="005B329B">
      <w:pPr>
        <w:spacing w:line="240" w:lineRule="atLeast"/>
        <w:ind w:left="-709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>Разработчик: преподаватель ГБ</w:t>
      </w:r>
      <w:r w:rsidR="0096709A" w:rsidRPr="00332FB4">
        <w:rPr>
          <w:bCs/>
          <w:sz w:val="28"/>
          <w:szCs w:val="28"/>
        </w:rPr>
        <w:t>П</w:t>
      </w:r>
      <w:r w:rsidRPr="00332FB4">
        <w:rPr>
          <w:bCs/>
          <w:sz w:val="28"/>
          <w:szCs w:val="28"/>
        </w:rPr>
        <w:t>ОУ  РО «Б</w:t>
      </w:r>
      <w:r w:rsidR="0096709A" w:rsidRPr="00332FB4">
        <w:rPr>
          <w:bCs/>
          <w:sz w:val="28"/>
          <w:szCs w:val="28"/>
        </w:rPr>
        <w:t>ГИ</w:t>
      </w:r>
      <w:r w:rsidRPr="00332FB4">
        <w:rPr>
          <w:bCs/>
          <w:sz w:val="28"/>
          <w:szCs w:val="28"/>
        </w:rPr>
        <w:t>Т»</w:t>
      </w:r>
      <w:r w:rsidR="00F93644">
        <w:rPr>
          <w:bCs/>
          <w:sz w:val="28"/>
          <w:szCs w:val="28"/>
        </w:rPr>
        <w:t xml:space="preserve"> </w:t>
      </w:r>
      <w:r w:rsidR="00343681">
        <w:rPr>
          <w:bCs/>
          <w:sz w:val="28"/>
          <w:szCs w:val="28"/>
        </w:rPr>
        <w:t xml:space="preserve"> </w:t>
      </w:r>
      <w:r w:rsidR="00F93644">
        <w:rPr>
          <w:bCs/>
          <w:sz w:val="28"/>
          <w:szCs w:val="28"/>
        </w:rPr>
        <w:t>__________</w:t>
      </w:r>
      <w:r w:rsidRPr="00332FB4">
        <w:rPr>
          <w:bCs/>
          <w:sz w:val="28"/>
          <w:szCs w:val="28"/>
        </w:rPr>
        <w:t xml:space="preserve">_ </w:t>
      </w:r>
      <w:r w:rsidR="00EA6BC9">
        <w:rPr>
          <w:bCs/>
          <w:sz w:val="28"/>
          <w:szCs w:val="28"/>
        </w:rPr>
        <w:t xml:space="preserve">  </w:t>
      </w:r>
      <w:r w:rsidR="00412BDD" w:rsidRPr="00332FB4">
        <w:rPr>
          <w:bCs/>
          <w:sz w:val="28"/>
          <w:szCs w:val="28"/>
        </w:rPr>
        <w:t>Л</w:t>
      </w:r>
      <w:r w:rsidRPr="00332FB4">
        <w:rPr>
          <w:bCs/>
          <w:sz w:val="28"/>
          <w:szCs w:val="28"/>
        </w:rPr>
        <w:t xml:space="preserve">.А. </w:t>
      </w:r>
      <w:r w:rsidR="00412BDD" w:rsidRPr="00332FB4">
        <w:rPr>
          <w:bCs/>
          <w:sz w:val="28"/>
          <w:szCs w:val="28"/>
        </w:rPr>
        <w:t>Обозная</w:t>
      </w:r>
      <w:r w:rsidRPr="00332FB4">
        <w:rPr>
          <w:bCs/>
          <w:sz w:val="28"/>
          <w:szCs w:val="28"/>
        </w:rPr>
        <w:t xml:space="preserve">                                   </w:t>
      </w:r>
    </w:p>
    <w:p w:rsidR="00293B59" w:rsidRPr="00332FB4" w:rsidRDefault="00332FB4" w:rsidP="00F93644">
      <w:pPr>
        <w:spacing w:line="240" w:lineRule="atLeast"/>
        <w:jc w:val="right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 xml:space="preserve">« 1 » сентября </w:t>
      </w:r>
      <w:r w:rsidR="006075B5" w:rsidRPr="00332FB4">
        <w:rPr>
          <w:bCs/>
          <w:sz w:val="28"/>
          <w:szCs w:val="28"/>
        </w:rPr>
        <w:t>201</w:t>
      </w:r>
      <w:r w:rsidR="001A1C70">
        <w:rPr>
          <w:bCs/>
          <w:sz w:val="28"/>
          <w:szCs w:val="28"/>
        </w:rPr>
        <w:t>9</w:t>
      </w:r>
      <w:bookmarkStart w:id="3" w:name="_GoBack"/>
      <w:bookmarkEnd w:id="3"/>
      <w:r w:rsidR="006075B5" w:rsidRPr="00332FB4">
        <w:rPr>
          <w:bCs/>
          <w:sz w:val="28"/>
          <w:szCs w:val="28"/>
        </w:rPr>
        <w:t xml:space="preserve"> г.</w:t>
      </w:r>
      <w:r w:rsidR="00AA2D6E" w:rsidRPr="00332FB4">
        <w:rPr>
          <w:bCs/>
          <w:sz w:val="28"/>
          <w:szCs w:val="28"/>
        </w:rPr>
        <w:t xml:space="preserve"> </w:t>
      </w:r>
    </w:p>
    <w:sectPr w:rsidR="00293B59" w:rsidRPr="00332FB4" w:rsidSect="00F93644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9" w:h="16834"/>
      <w:pgMar w:top="567" w:right="567" w:bottom="0" w:left="212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54" w:rsidRDefault="00274A54">
      <w:r>
        <w:separator/>
      </w:r>
    </w:p>
  </w:endnote>
  <w:endnote w:type="continuationSeparator" w:id="0">
    <w:p w:rsidR="00274A54" w:rsidRDefault="002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54" w:rsidRDefault="00274A54" w:rsidP="006F71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4A54" w:rsidRDefault="00274A54" w:rsidP="00186EA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03165"/>
      <w:docPartObj>
        <w:docPartGallery w:val="Page Numbers (Bottom of Page)"/>
        <w:docPartUnique/>
      </w:docPartObj>
    </w:sdtPr>
    <w:sdtEndPr/>
    <w:sdtContent>
      <w:p w:rsidR="00274A54" w:rsidRDefault="00274A54">
        <w:pPr>
          <w:pStyle w:val="af1"/>
          <w:jc w:val="center"/>
        </w:pPr>
        <w:r w:rsidRPr="008B6567">
          <w:rPr>
            <w:sz w:val="20"/>
            <w:szCs w:val="20"/>
          </w:rPr>
          <w:fldChar w:fldCharType="begin"/>
        </w:r>
        <w:r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1A1C70">
          <w:rPr>
            <w:noProof/>
            <w:sz w:val="20"/>
            <w:szCs w:val="20"/>
          </w:rPr>
          <w:t>6</w:t>
        </w:r>
        <w:r w:rsidRPr="008B6567">
          <w:rPr>
            <w:sz w:val="20"/>
            <w:szCs w:val="20"/>
          </w:rPr>
          <w:fldChar w:fldCharType="end"/>
        </w:r>
      </w:p>
    </w:sdtContent>
  </w:sdt>
  <w:p w:rsidR="00274A54" w:rsidRDefault="00274A54" w:rsidP="00186EA0">
    <w:pPr>
      <w:pStyle w:val="af1"/>
      <w:ind w:right="360"/>
    </w:pPr>
  </w:p>
  <w:p w:rsidR="00274A54" w:rsidRDefault="00274A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00370"/>
      <w:docPartObj>
        <w:docPartGallery w:val="Page Numbers (Bottom of Page)"/>
        <w:docPartUnique/>
      </w:docPartObj>
    </w:sdtPr>
    <w:sdtEndPr/>
    <w:sdtContent>
      <w:p w:rsidR="00274A54" w:rsidRDefault="00274A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70">
          <w:rPr>
            <w:noProof/>
          </w:rPr>
          <w:t>17</w:t>
        </w:r>
        <w:r>
          <w:fldChar w:fldCharType="end"/>
        </w:r>
      </w:p>
    </w:sdtContent>
  </w:sdt>
  <w:p w:rsidR="00274A54" w:rsidRDefault="00274A54">
    <w:pPr>
      <w:pStyle w:val="af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54" w:rsidRDefault="00274A54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93663"/>
      <w:docPartObj>
        <w:docPartGallery w:val="Page Numbers (Bottom of Page)"/>
        <w:docPartUnique/>
      </w:docPartObj>
    </w:sdtPr>
    <w:sdtEndPr/>
    <w:sdtContent>
      <w:p w:rsidR="00274A54" w:rsidRDefault="00274A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70">
          <w:rPr>
            <w:noProof/>
          </w:rPr>
          <w:t>14</w:t>
        </w:r>
        <w:r>
          <w:fldChar w:fldCharType="end"/>
        </w:r>
      </w:p>
    </w:sdtContent>
  </w:sdt>
  <w:p w:rsidR="00274A54" w:rsidRDefault="00274A54" w:rsidP="00F92FFD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54" w:rsidRDefault="00274A54">
      <w:r>
        <w:separator/>
      </w:r>
    </w:p>
  </w:footnote>
  <w:footnote w:type="continuationSeparator" w:id="0">
    <w:p w:rsidR="00274A54" w:rsidRDefault="0027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54" w:rsidRDefault="00274A54" w:rsidP="008B0810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4A54" w:rsidRDefault="00274A5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54" w:rsidRDefault="00274A5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54" w:rsidRDefault="00274A5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E42CF5"/>
    <w:multiLevelType w:val="hybridMultilevel"/>
    <w:tmpl w:val="A47C9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D717E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494B2C"/>
    <w:multiLevelType w:val="hybridMultilevel"/>
    <w:tmpl w:val="352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03F6E"/>
    <w:multiLevelType w:val="hybridMultilevel"/>
    <w:tmpl w:val="2C84431E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A73B6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D610E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4E45"/>
    <w:multiLevelType w:val="hybridMultilevel"/>
    <w:tmpl w:val="C9F2F0B4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35DD5"/>
    <w:multiLevelType w:val="hybridMultilevel"/>
    <w:tmpl w:val="92BEE7FC"/>
    <w:lvl w:ilvl="0" w:tplc="726E615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53B8F"/>
    <w:multiLevelType w:val="hybridMultilevel"/>
    <w:tmpl w:val="19D8CCA4"/>
    <w:lvl w:ilvl="0" w:tplc="9EEE8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0781B"/>
    <w:multiLevelType w:val="hybridMultilevel"/>
    <w:tmpl w:val="1BBED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D29FB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71274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FF26304"/>
    <w:multiLevelType w:val="hybridMultilevel"/>
    <w:tmpl w:val="B4A6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22D99"/>
    <w:multiLevelType w:val="hybridMultilevel"/>
    <w:tmpl w:val="DE5868F2"/>
    <w:lvl w:ilvl="0" w:tplc="9B6CF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2481A"/>
    <w:multiLevelType w:val="hybridMultilevel"/>
    <w:tmpl w:val="90D6DA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B091E"/>
    <w:multiLevelType w:val="hybridMultilevel"/>
    <w:tmpl w:val="FB6E6F0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0"/>
  </w:num>
  <w:num w:numId="4">
    <w:abstractNumId w:val="32"/>
  </w:num>
  <w:num w:numId="5">
    <w:abstractNumId w:val="24"/>
  </w:num>
  <w:num w:numId="6">
    <w:abstractNumId w:val="12"/>
  </w:num>
  <w:num w:numId="7">
    <w:abstractNumId w:val="17"/>
  </w:num>
  <w:num w:numId="8">
    <w:abstractNumId w:val="9"/>
  </w:num>
  <w:num w:numId="9">
    <w:abstractNumId w:val="16"/>
  </w:num>
  <w:num w:numId="10">
    <w:abstractNumId w:val="22"/>
  </w:num>
  <w:num w:numId="11">
    <w:abstractNumId w:val="23"/>
  </w:num>
  <w:num w:numId="12">
    <w:abstractNumId w:val="29"/>
  </w:num>
  <w:num w:numId="13">
    <w:abstractNumId w:val="25"/>
  </w:num>
  <w:num w:numId="14">
    <w:abstractNumId w:val="26"/>
  </w:num>
  <w:num w:numId="15">
    <w:abstractNumId w:val="11"/>
  </w:num>
  <w:num w:numId="16">
    <w:abstractNumId w:val="14"/>
  </w:num>
  <w:num w:numId="17">
    <w:abstractNumId w:val="0"/>
  </w:num>
  <w:num w:numId="18">
    <w:abstractNumId w:val="4"/>
  </w:num>
  <w:num w:numId="19">
    <w:abstractNumId w:val="27"/>
  </w:num>
  <w:num w:numId="20">
    <w:abstractNumId w:val="18"/>
  </w:num>
  <w:num w:numId="21">
    <w:abstractNumId w:val="3"/>
  </w:num>
  <w:num w:numId="22">
    <w:abstractNumId w:val="7"/>
  </w:num>
  <w:num w:numId="23">
    <w:abstractNumId w:val="21"/>
  </w:num>
  <w:num w:numId="24">
    <w:abstractNumId w:val="10"/>
  </w:num>
  <w:num w:numId="25">
    <w:abstractNumId w:val="19"/>
  </w:num>
  <w:num w:numId="26">
    <w:abstractNumId w:val="28"/>
  </w:num>
  <w:num w:numId="27">
    <w:abstractNumId w:val="13"/>
  </w:num>
  <w:num w:numId="28">
    <w:abstractNumId w:val="33"/>
  </w:num>
  <w:num w:numId="29">
    <w:abstractNumId w:val="6"/>
  </w:num>
  <w:num w:numId="30">
    <w:abstractNumId w:val="31"/>
  </w:num>
  <w:num w:numId="31">
    <w:abstractNumId w:val="15"/>
  </w:num>
  <w:num w:numId="32">
    <w:abstractNumId w:val="8"/>
  </w:num>
  <w:num w:numId="33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8C0"/>
    <w:rsid w:val="000026CB"/>
    <w:rsid w:val="000030BF"/>
    <w:rsid w:val="000034D7"/>
    <w:rsid w:val="00003E70"/>
    <w:rsid w:val="00004734"/>
    <w:rsid w:val="00005117"/>
    <w:rsid w:val="00005FA6"/>
    <w:rsid w:val="00010B1D"/>
    <w:rsid w:val="000113DD"/>
    <w:rsid w:val="000119DD"/>
    <w:rsid w:val="00011EFD"/>
    <w:rsid w:val="0001201B"/>
    <w:rsid w:val="000122AE"/>
    <w:rsid w:val="00012F2A"/>
    <w:rsid w:val="00013A54"/>
    <w:rsid w:val="00014782"/>
    <w:rsid w:val="000164C9"/>
    <w:rsid w:val="000178F3"/>
    <w:rsid w:val="00017C25"/>
    <w:rsid w:val="00022BCC"/>
    <w:rsid w:val="000243DE"/>
    <w:rsid w:val="00024F95"/>
    <w:rsid w:val="000253BF"/>
    <w:rsid w:val="000256B6"/>
    <w:rsid w:val="00030102"/>
    <w:rsid w:val="00030DB0"/>
    <w:rsid w:val="000339C7"/>
    <w:rsid w:val="00033BD9"/>
    <w:rsid w:val="000344B1"/>
    <w:rsid w:val="00035253"/>
    <w:rsid w:val="000357C6"/>
    <w:rsid w:val="00040CEF"/>
    <w:rsid w:val="00040E09"/>
    <w:rsid w:val="00044100"/>
    <w:rsid w:val="000441B5"/>
    <w:rsid w:val="00045CF9"/>
    <w:rsid w:val="00046284"/>
    <w:rsid w:val="000473FC"/>
    <w:rsid w:val="0004786A"/>
    <w:rsid w:val="00050BD2"/>
    <w:rsid w:val="000512B6"/>
    <w:rsid w:val="00055124"/>
    <w:rsid w:val="000556F1"/>
    <w:rsid w:val="00055ED4"/>
    <w:rsid w:val="0005682F"/>
    <w:rsid w:val="00057BD2"/>
    <w:rsid w:val="00060370"/>
    <w:rsid w:val="000604B7"/>
    <w:rsid w:val="00060EAA"/>
    <w:rsid w:val="0006135B"/>
    <w:rsid w:val="0006137B"/>
    <w:rsid w:val="00064D79"/>
    <w:rsid w:val="00066480"/>
    <w:rsid w:val="000667F5"/>
    <w:rsid w:val="00066859"/>
    <w:rsid w:val="00070467"/>
    <w:rsid w:val="000711D1"/>
    <w:rsid w:val="00072D9D"/>
    <w:rsid w:val="00073F98"/>
    <w:rsid w:val="00074CF0"/>
    <w:rsid w:val="000778DB"/>
    <w:rsid w:val="00077E6E"/>
    <w:rsid w:val="0008156B"/>
    <w:rsid w:val="00083A51"/>
    <w:rsid w:val="00083E92"/>
    <w:rsid w:val="0008446C"/>
    <w:rsid w:val="00084485"/>
    <w:rsid w:val="000869AC"/>
    <w:rsid w:val="00086B6E"/>
    <w:rsid w:val="000879E6"/>
    <w:rsid w:val="00090590"/>
    <w:rsid w:val="00091048"/>
    <w:rsid w:val="0009424F"/>
    <w:rsid w:val="00094523"/>
    <w:rsid w:val="000948D6"/>
    <w:rsid w:val="000948F0"/>
    <w:rsid w:val="00094F79"/>
    <w:rsid w:val="000967F8"/>
    <w:rsid w:val="0009767C"/>
    <w:rsid w:val="000A038E"/>
    <w:rsid w:val="000A28F1"/>
    <w:rsid w:val="000A6B3F"/>
    <w:rsid w:val="000A721C"/>
    <w:rsid w:val="000A76F5"/>
    <w:rsid w:val="000B01FA"/>
    <w:rsid w:val="000B067B"/>
    <w:rsid w:val="000B2402"/>
    <w:rsid w:val="000B2DA4"/>
    <w:rsid w:val="000B2F81"/>
    <w:rsid w:val="000B380C"/>
    <w:rsid w:val="000B38F6"/>
    <w:rsid w:val="000B4F54"/>
    <w:rsid w:val="000B6D9C"/>
    <w:rsid w:val="000C1EA4"/>
    <w:rsid w:val="000C3A16"/>
    <w:rsid w:val="000C5879"/>
    <w:rsid w:val="000D10C8"/>
    <w:rsid w:val="000D16F6"/>
    <w:rsid w:val="000D1760"/>
    <w:rsid w:val="000D1DFA"/>
    <w:rsid w:val="000D5CDF"/>
    <w:rsid w:val="000D60C1"/>
    <w:rsid w:val="000D7BFC"/>
    <w:rsid w:val="000D7EC7"/>
    <w:rsid w:val="000E0275"/>
    <w:rsid w:val="000E3F39"/>
    <w:rsid w:val="000E6032"/>
    <w:rsid w:val="000F0AD7"/>
    <w:rsid w:val="000F1504"/>
    <w:rsid w:val="000F2F88"/>
    <w:rsid w:val="000F33B3"/>
    <w:rsid w:val="000F370D"/>
    <w:rsid w:val="000F5A54"/>
    <w:rsid w:val="000F6391"/>
    <w:rsid w:val="000F74B1"/>
    <w:rsid w:val="000F75E2"/>
    <w:rsid w:val="0010060A"/>
    <w:rsid w:val="0010100A"/>
    <w:rsid w:val="00101477"/>
    <w:rsid w:val="00101E70"/>
    <w:rsid w:val="0010467D"/>
    <w:rsid w:val="00106480"/>
    <w:rsid w:val="00106DD9"/>
    <w:rsid w:val="0011375E"/>
    <w:rsid w:val="00114411"/>
    <w:rsid w:val="00114B9D"/>
    <w:rsid w:val="00115B32"/>
    <w:rsid w:val="0011745D"/>
    <w:rsid w:val="001217A9"/>
    <w:rsid w:val="00123B63"/>
    <w:rsid w:val="00125F58"/>
    <w:rsid w:val="001303D3"/>
    <w:rsid w:val="00131811"/>
    <w:rsid w:val="00132235"/>
    <w:rsid w:val="0013273A"/>
    <w:rsid w:val="0013474D"/>
    <w:rsid w:val="00135136"/>
    <w:rsid w:val="00135328"/>
    <w:rsid w:val="001353CF"/>
    <w:rsid w:val="0013737D"/>
    <w:rsid w:val="00140175"/>
    <w:rsid w:val="001420C6"/>
    <w:rsid w:val="00142725"/>
    <w:rsid w:val="00143505"/>
    <w:rsid w:val="00143705"/>
    <w:rsid w:val="001443F6"/>
    <w:rsid w:val="0014522E"/>
    <w:rsid w:val="001463E8"/>
    <w:rsid w:val="00147D88"/>
    <w:rsid w:val="001506AF"/>
    <w:rsid w:val="00150B6E"/>
    <w:rsid w:val="001519FF"/>
    <w:rsid w:val="00152AFE"/>
    <w:rsid w:val="0016051F"/>
    <w:rsid w:val="00165C25"/>
    <w:rsid w:val="001705E4"/>
    <w:rsid w:val="00170B00"/>
    <w:rsid w:val="00172693"/>
    <w:rsid w:val="001731A4"/>
    <w:rsid w:val="00173D12"/>
    <w:rsid w:val="0017712C"/>
    <w:rsid w:val="001804CB"/>
    <w:rsid w:val="00180E6A"/>
    <w:rsid w:val="00180FFD"/>
    <w:rsid w:val="0018164F"/>
    <w:rsid w:val="001818D4"/>
    <w:rsid w:val="00183EF9"/>
    <w:rsid w:val="00184337"/>
    <w:rsid w:val="001849BC"/>
    <w:rsid w:val="00185914"/>
    <w:rsid w:val="00186DC0"/>
    <w:rsid w:val="00186EA0"/>
    <w:rsid w:val="001933B4"/>
    <w:rsid w:val="001940FA"/>
    <w:rsid w:val="001942C4"/>
    <w:rsid w:val="0019668F"/>
    <w:rsid w:val="001A14F3"/>
    <w:rsid w:val="001A1C70"/>
    <w:rsid w:val="001A2787"/>
    <w:rsid w:val="001A3FAF"/>
    <w:rsid w:val="001A5ECC"/>
    <w:rsid w:val="001B089A"/>
    <w:rsid w:val="001B26F1"/>
    <w:rsid w:val="001B40AF"/>
    <w:rsid w:val="001B40C3"/>
    <w:rsid w:val="001C393C"/>
    <w:rsid w:val="001C6B72"/>
    <w:rsid w:val="001C7F4D"/>
    <w:rsid w:val="001D0E7B"/>
    <w:rsid w:val="001D2214"/>
    <w:rsid w:val="001D4B09"/>
    <w:rsid w:val="001D4E47"/>
    <w:rsid w:val="001D6D41"/>
    <w:rsid w:val="001D73D8"/>
    <w:rsid w:val="001D78E4"/>
    <w:rsid w:val="001D7F68"/>
    <w:rsid w:val="001E05E7"/>
    <w:rsid w:val="001E06DE"/>
    <w:rsid w:val="001E1792"/>
    <w:rsid w:val="001E430E"/>
    <w:rsid w:val="001E5AF6"/>
    <w:rsid w:val="001E6CE4"/>
    <w:rsid w:val="001E7128"/>
    <w:rsid w:val="001E7F5F"/>
    <w:rsid w:val="001F086A"/>
    <w:rsid w:val="001F0F68"/>
    <w:rsid w:val="001F1A46"/>
    <w:rsid w:val="001F1E09"/>
    <w:rsid w:val="001F29FD"/>
    <w:rsid w:val="001F34AE"/>
    <w:rsid w:val="001F41BB"/>
    <w:rsid w:val="001F4CCC"/>
    <w:rsid w:val="001F5350"/>
    <w:rsid w:val="00200E5A"/>
    <w:rsid w:val="00200ECC"/>
    <w:rsid w:val="002017B5"/>
    <w:rsid w:val="00201A3A"/>
    <w:rsid w:val="00201FF5"/>
    <w:rsid w:val="00203739"/>
    <w:rsid w:val="00203DF7"/>
    <w:rsid w:val="00205C11"/>
    <w:rsid w:val="002065E1"/>
    <w:rsid w:val="00206C48"/>
    <w:rsid w:val="002074B4"/>
    <w:rsid w:val="00207CE8"/>
    <w:rsid w:val="002104CA"/>
    <w:rsid w:val="00210905"/>
    <w:rsid w:val="00210E76"/>
    <w:rsid w:val="002114A3"/>
    <w:rsid w:val="00211E37"/>
    <w:rsid w:val="002121AB"/>
    <w:rsid w:val="002140DC"/>
    <w:rsid w:val="002146B4"/>
    <w:rsid w:val="0021589E"/>
    <w:rsid w:val="00216912"/>
    <w:rsid w:val="00220E9B"/>
    <w:rsid w:val="00222505"/>
    <w:rsid w:val="0022417F"/>
    <w:rsid w:val="002243B6"/>
    <w:rsid w:val="002246FD"/>
    <w:rsid w:val="002268B3"/>
    <w:rsid w:val="002301CD"/>
    <w:rsid w:val="002304CA"/>
    <w:rsid w:val="0023063A"/>
    <w:rsid w:val="00235913"/>
    <w:rsid w:val="0023772B"/>
    <w:rsid w:val="00240672"/>
    <w:rsid w:val="00240F84"/>
    <w:rsid w:val="00241AF8"/>
    <w:rsid w:val="00242662"/>
    <w:rsid w:val="00252FE1"/>
    <w:rsid w:val="002553F8"/>
    <w:rsid w:val="002560EA"/>
    <w:rsid w:val="0025740D"/>
    <w:rsid w:val="00260AAC"/>
    <w:rsid w:val="00263BAD"/>
    <w:rsid w:val="00265AFD"/>
    <w:rsid w:val="00267978"/>
    <w:rsid w:val="002706AD"/>
    <w:rsid w:val="002718F0"/>
    <w:rsid w:val="00271E4C"/>
    <w:rsid w:val="002720C4"/>
    <w:rsid w:val="00274A54"/>
    <w:rsid w:val="00276D20"/>
    <w:rsid w:val="002830A1"/>
    <w:rsid w:val="00284B8A"/>
    <w:rsid w:val="00285A25"/>
    <w:rsid w:val="00286F9B"/>
    <w:rsid w:val="00291E5F"/>
    <w:rsid w:val="00291F32"/>
    <w:rsid w:val="002921B5"/>
    <w:rsid w:val="002925E4"/>
    <w:rsid w:val="00293B59"/>
    <w:rsid w:val="00293F9D"/>
    <w:rsid w:val="00294270"/>
    <w:rsid w:val="00295CB4"/>
    <w:rsid w:val="00296952"/>
    <w:rsid w:val="00296D9C"/>
    <w:rsid w:val="002A078C"/>
    <w:rsid w:val="002A0D56"/>
    <w:rsid w:val="002A2A38"/>
    <w:rsid w:val="002A2AA7"/>
    <w:rsid w:val="002A3661"/>
    <w:rsid w:val="002A3950"/>
    <w:rsid w:val="002A43E9"/>
    <w:rsid w:val="002A62D5"/>
    <w:rsid w:val="002B3407"/>
    <w:rsid w:val="002B3505"/>
    <w:rsid w:val="002B4C5E"/>
    <w:rsid w:val="002B4F55"/>
    <w:rsid w:val="002B672B"/>
    <w:rsid w:val="002C03C2"/>
    <w:rsid w:val="002C07DD"/>
    <w:rsid w:val="002C0A29"/>
    <w:rsid w:val="002C5116"/>
    <w:rsid w:val="002C58F9"/>
    <w:rsid w:val="002C6398"/>
    <w:rsid w:val="002C65E5"/>
    <w:rsid w:val="002C6DBD"/>
    <w:rsid w:val="002C6E02"/>
    <w:rsid w:val="002D0793"/>
    <w:rsid w:val="002D0F4B"/>
    <w:rsid w:val="002D10FD"/>
    <w:rsid w:val="002D3BD3"/>
    <w:rsid w:val="002D546A"/>
    <w:rsid w:val="002D66F0"/>
    <w:rsid w:val="002D77EC"/>
    <w:rsid w:val="002E2042"/>
    <w:rsid w:val="002E2511"/>
    <w:rsid w:val="002F07F6"/>
    <w:rsid w:val="002F118B"/>
    <w:rsid w:val="002F1EDC"/>
    <w:rsid w:val="002F1F5D"/>
    <w:rsid w:val="002F2573"/>
    <w:rsid w:val="002F3AF4"/>
    <w:rsid w:val="002F3F2E"/>
    <w:rsid w:val="002F6D5F"/>
    <w:rsid w:val="002F7426"/>
    <w:rsid w:val="00300AA8"/>
    <w:rsid w:val="003029BA"/>
    <w:rsid w:val="003039BE"/>
    <w:rsid w:val="00303BCF"/>
    <w:rsid w:val="00306963"/>
    <w:rsid w:val="00311351"/>
    <w:rsid w:val="003113A2"/>
    <w:rsid w:val="00311C86"/>
    <w:rsid w:val="00312C30"/>
    <w:rsid w:val="00312FCB"/>
    <w:rsid w:val="00313BAA"/>
    <w:rsid w:val="003141CF"/>
    <w:rsid w:val="0031470E"/>
    <w:rsid w:val="003166B7"/>
    <w:rsid w:val="003179D8"/>
    <w:rsid w:val="00322A37"/>
    <w:rsid w:val="00323D0D"/>
    <w:rsid w:val="00325E22"/>
    <w:rsid w:val="003263DA"/>
    <w:rsid w:val="00326D84"/>
    <w:rsid w:val="00326E29"/>
    <w:rsid w:val="003275AB"/>
    <w:rsid w:val="00330290"/>
    <w:rsid w:val="0033151B"/>
    <w:rsid w:val="00332FB4"/>
    <w:rsid w:val="00334519"/>
    <w:rsid w:val="00335E10"/>
    <w:rsid w:val="00340810"/>
    <w:rsid w:val="00343681"/>
    <w:rsid w:val="00344D9A"/>
    <w:rsid w:val="003458FA"/>
    <w:rsid w:val="00345CDA"/>
    <w:rsid w:val="00346B2A"/>
    <w:rsid w:val="0034729D"/>
    <w:rsid w:val="00347B12"/>
    <w:rsid w:val="003509A1"/>
    <w:rsid w:val="003516D4"/>
    <w:rsid w:val="00352849"/>
    <w:rsid w:val="00354664"/>
    <w:rsid w:val="00361C74"/>
    <w:rsid w:val="00363A16"/>
    <w:rsid w:val="003640AA"/>
    <w:rsid w:val="003648A6"/>
    <w:rsid w:val="003649D9"/>
    <w:rsid w:val="00364D7A"/>
    <w:rsid w:val="00365AC4"/>
    <w:rsid w:val="00365B80"/>
    <w:rsid w:val="00365D83"/>
    <w:rsid w:val="00367E6A"/>
    <w:rsid w:val="0037040A"/>
    <w:rsid w:val="00370EF3"/>
    <w:rsid w:val="00371C3A"/>
    <w:rsid w:val="00376519"/>
    <w:rsid w:val="00380EAE"/>
    <w:rsid w:val="0038337E"/>
    <w:rsid w:val="003840D9"/>
    <w:rsid w:val="00384783"/>
    <w:rsid w:val="00386375"/>
    <w:rsid w:val="003875A0"/>
    <w:rsid w:val="0039191C"/>
    <w:rsid w:val="00391BE0"/>
    <w:rsid w:val="003947E1"/>
    <w:rsid w:val="00395AAD"/>
    <w:rsid w:val="00396CE5"/>
    <w:rsid w:val="003A43FC"/>
    <w:rsid w:val="003A5CC0"/>
    <w:rsid w:val="003A741D"/>
    <w:rsid w:val="003B231C"/>
    <w:rsid w:val="003B2892"/>
    <w:rsid w:val="003B2B6F"/>
    <w:rsid w:val="003B3913"/>
    <w:rsid w:val="003B45BB"/>
    <w:rsid w:val="003B4E38"/>
    <w:rsid w:val="003B4EDB"/>
    <w:rsid w:val="003C2D2C"/>
    <w:rsid w:val="003C5AF2"/>
    <w:rsid w:val="003C76A3"/>
    <w:rsid w:val="003D17FF"/>
    <w:rsid w:val="003D341E"/>
    <w:rsid w:val="003D59F6"/>
    <w:rsid w:val="003D69CC"/>
    <w:rsid w:val="003D6EB2"/>
    <w:rsid w:val="003D7241"/>
    <w:rsid w:val="003E0FBC"/>
    <w:rsid w:val="003E162D"/>
    <w:rsid w:val="003E4DD8"/>
    <w:rsid w:val="003E62E7"/>
    <w:rsid w:val="003E78EB"/>
    <w:rsid w:val="003F0F70"/>
    <w:rsid w:val="003F2D7B"/>
    <w:rsid w:val="003F387C"/>
    <w:rsid w:val="003F70DF"/>
    <w:rsid w:val="004008C7"/>
    <w:rsid w:val="004012D0"/>
    <w:rsid w:val="00401756"/>
    <w:rsid w:val="00402DA1"/>
    <w:rsid w:val="00404874"/>
    <w:rsid w:val="0040487E"/>
    <w:rsid w:val="00412BDD"/>
    <w:rsid w:val="00413F18"/>
    <w:rsid w:val="0041413B"/>
    <w:rsid w:val="004142C7"/>
    <w:rsid w:val="0041432B"/>
    <w:rsid w:val="00414793"/>
    <w:rsid w:val="00414A0C"/>
    <w:rsid w:val="00414B80"/>
    <w:rsid w:val="004156E6"/>
    <w:rsid w:val="00417E2D"/>
    <w:rsid w:val="00420012"/>
    <w:rsid w:val="00422818"/>
    <w:rsid w:val="00422B67"/>
    <w:rsid w:val="004232B1"/>
    <w:rsid w:val="004235EF"/>
    <w:rsid w:val="0042381A"/>
    <w:rsid w:val="004249C7"/>
    <w:rsid w:val="00426B43"/>
    <w:rsid w:val="00427959"/>
    <w:rsid w:val="00430850"/>
    <w:rsid w:val="00430F90"/>
    <w:rsid w:val="00432AC9"/>
    <w:rsid w:val="00440187"/>
    <w:rsid w:val="00440E26"/>
    <w:rsid w:val="004437F1"/>
    <w:rsid w:val="004438BB"/>
    <w:rsid w:val="004439E3"/>
    <w:rsid w:val="004441C3"/>
    <w:rsid w:val="00444DE7"/>
    <w:rsid w:val="004451E6"/>
    <w:rsid w:val="00446B10"/>
    <w:rsid w:val="00447574"/>
    <w:rsid w:val="004475B4"/>
    <w:rsid w:val="0045061E"/>
    <w:rsid w:val="00451467"/>
    <w:rsid w:val="004536AC"/>
    <w:rsid w:val="004545B0"/>
    <w:rsid w:val="00455A97"/>
    <w:rsid w:val="00455C19"/>
    <w:rsid w:val="004566CB"/>
    <w:rsid w:val="004574A2"/>
    <w:rsid w:val="00463089"/>
    <w:rsid w:val="004638F7"/>
    <w:rsid w:val="00463EFB"/>
    <w:rsid w:val="00464033"/>
    <w:rsid w:val="00466CAF"/>
    <w:rsid w:val="004674E5"/>
    <w:rsid w:val="00470309"/>
    <w:rsid w:val="00470413"/>
    <w:rsid w:val="00470794"/>
    <w:rsid w:val="0047271D"/>
    <w:rsid w:val="004735D4"/>
    <w:rsid w:val="00474680"/>
    <w:rsid w:val="004759F0"/>
    <w:rsid w:val="00480D6F"/>
    <w:rsid w:val="0048197B"/>
    <w:rsid w:val="004819DE"/>
    <w:rsid w:val="00481BDF"/>
    <w:rsid w:val="00482F1E"/>
    <w:rsid w:val="00484618"/>
    <w:rsid w:val="00490A9E"/>
    <w:rsid w:val="00490FC1"/>
    <w:rsid w:val="004915D8"/>
    <w:rsid w:val="00492691"/>
    <w:rsid w:val="00492935"/>
    <w:rsid w:val="00492BE6"/>
    <w:rsid w:val="00492C9F"/>
    <w:rsid w:val="0049646A"/>
    <w:rsid w:val="00497F6E"/>
    <w:rsid w:val="004A01F5"/>
    <w:rsid w:val="004A091F"/>
    <w:rsid w:val="004A1296"/>
    <w:rsid w:val="004A191D"/>
    <w:rsid w:val="004A4058"/>
    <w:rsid w:val="004A4480"/>
    <w:rsid w:val="004A448C"/>
    <w:rsid w:val="004A6BF4"/>
    <w:rsid w:val="004B0330"/>
    <w:rsid w:val="004B3773"/>
    <w:rsid w:val="004B3775"/>
    <w:rsid w:val="004B39CE"/>
    <w:rsid w:val="004B3FA0"/>
    <w:rsid w:val="004B5D49"/>
    <w:rsid w:val="004B77DC"/>
    <w:rsid w:val="004C147F"/>
    <w:rsid w:val="004C1C83"/>
    <w:rsid w:val="004C2FD5"/>
    <w:rsid w:val="004C3D21"/>
    <w:rsid w:val="004C45AA"/>
    <w:rsid w:val="004C5780"/>
    <w:rsid w:val="004C79A1"/>
    <w:rsid w:val="004C7E46"/>
    <w:rsid w:val="004D21C9"/>
    <w:rsid w:val="004D2F1E"/>
    <w:rsid w:val="004D33C3"/>
    <w:rsid w:val="004D44CA"/>
    <w:rsid w:val="004D5B8C"/>
    <w:rsid w:val="004D7B97"/>
    <w:rsid w:val="004E1198"/>
    <w:rsid w:val="004E1D6A"/>
    <w:rsid w:val="004E2076"/>
    <w:rsid w:val="004E2E15"/>
    <w:rsid w:val="004E30E2"/>
    <w:rsid w:val="004E43DE"/>
    <w:rsid w:val="004E52EF"/>
    <w:rsid w:val="004E799E"/>
    <w:rsid w:val="004F0E3B"/>
    <w:rsid w:val="004F1230"/>
    <w:rsid w:val="004F1814"/>
    <w:rsid w:val="004F2E3A"/>
    <w:rsid w:val="004F31FE"/>
    <w:rsid w:val="004F5697"/>
    <w:rsid w:val="004F69AC"/>
    <w:rsid w:val="005001BD"/>
    <w:rsid w:val="00500E24"/>
    <w:rsid w:val="00503401"/>
    <w:rsid w:val="005040D8"/>
    <w:rsid w:val="00505ABA"/>
    <w:rsid w:val="00505FEF"/>
    <w:rsid w:val="00510AD3"/>
    <w:rsid w:val="00512333"/>
    <w:rsid w:val="00512EED"/>
    <w:rsid w:val="00513542"/>
    <w:rsid w:val="005167D2"/>
    <w:rsid w:val="00516C9A"/>
    <w:rsid w:val="00517C4A"/>
    <w:rsid w:val="005229EA"/>
    <w:rsid w:val="00523FE2"/>
    <w:rsid w:val="00524184"/>
    <w:rsid w:val="00525A47"/>
    <w:rsid w:val="00526CBB"/>
    <w:rsid w:val="00527758"/>
    <w:rsid w:val="00531020"/>
    <w:rsid w:val="00531903"/>
    <w:rsid w:val="0053270A"/>
    <w:rsid w:val="005328A2"/>
    <w:rsid w:val="0053468D"/>
    <w:rsid w:val="0053522E"/>
    <w:rsid w:val="005375DD"/>
    <w:rsid w:val="005426F6"/>
    <w:rsid w:val="00543C0C"/>
    <w:rsid w:val="00544353"/>
    <w:rsid w:val="00544590"/>
    <w:rsid w:val="00545181"/>
    <w:rsid w:val="00547FBD"/>
    <w:rsid w:val="00550634"/>
    <w:rsid w:val="00551308"/>
    <w:rsid w:val="00555B08"/>
    <w:rsid w:val="0055605C"/>
    <w:rsid w:val="005565E0"/>
    <w:rsid w:val="00557557"/>
    <w:rsid w:val="005578AD"/>
    <w:rsid w:val="005605D2"/>
    <w:rsid w:val="00561C69"/>
    <w:rsid w:val="00561CCE"/>
    <w:rsid w:val="0056203D"/>
    <w:rsid w:val="0056457A"/>
    <w:rsid w:val="0056573A"/>
    <w:rsid w:val="00571762"/>
    <w:rsid w:val="00571C04"/>
    <w:rsid w:val="00573FF4"/>
    <w:rsid w:val="00576FAF"/>
    <w:rsid w:val="005773E1"/>
    <w:rsid w:val="00581744"/>
    <w:rsid w:val="0058449B"/>
    <w:rsid w:val="00584A03"/>
    <w:rsid w:val="00585EB6"/>
    <w:rsid w:val="00586B54"/>
    <w:rsid w:val="00587994"/>
    <w:rsid w:val="005901B6"/>
    <w:rsid w:val="00590CAB"/>
    <w:rsid w:val="005918D4"/>
    <w:rsid w:val="0059213D"/>
    <w:rsid w:val="00595532"/>
    <w:rsid w:val="0059554C"/>
    <w:rsid w:val="00595B77"/>
    <w:rsid w:val="0059717A"/>
    <w:rsid w:val="00597593"/>
    <w:rsid w:val="005A06A0"/>
    <w:rsid w:val="005A3121"/>
    <w:rsid w:val="005A4F56"/>
    <w:rsid w:val="005A6856"/>
    <w:rsid w:val="005A6D17"/>
    <w:rsid w:val="005A7033"/>
    <w:rsid w:val="005A7752"/>
    <w:rsid w:val="005B1872"/>
    <w:rsid w:val="005B19A1"/>
    <w:rsid w:val="005B314C"/>
    <w:rsid w:val="005B329B"/>
    <w:rsid w:val="005B48DF"/>
    <w:rsid w:val="005B4E4A"/>
    <w:rsid w:val="005B5F6C"/>
    <w:rsid w:val="005B643A"/>
    <w:rsid w:val="005B7A81"/>
    <w:rsid w:val="005C1794"/>
    <w:rsid w:val="005C2C8F"/>
    <w:rsid w:val="005C372B"/>
    <w:rsid w:val="005C3F44"/>
    <w:rsid w:val="005C4872"/>
    <w:rsid w:val="005C69C2"/>
    <w:rsid w:val="005C72F1"/>
    <w:rsid w:val="005C7E0D"/>
    <w:rsid w:val="005D0999"/>
    <w:rsid w:val="005D09B7"/>
    <w:rsid w:val="005D1A53"/>
    <w:rsid w:val="005D1D26"/>
    <w:rsid w:val="005D2084"/>
    <w:rsid w:val="005D2BB6"/>
    <w:rsid w:val="005D342B"/>
    <w:rsid w:val="005D4924"/>
    <w:rsid w:val="005D5FBF"/>
    <w:rsid w:val="005D6596"/>
    <w:rsid w:val="005D74BB"/>
    <w:rsid w:val="005D7690"/>
    <w:rsid w:val="005D77A0"/>
    <w:rsid w:val="005E0CA5"/>
    <w:rsid w:val="005E18BA"/>
    <w:rsid w:val="005E2AE2"/>
    <w:rsid w:val="005E2CAE"/>
    <w:rsid w:val="005E3534"/>
    <w:rsid w:val="005E420A"/>
    <w:rsid w:val="005E51DE"/>
    <w:rsid w:val="005E6053"/>
    <w:rsid w:val="005E621C"/>
    <w:rsid w:val="005E6377"/>
    <w:rsid w:val="005E6825"/>
    <w:rsid w:val="005E7FC3"/>
    <w:rsid w:val="005F05D7"/>
    <w:rsid w:val="005F0FB5"/>
    <w:rsid w:val="005F1112"/>
    <w:rsid w:val="005F1B9B"/>
    <w:rsid w:val="005F2F55"/>
    <w:rsid w:val="005F48D1"/>
    <w:rsid w:val="005F620E"/>
    <w:rsid w:val="005F630C"/>
    <w:rsid w:val="005F6EB2"/>
    <w:rsid w:val="006075B5"/>
    <w:rsid w:val="00607D98"/>
    <w:rsid w:val="00611958"/>
    <w:rsid w:val="0061208D"/>
    <w:rsid w:val="0061330B"/>
    <w:rsid w:val="0061553E"/>
    <w:rsid w:val="006160C3"/>
    <w:rsid w:val="0061712F"/>
    <w:rsid w:val="00617D41"/>
    <w:rsid w:val="00617EB7"/>
    <w:rsid w:val="00620244"/>
    <w:rsid w:val="00620DBD"/>
    <w:rsid w:val="00621C52"/>
    <w:rsid w:val="00621D35"/>
    <w:rsid w:val="00622B22"/>
    <w:rsid w:val="00623CD9"/>
    <w:rsid w:val="006249D4"/>
    <w:rsid w:val="006254FB"/>
    <w:rsid w:val="00627A05"/>
    <w:rsid w:val="00627E4F"/>
    <w:rsid w:val="00630530"/>
    <w:rsid w:val="00630A36"/>
    <w:rsid w:val="006318D0"/>
    <w:rsid w:val="006320D4"/>
    <w:rsid w:val="00632880"/>
    <w:rsid w:val="0063430E"/>
    <w:rsid w:val="0063509D"/>
    <w:rsid w:val="006363A1"/>
    <w:rsid w:val="00636E14"/>
    <w:rsid w:val="006370E7"/>
    <w:rsid w:val="006378D1"/>
    <w:rsid w:val="00637C6A"/>
    <w:rsid w:val="00637D9E"/>
    <w:rsid w:val="00640DB3"/>
    <w:rsid w:val="00641CF7"/>
    <w:rsid w:val="00642CD4"/>
    <w:rsid w:val="006437C7"/>
    <w:rsid w:val="00645F32"/>
    <w:rsid w:val="00647CA6"/>
    <w:rsid w:val="006561E2"/>
    <w:rsid w:val="006619CE"/>
    <w:rsid w:val="00662EEC"/>
    <w:rsid w:val="006638D3"/>
    <w:rsid w:val="0066401A"/>
    <w:rsid w:val="006662C9"/>
    <w:rsid w:val="006671B0"/>
    <w:rsid w:val="00667696"/>
    <w:rsid w:val="00667DFD"/>
    <w:rsid w:val="00671028"/>
    <w:rsid w:val="00671814"/>
    <w:rsid w:val="00671DE0"/>
    <w:rsid w:val="0067292B"/>
    <w:rsid w:val="006736EA"/>
    <w:rsid w:val="00674E5B"/>
    <w:rsid w:val="00677FCE"/>
    <w:rsid w:val="006803C0"/>
    <w:rsid w:val="00680DC5"/>
    <w:rsid w:val="006812CD"/>
    <w:rsid w:val="006852B8"/>
    <w:rsid w:val="00685520"/>
    <w:rsid w:val="00685610"/>
    <w:rsid w:val="0068786C"/>
    <w:rsid w:val="006879AD"/>
    <w:rsid w:val="00692F3E"/>
    <w:rsid w:val="006930F5"/>
    <w:rsid w:val="006937BD"/>
    <w:rsid w:val="0069722C"/>
    <w:rsid w:val="006A0ADA"/>
    <w:rsid w:val="006A1DFD"/>
    <w:rsid w:val="006A2C42"/>
    <w:rsid w:val="006A2F21"/>
    <w:rsid w:val="006A3648"/>
    <w:rsid w:val="006A41D4"/>
    <w:rsid w:val="006A4F56"/>
    <w:rsid w:val="006A5323"/>
    <w:rsid w:val="006A66E9"/>
    <w:rsid w:val="006A6A87"/>
    <w:rsid w:val="006A75DA"/>
    <w:rsid w:val="006B0479"/>
    <w:rsid w:val="006B19A7"/>
    <w:rsid w:val="006B1D6F"/>
    <w:rsid w:val="006B22AA"/>
    <w:rsid w:val="006B26B0"/>
    <w:rsid w:val="006B381B"/>
    <w:rsid w:val="006B4980"/>
    <w:rsid w:val="006B4D3E"/>
    <w:rsid w:val="006B7759"/>
    <w:rsid w:val="006C22AE"/>
    <w:rsid w:val="006C46DA"/>
    <w:rsid w:val="006C4B80"/>
    <w:rsid w:val="006C5383"/>
    <w:rsid w:val="006C5F7E"/>
    <w:rsid w:val="006C5F80"/>
    <w:rsid w:val="006C6A11"/>
    <w:rsid w:val="006C745C"/>
    <w:rsid w:val="006D250D"/>
    <w:rsid w:val="006D2A08"/>
    <w:rsid w:val="006D36A8"/>
    <w:rsid w:val="006D3FCC"/>
    <w:rsid w:val="006E0132"/>
    <w:rsid w:val="006E1E9F"/>
    <w:rsid w:val="006E2A91"/>
    <w:rsid w:val="006E2C6F"/>
    <w:rsid w:val="006E35F9"/>
    <w:rsid w:val="006E39B6"/>
    <w:rsid w:val="006E506D"/>
    <w:rsid w:val="006E58D4"/>
    <w:rsid w:val="006E7497"/>
    <w:rsid w:val="006F05DC"/>
    <w:rsid w:val="006F30E3"/>
    <w:rsid w:val="006F4E1A"/>
    <w:rsid w:val="006F7162"/>
    <w:rsid w:val="006F73C1"/>
    <w:rsid w:val="007003CB"/>
    <w:rsid w:val="0070141A"/>
    <w:rsid w:val="007016CF"/>
    <w:rsid w:val="007017F6"/>
    <w:rsid w:val="007018F0"/>
    <w:rsid w:val="00701932"/>
    <w:rsid w:val="00701B80"/>
    <w:rsid w:val="007022DF"/>
    <w:rsid w:val="007041B2"/>
    <w:rsid w:val="00704B66"/>
    <w:rsid w:val="007069A8"/>
    <w:rsid w:val="007105CC"/>
    <w:rsid w:val="0071120A"/>
    <w:rsid w:val="00711A77"/>
    <w:rsid w:val="0071452C"/>
    <w:rsid w:val="0071505A"/>
    <w:rsid w:val="00721314"/>
    <w:rsid w:val="00721DF0"/>
    <w:rsid w:val="007225F4"/>
    <w:rsid w:val="007235E1"/>
    <w:rsid w:val="00724FE3"/>
    <w:rsid w:val="00725B14"/>
    <w:rsid w:val="00725DD1"/>
    <w:rsid w:val="00726BEA"/>
    <w:rsid w:val="00726F83"/>
    <w:rsid w:val="007301AB"/>
    <w:rsid w:val="00731882"/>
    <w:rsid w:val="00731AA0"/>
    <w:rsid w:val="007325FA"/>
    <w:rsid w:val="007326ED"/>
    <w:rsid w:val="00732A8B"/>
    <w:rsid w:val="00733B84"/>
    <w:rsid w:val="0073472F"/>
    <w:rsid w:val="00734AB6"/>
    <w:rsid w:val="00736F1C"/>
    <w:rsid w:val="007406CF"/>
    <w:rsid w:val="00740D3E"/>
    <w:rsid w:val="00741753"/>
    <w:rsid w:val="00741EFE"/>
    <w:rsid w:val="0074238B"/>
    <w:rsid w:val="00743CC2"/>
    <w:rsid w:val="007442B2"/>
    <w:rsid w:val="00746C08"/>
    <w:rsid w:val="0074712E"/>
    <w:rsid w:val="00747972"/>
    <w:rsid w:val="00750936"/>
    <w:rsid w:val="00751639"/>
    <w:rsid w:val="00751C60"/>
    <w:rsid w:val="007561C6"/>
    <w:rsid w:val="007569DD"/>
    <w:rsid w:val="00757809"/>
    <w:rsid w:val="00764029"/>
    <w:rsid w:val="00767959"/>
    <w:rsid w:val="0077039D"/>
    <w:rsid w:val="007704E8"/>
    <w:rsid w:val="00773735"/>
    <w:rsid w:val="00773FD9"/>
    <w:rsid w:val="00774375"/>
    <w:rsid w:val="00774805"/>
    <w:rsid w:val="007748E8"/>
    <w:rsid w:val="00780509"/>
    <w:rsid w:val="00780B2B"/>
    <w:rsid w:val="00782130"/>
    <w:rsid w:val="007839C0"/>
    <w:rsid w:val="00784792"/>
    <w:rsid w:val="00786C7E"/>
    <w:rsid w:val="00790D50"/>
    <w:rsid w:val="0079197C"/>
    <w:rsid w:val="00793311"/>
    <w:rsid w:val="00793DF3"/>
    <w:rsid w:val="00795466"/>
    <w:rsid w:val="00796840"/>
    <w:rsid w:val="00796FCE"/>
    <w:rsid w:val="00797C45"/>
    <w:rsid w:val="007A06F5"/>
    <w:rsid w:val="007A1733"/>
    <w:rsid w:val="007A270D"/>
    <w:rsid w:val="007A2CD3"/>
    <w:rsid w:val="007A5D5F"/>
    <w:rsid w:val="007A5EC0"/>
    <w:rsid w:val="007A6642"/>
    <w:rsid w:val="007A6B30"/>
    <w:rsid w:val="007A7067"/>
    <w:rsid w:val="007A72E5"/>
    <w:rsid w:val="007A7B0C"/>
    <w:rsid w:val="007B0ADE"/>
    <w:rsid w:val="007B17A6"/>
    <w:rsid w:val="007B5401"/>
    <w:rsid w:val="007B579D"/>
    <w:rsid w:val="007B6A0E"/>
    <w:rsid w:val="007B6FA7"/>
    <w:rsid w:val="007B76E0"/>
    <w:rsid w:val="007B7FD0"/>
    <w:rsid w:val="007C0489"/>
    <w:rsid w:val="007C338C"/>
    <w:rsid w:val="007C628C"/>
    <w:rsid w:val="007C7092"/>
    <w:rsid w:val="007C7DD4"/>
    <w:rsid w:val="007D09D8"/>
    <w:rsid w:val="007D2FDA"/>
    <w:rsid w:val="007D4C7C"/>
    <w:rsid w:val="007D56F2"/>
    <w:rsid w:val="007D5919"/>
    <w:rsid w:val="007D5B47"/>
    <w:rsid w:val="007E2185"/>
    <w:rsid w:val="007E2272"/>
    <w:rsid w:val="007E2425"/>
    <w:rsid w:val="007E30AF"/>
    <w:rsid w:val="007E33D0"/>
    <w:rsid w:val="007E369F"/>
    <w:rsid w:val="007E42F1"/>
    <w:rsid w:val="007E4404"/>
    <w:rsid w:val="007E587B"/>
    <w:rsid w:val="007E5A9F"/>
    <w:rsid w:val="007F01E7"/>
    <w:rsid w:val="007F1F1F"/>
    <w:rsid w:val="007F44A9"/>
    <w:rsid w:val="007F6BFD"/>
    <w:rsid w:val="007F7859"/>
    <w:rsid w:val="007F7BA4"/>
    <w:rsid w:val="007F7DD1"/>
    <w:rsid w:val="00803358"/>
    <w:rsid w:val="00804790"/>
    <w:rsid w:val="00806261"/>
    <w:rsid w:val="00807056"/>
    <w:rsid w:val="00807C35"/>
    <w:rsid w:val="008111AC"/>
    <w:rsid w:val="0081239B"/>
    <w:rsid w:val="00812969"/>
    <w:rsid w:val="00814672"/>
    <w:rsid w:val="008146E7"/>
    <w:rsid w:val="00814B3A"/>
    <w:rsid w:val="0081550A"/>
    <w:rsid w:val="008170FE"/>
    <w:rsid w:val="00821F87"/>
    <w:rsid w:val="00822372"/>
    <w:rsid w:val="008223D0"/>
    <w:rsid w:val="00822B01"/>
    <w:rsid w:val="00822EBE"/>
    <w:rsid w:val="00826F0D"/>
    <w:rsid w:val="00827182"/>
    <w:rsid w:val="00827822"/>
    <w:rsid w:val="00827A10"/>
    <w:rsid w:val="00827BCD"/>
    <w:rsid w:val="0083133C"/>
    <w:rsid w:val="00831416"/>
    <w:rsid w:val="00834ED4"/>
    <w:rsid w:val="0083573E"/>
    <w:rsid w:val="008360AF"/>
    <w:rsid w:val="00837927"/>
    <w:rsid w:val="00837F23"/>
    <w:rsid w:val="00840FEA"/>
    <w:rsid w:val="00841DD3"/>
    <w:rsid w:val="00842012"/>
    <w:rsid w:val="00843DF1"/>
    <w:rsid w:val="008442B0"/>
    <w:rsid w:val="00845685"/>
    <w:rsid w:val="00851C86"/>
    <w:rsid w:val="008531CA"/>
    <w:rsid w:val="008537CD"/>
    <w:rsid w:val="008544AF"/>
    <w:rsid w:val="00854E96"/>
    <w:rsid w:val="008551A6"/>
    <w:rsid w:val="008564CB"/>
    <w:rsid w:val="008575F7"/>
    <w:rsid w:val="00861D65"/>
    <w:rsid w:val="0086536C"/>
    <w:rsid w:val="008653B2"/>
    <w:rsid w:val="008721CB"/>
    <w:rsid w:val="008733B3"/>
    <w:rsid w:val="00874E2F"/>
    <w:rsid w:val="0087753C"/>
    <w:rsid w:val="00877B6D"/>
    <w:rsid w:val="00881E9E"/>
    <w:rsid w:val="00882CD5"/>
    <w:rsid w:val="00883D4E"/>
    <w:rsid w:val="008849A0"/>
    <w:rsid w:val="00884A6F"/>
    <w:rsid w:val="00884CC3"/>
    <w:rsid w:val="008871F5"/>
    <w:rsid w:val="00891E3C"/>
    <w:rsid w:val="00891FA5"/>
    <w:rsid w:val="00892B48"/>
    <w:rsid w:val="00893C09"/>
    <w:rsid w:val="008A09F1"/>
    <w:rsid w:val="008A0A4E"/>
    <w:rsid w:val="008A18CB"/>
    <w:rsid w:val="008A1E3A"/>
    <w:rsid w:val="008A292D"/>
    <w:rsid w:val="008A3E00"/>
    <w:rsid w:val="008A46A0"/>
    <w:rsid w:val="008A4990"/>
    <w:rsid w:val="008A4E25"/>
    <w:rsid w:val="008A5CE6"/>
    <w:rsid w:val="008A6F23"/>
    <w:rsid w:val="008A703D"/>
    <w:rsid w:val="008A718E"/>
    <w:rsid w:val="008B0810"/>
    <w:rsid w:val="008B213B"/>
    <w:rsid w:val="008B3081"/>
    <w:rsid w:val="008B3467"/>
    <w:rsid w:val="008B602D"/>
    <w:rsid w:val="008B64C6"/>
    <w:rsid w:val="008B6567"/>
    <w:rsid w:val="008B6C80"/>
    <w:rsid w:val="008B7D43"/>
    <w:rsid w:val="008C18FD"/>
    <w:rsid w:val="008C3C8E"/>
    <w:rsid w:val="008C44EB"/>
    <w:rsid w:val="008C4D68"/>
    <w:rsid w:val="008C4F30"/>
    <w:rsid w:val="008C5559"/>
    <w:rsid w:val="008C707D"/>
    <w:rsid w:val="008C77D1"/>
    <w:rsid w:val="008C7CE5"/>
    <w:rsid w:val="008D0FB5"/>
    <w:rsid w:val="008D3BFF"/>
    <w:rsid w:val="008D42D5"/>
    <w:rsid w:val="008D47BA"/>
    <w:rsid w:val="008D5A90"/>
    <w:rsid w:val="008D7B7C"/>
    <w:rsid w:val="008E0DE2"/>
    <w:rsid w:val="008E1450"/>
    <w:rsid w:val="008E2112"/>
    <w:rsid w:val="008E28FE"/>
    <w:rsid w:val="008F4464"/>
    <w:rsid w:val="008F48D6"/>
    <w:rsid w:val="008F4989"/>
    <w:rsid w:val="008F57C1"/>
    <w:rsid w:val="008F7D8D"/>
    <w:rsid w:val="00900093"/>
    <w:rsid w:val="009010E2"/>
    <w:rsid w:val="009024BC"/>
    <w:rsid w:val="009045BB"/>
    <w:rsid w:val="0090523D"/>
    <w:rsid w:val="00910023"/>
    <w:rsid w:val="00915E7D"/>
    <w:rsid w:val="00916508"/>
    <w:rsid w:val="00917061"/>
    <w:rsid w:val="00917851"/>
    <w:rsid w:val="009221F0"/>
    <w:rsid w:val="00923369"/>
    <w:rsid w:val="00924175"/>
    <w:rsid w:val="009248B4"/>
    <w:rsid w:val="009250C9"/>
    <w:rsid w:val="00925D78"/>
    <w:rsid w:val="00927835"/>
    <w:rsid w:val="00934343"/>
    <w:rsid w:val="009352D4"/>
    <w:rsid w:val="009406FF"/>
    <w:rsid w:val="00940D8A"/>
    <w:rsid w:val="0094322E"/>
    <w:rsid w:val="00944DF7"/>
    <w:rsid w:val="00944EC0"/>
    <w:rsid w:val="009451EB"/>
    <w:rsid w:val="00947FEB"/>
    <w:rsid w:val="009500F9"/>
    <w:rsid w:val="009513D4"/>
    <w:rsid w:val="00955565"/>
    <w:rsid w:val="009560B9"/>
    <w:rsid w:val="009569C4"/>
    <w:rsid w:val="00957766"/>
    <w:rsid w:val="00957F80"/>
    <w:rsid w:val="00961102"/>
    <w:rsid w:val="00963770"/>
    <w:rsid w:val="00964095"/>
    <w:rsid w:val="009659EF"/>
    <w:rsid w:val="00966270"/>
    <w:rsid w:val="00966E6C"/>
    <w:rsid w:val="0096709A"/>
    <w:rsid w:val="00967704"/>
    <w:rsid w:val="00970154"/>
    <w:rsid w:val="009708D8"/>
    <w:rsid w:val="00970CB1"/>
    <w:rsid w:val="0097131D"/>
    <w:rsid w:val="00972654"/>
    <w:rsid w:val="00972EC1"/>
    <w:rsid w:val="00973FC5"/>
    <w:rsid w:val="00975120"/>
    <w:rsid w:val="0097692D"/>
    <w:rsid w:val="0097775E"/>
    <w:rsid w:val="009809DF"/>
    <w:rsid w:val="00981128"/>
    <w:rsid w:val="0098218C"/>
    <w:rsid w:val="009855DA"/>
    <w:rsid w:val="00985B44"/>
    <w:rsid w:val="0098623C"/>
    <w:rsid w:val="009879FA"/>
    <w:rsid w:val="0099171F"/>
    <w:rsid w:val="0099175D"/>
    <w:rsid w:val="009918E5"/>
    <w:rsid w:val="00991B04"/>
    <w:rsid w:val="00991BB5"/>
    <w:rsid w:val="009933E1"/>
    <w:rsid w:val="009939C2"/>
    <w:rsid w:val="0099493F"/>
    <w:rsid w:val="0099630A"/>
    <w:rsid w:val="009A01C1"/>
    <w:rsid w:val="009A0BC3"/>
    <w:rsid w:val="009A125D"/>
    <w:rsid w:val="009A1376"/>
    <w:rsid w:val="009A319E"/>
    <w:rsid w:val="009A39E7"/>
    <w:rsid w:val="009A47B6"/>
    <w:rsid w:val="009A5880"/>
    <w:rsid w:val="009A6EDF"/>
    <w:rsid w:val="009A70C6"/>
    <w:rsid w:val="009A7156"/>
    <w:rsid w:val="009A75F8"/>
    <w:rsid w:val="009B059F"/>
    <w:rsid w:val="009B36B7"/>
    <w:rsid w:val="009B3CEB"/>
    <w:rsid w:val="009B5AA0"/>
    <w:rsid w:val="009B6ECA"/>
    <w:rsid w:val="009B6F43"/>
    <w:rsid w:val="009C1ABC"/>
    <w:rsid w:val="009C3EC1"/>
    <w:rsid w:val="009C536A"/>
    <w:rsid w:val="009C562C"/>
    <w:rsid w:val="009C5C7C"/>
    <w:rsid w:val="009D0583"/>
    <w:rsid w:val="009D0BAB"/>
    <w:rsid w:val="009D6976"/>
    <w:rsid w:val="009D6BF3"/>
    <w:rsid w:val="009E04AE"/>
    <w:rsid w:val="009E09FC"/>
    <w:rsid w:val="009E16AC"/>
    <w:rsid w:val="009E1DCD"/>
    <w:rsid w:val="009E5C9E"/>
    <w:rsid w:val="009E5CAF"/>
    <w:rsid w:val="009E73F6"/>
    <w:rsid w:val="009E7B01"/>
    <w:rsid w:val="009F0631"/>
    <w:rsid w:val="009F3282"/>
    <w:rsid w:val="009F35F5"/>
    <w:rsid w:val="009F430C"/>
    <w:rsid w:val="009F5FF0"/>
    <w:rsid w:val="009F6ABF"/>
    <w:rsid w:val="009F6D99"/>
    <w:rsid w:val="009F6DA0"/>
    <w:rsid w:val="009F7407"/>
    <w:rsid w:val="009F75BB"/>
    <w:rsid w:val="009F76CF"/>
    <w:rsid w:val="009F7F04"/>
    <w:rsid w:val="00A01D81"/>
    <w:rsid w:val="00A02257"/>
    <w:rsid w:val="00A022EA"/>
    <w:rsid w:val="00A02CD2"/>
    <w:rsid w:val="00A04A8C"/>
    <w:rsid w:val="00A060C1"/>
    <w:rsid w:val="00A066B8"/>
    <w:rsid w:val="00A073C0"/>
    <w:rsid w:val="00A07C62"/>
    <w:rsid w:val="00A07C6D"/>
    <w:rsid w:val="00A07FEC"/>
    <w:rsid w:val="00A108E0"/>
    <w:rsid w:val="00A1183A"/>
    <w:rsid w:val="00A15E38"/>
    <w:rsid w:val="00A15E69"/>
    <w:rsid w:val="00A15F51"/>
    <w:rsid w:val="00A161AE"/>
    <w:rsid w:val="00A16D71"/>
    <w:rsid w:val="00A20A8B"/>
    <w:rsid w:val="00A21EC2"/>
    <w:rsid w:val="00A25CE4"/>
    <w:rsid w:val="00A26986"/>
    <w:rsid w:val="00A304B3"/>
    <w:rsid w:val="00A31975"/>
    <w:rsid w:val="00A35813"/>
    <w:rsid w:val="00A3630A"/>
    <w:rsid w:val="00A415D7"/>
    <w:rsid w:val="00A41701"/>
    <w:rsid w:val="00A42BCC"/>
    <w:rsid w:val="00A43E90"/>
    <w:rsid w:val="00A44D52"/>
    <w:rsid w:val="00A46AEF"/>
    <w:rsid w:val="00A47646"/>
    <w:rsid w:val="00A50C71"/>
    <w:rsid w:val="00A50E70"/>
    <w:rsid w:val="00A539F5"/>
    <w:rsid w:val="00A55148"/>
    <w:rsid w:val="00A55387"/>
    <w:rsid w:val="00A56E15"/>
    <w:rsid w:val="00A60E1E"/>
    <w:rsid w:val="00A66FE8"/>
    <w:rsid w:val="00A6725A"/>
    <w:rsid w:val="00A7239E"/>
    <w:rsid w:val="00A74573"/>
    <w:rsid w:val="00A7497D"/>
    <w:rsid w:val="00A76C69"/>
    <w:rsid w:val="00A81357"/>
    <w:rsid w:val="00A8521F"/>
    <w:rsid w:val="00A852EB"/>
    <w:rsid w:val="00A85C17"/>
    <w:rsid w:val="00A86506"/>
    <w:rsid w:val="00A905C0"/>
    <w:rsid w:val="00A90CF4"/>
    <w:rsid w:val="00A91171"/>
    <w:rsid w:val="00A94611"/>
    <w:rsid w:val="00A949DE"/>
    <w:rsid w:val="00AA1F86"/>
    <w:rsid w:val="00AA21D9"/>
    <w:rsid w:val="00AA23EA"/>
    <w:rsid w:val="00AA272C"/>
    <w:rsid w:val="00AA2D6E"/>
    <w:rsid w:val="00AA3349"/>
    <w:rsid w:val="00AA482B"/>
    <w:rsid w:val="00AA6505"/>
    <w:rsid w:val="00AA6D1A"/>
    <w:rsid w:val="00AA78FA"/>
    <w:rsid w:val="00AB01B3"/>
    <w:rsid w:val="00AB06FE"/>
    <w:rsid w:val="00AB0C38"/>
    <w:rsid w:val="00AB2794"/>
    <w:rsid w:val="00AB3BE6"/>
    <w:rsid w:val="00AB4C0E"/>
    <w:rsid w:val="00AB4FB5"/>
    <w:rsid w:val="00AC030C"/>
    <w:rsid w:val="00AC202E"/>
    <w:rsid w:val="00AC2C90"/>
    <w:rsid w:val="00AC373F"/>
    <w:rsid w:val="00AC7685"/>
    <w:rsid w:val="00AD1837"/>
    <w:rsid w:val="00AD1D6F"/>
    <w:rsid w:val="00AD2371"/>
    <w:rsid w:val="00AD44FB"/>
    <w:rsid w:val="00AE2304"/>
    <w:rsid w:val="00AE311E"/>
    <w:rsid w:val="00AE3269"/>
    <w:rsid w:val="00AE3BFB"/>
    <w:rsid w:val="00AE4D9B"/>
    <w:rsid w:val="00AF08E6"/>
    <w:rsid w:val="00AF0C9B"/>
    <w:rsid w:val="00AF1CBC"/>
    <w:rsid w:val="00AF2454"/>
    <w:rsid w:val="00AF2B74"/>
    <w:rsid w:val="00AF4855"/>
    <w:rsid w:val="00AF5393"/>
    <w:rsid w:val="00AF65C8"/>
    <w:rsid w:val="00AF75DF"/>
    <w:rsid w:val="00B0113E"/>
    <w:rsid w:val="00B01859"/>
    <w:rsid w:val="00B022EE"/>
    <w:rsid w:val="00B02E43"/>
    <w:rsid w:val="00B03620"/>
    <w:rsid w:val="00B039C1"/>
    <w:rsid w:val="00B04CDD"/>
    <w:rsid w:val="00B05079"/>
    <w:rsid w:val="00B06981"/>
    <w:rsid w:val="00B06A4C"/>
    <w:rsid w:val="00B078C2"/>
    <w:rsid w:val="00B1085A"/>
    <w:rsid w:val="00B11900"/>
    <w:rsid w:val="00B11E56"/>
    <w:rsid w:val="00B1337A"/>
    <w:rsid w:val="00B15D24"/>
    <w:rsid w:val="00B20630"/>
    <w:rsid w:val="00B217B2"/>
    <w:rsid w:val="00B21B22"/>
    <w:rsid w:val="00B23681"/>
    <w:rsid w:val="00B239D1"/>
    <w:rsid w:val="00B2420E"/>
    <w:rsid w:val="00B24723"/>
    <w:rsid w:val="00B24860"/>
    <w:rsid w:val="00B25A7A"/>
    <w:rsid w:val="00B3043E"/>
    <w:rsid w:val="00B31231"/>
    <w:rsid w:val="00B34002"/>
    <w:rsid w:val="00B34CC1"/>
    <w:rsid w:val="00B36E18"/>
    <w:rsid w:val="00B37CEF"/>
    <w:rsid w:val="00B4074C"/>
    <w:rsid w:val="00B4145A"/>
    <w:rsid w:val="00B42421"/>
    <w:rsid w:val="00B42476"/>
    <w:rsid w:val="00B42F0E"/>
    <w:rsid w:val="00B43097"/>
    <w:rsid w:val="00B434F1"/>
    <w:rsid w:val="00B44898"/>
    <w:rsid w:val="00B45951"/>
    <w:rsid w:val="00B4612E"/>
    <w:rsid w:val="00B4653F"/>
    <w:rsid w:val="00B50F59"/>
    <w:rsid w:val="00B51561"/>
    <w:rsid w:val="00B51B98"/>
    <w:rsid w:val="00B53040"/>
    <w:rsid w:val="00B53CC9"/>
    <w:rsid w:val="00B55633"/>
    <w:rsid w:val="00B55C40"/>
    <w:rsid w:val="00B55DA7"/>
    <w:rsid w:val="00B55E54"/>
    <w:rsid w:val="00B56D52"/>
    <w:rsid w:val="00B57BC6"/>
    <w:rsid w:val="00B613FB"/>
    <w:rsid w:val="00B6252C"/>
    <w:rsid w:val="00B62C2D"/>
    <w:rsid w:val="00B673C2"/>
    <w:rsid w:val="00B67987"/>
    <w:rsid w:val="00B67AA2"/>
    <w:rsid w:val="00B70085"/>
    <w:rsid w:val="00B70B8E"/>
    <w:rsid w:val="00B721FF"/>
    <w:rsid w:val="00B72DDA"/>
    <w:rsid w:val="00B733F1"/>
    <w:rsid w:val="00B73B84"/>
    <w:rsid w:val="00B7412F"/>
    <w:rsid w:val="00B74379"/>
    <w:rsid w:val="00B7535C"/>
    <w:rsid w:val="00B75943"/>
    <w:rsid w:val="00B75E94"/>
    <w:rsid w:val="00B84C13"/>
    <w:rsid w:val="00B85367"/>
    <w:rsid w:val="00B86673"/>
    <w:rsid w:val="00B86843"/>
    <w:rsid w:val="00B86AD4"/>
    <w:rsid w:val="00B86FC3"/>
    <w:rsid w:val="00B87620"/>
    <w:rsid w:val="00B876A8"/>
    <w:rsid w:val="00B8778E"/>
    <w:rsid w:val="00B924E4"/>
    <w:rsid w:val="00B930E2"/>
    <w:rsid w:val="00B93D4B"/>
    <w:rsid w:val="00B93F95"/>
    <w:rsid w:val="00B9459F"/>
    <w:rsid w:val="00B946EA"/>
    <w:rsid w:val="00B94C0E"/>
    <w:rsid w:val="00B9528F"/>
    <w:rsid w:val="00B955C1"/>
    <w:rsid w:val="00B96A2D"/>
    <w:rsid w:val="00B96E20"/>
    <w:rsid w:val="00B9704F"/>
    <w:rsid w:val="00BA0200"/>
    <w:rsid w:val="00BA46E3"/>
    <w:rsid w:val="00BB12E5"/>
    <w:rsid w:val="00BB1933"/>
    <w:rsid w:val="00BB3F5F"/>
    <w:rsid w:val="00BB4B14"/>
    <w:rsid w:val="00BB53D6"/>
    <w:rsid w:val="00BB5632"/>
    <w:rsid w:val="00BB5E4E"/>
    <w:rsid w:val="00BB6144"/>
    <w:rsid w:val="00BB6F40"/>
    <w:rsid w:val="00BB6FB0"/>
    <w:rsid w:val="00BB71E4"/>
    <w:rsid w:val="00BB7569"/>
    <w:rsid w:val="00BB7CD2"/>
    <w:rsid w:val="00BC0AAA"/>
    <w:rsid w:val="00BC0B27"/>
    <w:rsid w:val="00BC142A"/>
    <w:rsid w:val="00BC1AF7"/>
    <w:rsid w:val="00BC29F8"/>
    <w:rsid w:val="00BC48F0"/>
    <w:rsid w:val="00BC631A"/>
    <w:rsid w:val="00BC7608"/>
    <w:rsid w:val="00BD0ADE"/>
    <w:rsid w:val="00BD138C"/>
    <w:rsid w:val="00BD2766"/>
    <w:rsid w:val="00BD35C5"/>
    <w:rsid w:val="00BD39CD"/>
    <w:rsid w:val="00BD468F"/>
    <w:rsid w:val="00BD4709"/>
    <w:rsid w:val="00BD60DF"/>
    <w:rsid w:val="00BD6C22"/>
    <w:rsid w:val="00BE2BD0"/>
    <w:rsid w:val="00BE2F56"/>
    <w:rsid w:val="00BE4EE7"/>
    <w:rsid w:val="00BE5AC2"/>
    <w:rsid w:val="00BE667D"/>
    <w:rsid w:val="00BE6B3F"/>
    <w:rsid w:val="00BE7943"/>
    <w:rsid w:val="00BE7AFE"/>
    <w:rsid w:val="00BF071E"/>
    <w:rsid w:val="00BF241B"/>
    <w:rsid w:val="00BF2A61"/>
    <w:rsid w:val="00BF326C"/>
    <w:rsid w:val="00BF33AE"/>
    <w:rsid w:val="00BF4341"/>
    <w:rsid w:val="00BF4669"/>
    <w:rsid w:val="00BF4A1B"/>
    <w:rsid w:val="00BF50E2"/>
    <w:rsid w:val="00BF62BA"/>
    <w:rsid w:val="00BF6BDD"/>
    <w:rsid w:val="00BF7776"/>
    <w:rsid w:val="00BF7DC6"/>
    <w:rsid w:val="00C00E8E"/>
    <w:rsid w:val="00C01783"/>
    <w:rsid w:val="00C021A2"/>
    <w:rsid w:val="00C0365B"/>
    <w:rsid w:val="00C03EB8"/>
    <w:rsid w:val="00C0544A"/>
    <w:rsid w:val="00C07BED"/>
    <w:rsid w:val="00C07E4C"/>
    <w:rsid w:val="00C12887"/>
    <w:rsid w:val="00C13A03"/>
    <w:rsid w:val="00C1544E"/>
    <w:rsid w:val="00C1591E"/>
    <w:rsid w:val="00C1776B"/>
    <w:rsid w:val="00C17B7F"/>
    <w:rsid w:val="00C208CF"/>
    <w:rsid w:val="00C21A94"/>
    <w:rsid w:val="00C21F70"/>
    <w:rsid w:val="00C2247D"/>
    <w:rsid w:val="00C22957"/>
    <w:rsid w:val="00C23C7E"/>
    <w:rsid w:val="00C2488A"/>
    <w:rsid w:val="00C25BCA"/>
    <w:rsid w:val="00C26DFB"/>
    <w:rsid w:val="00C27509"/>
    <w:rsid w:val="00C27C34"/>
    <w:rsid w:val="00C27E99"/>
    <w:rsid w:val="00C30C2C"/>
    <w:rsid w:val="00C33263"/>
    <w:rsid w:val="00C33EE8"/>
    <w:rsid w:val="00C3463A"/>
    <w:rsid w:val="00C35101"/>
    <w:rsid w:val="00C36859"/>
    <w:rsid w:val="00C36EDE"/>
    <w:rsid w:val="00C3786F"/>
    <w:rsid w:val="00C4006A"/>
    <w:rsid w:val="00C43520"/>
    <w:rsid w:val="00C44441"/>
    <w:rsid w:val="00C44680"/>
    <w:rsid w:val="00C44736"/>
    <w:rsid w:val="00C447EB"/>
    <w:rsid w:val="00C44A77"/>
    <w:rsid w:val="00C4595D"/>
    <w:rsid w:val="00C45B76"/>
    <w:rsid w:val="00C5105F"/>
    <w:rsid w:val="00C51237"/>
    <w:rsid w:val="00C52589"/>
    <w:rsid w:val="00C5331A"/>
    <w:rsid w:val="00C53385"/>
    <w:rsid w:val="00C536FE"/>
    <w:rsid w:val="00C54388"/>
    <w:rsid w:val="00C54526"/>
    <w:rsid w:val="00C554B2"/>
    <w:rsid w:val="00C5659E"/>
    <w:rsid w:val="00C56D30"/>
    <w:rsid w:val="00C60089"/>
    <w:rsid w:val="00C600C7"/>
    <w:rsid w:val="00C6074A"/>
    <w:rsid w:val="00C609FB"/>
    <w:rsid w:val="00C62F06"/>
    <w:rsid w:val="00C633DD"/>
    <w:rsid w:val="00C634E5"/>
    <w:rsid w:val="00C63DCC"/>
    <w:rsid w:val="00C64F9E"/>
    <w:rsid w:val="00C70DF1"/>
    <w:rsid w:val="00C73A47"/>
    <w:rsid w:val="00C73E53"/>
    <w:rsid w:val="00C879D2"/>
    <w:rsid w:val="00C90329"/>
    <w:rsid w:val="00C903E3"/>
    <w:rsid w:val="00C91297"/>
    <w:rsid w:val="00C92546"/>
    <w:rsid w:val="00C92B31"/>
    <w:rsid w:val="00C9401A"/>
    <w:rsid w:val="00C94E42"/>
    <w:rsid w:val="00C94FAB"/>
    <w:rsid w:val="00C976B2"/>
    <w:rsid w:val="00CA0C49"/>
    <w:rsid w:val="00CA1987"/>
    <w:rsid w:val="00CA2D06"/>
    <w:rsid w:val="00CA3481"/>
    <w:rsid w:val="00CA372F"/>
    <w:rsid w:val="00CA4E38"/>
    <w:rsid w:val="00CA794A"/>
    <w:rsid w:val="00CB0575"/>
    <w:rsid w:val="00CB201E"/>
    <w:rsid w:val="00CB2AAE"/>
    <w:rsid w:val="00CB3D36"/>
    <w:rsid w:val="00CB41F9"/>
    <w:rsid w:val="00CB4237"/>
    <w:rsid w:val="00CB7CB9"/>
    <w:rsid w:val="00CC0655"/>
    <w:rsid w:val="00CC1CCC"/>
    <w:rsid w:val="00CC2C1E"/>
    <w:rsid w:val="00CC2E42"/>
    <w:rsid w:val="00CC3095"/>
    <w:rsid w:val="00CC322D"/>
    <w:rsid w:val="00CC64BD"/>
    <w:rsid w:val="00CC69E9"/>
    <w:rsid w:val="00CC6A07"/>
    <w:rsid w:val="00CC6AB8"/>
    <w:rsid w:val="00CC7C6E"/>
    <w:rsid w:val="00CD100E"/>
    <w:rsid w:val="00CD1014"/>
    <w:rsid w:val="00CD2B53"/>
    <w:rsid w:val="00CD33D2"/>
    <w:rsid w:val="00CD5F05"/>
    <w:rsid w:val="00CD610F"/>
    <w:rsid w:val="00CD61E3"/>
    <w:rsid w:val="00CD6501"/>
    <w:rsid w:val="00CD6E56"/>
    <w:rsid w:val="00CE0209"/>
    <w:rsid w:val="00CE0A7D"/>
    <w:rsid w:val="00CE2957"/>
    <w:rsid w:val="00CE31CB"/>
    <w:rsid w:val="00CE3383"/>
    <w:rsid w:val="00CE36A5"/>
    <w:rsid w:val="00CE4132"/>
    <w:rsid w:val="00CE43F4"/>
    <w:rsid w:val="00CE5FB6"/>
    <w:rsid w:val="00CE650F"/>
    <w:rsid w:val="00CE686A"/>
    <w:rsid w:val="00CE6F85"/>
    <w:rsid w:val="00CE7355"/>
    <w:rsid w:val="00CE7580"/>
    <w:rsid w:val="00CF0AAC"/>
    <w:rsid w:val="00CF32E7"/>
    <w:rsid w:val="00CF6A34"/>
    <w:rsid w:val="00CF71E2"/>
    <w:rsid w:val="00D0102B"/>
    <w:rsid w:val="00D0149B"/>
    <w:rsid w:val="00D04456"/>
    <w:rsid w:val="00D05D4D"/>
    <w:rsid w:val="00D06767"/>
    <w:rsid w:val="00D07C13"/>
    <w:rsid w:val="00D1061B"/>
    <w:rsid w:val="00D116F9"/>
    <w:rsid w:val="00D12C6B"/>
    <w:rsid w:val="00D146AC"/>
    <w:rsid w:val="00D15536"/>
    <w:rsid w:val="00D2035F"/>
    <w:rsid w:val="00D216C0"/>
    <w:rsid w:val="00D217BD"/>
    <w:rsid w:val="00D23256"/>
    <w:rsid w:val="00D2455C"/>
    <w:rsid w:val="00D26E67"/>
    <w:rsid w:val="00D2747C"/>
    <w:rsid w:val="00D30F5F"/>
    <w:rsid w:val="00D31262"/>
    <w:rsid w:val="00D328D5"/>
    <w:rsid w:val="00D34CB3"/>
    <w:rsid w:val="00D3542F"/>
    <w:rsid w:val="00D37639"/>
    <w:rsid w:val="00D37CB7"/>
    <w:rsid w:val="00D41673"/>
    <w:rsid w:val="00D4231F"/>
    <w:rsid w:val="00D42996"/>
    <w:rsid w:val="00D42DAB"/>
    <w:rsid w:val="00D43388"/>
    <w:rsid w:val="00D43570"/>
    <w:rsid w:val="00D43DA6"/>
    <w:rsid w:val="00D44314"/>
    <w:rsid w:val="00D45202"/>
    <w:rsid w:val="00D4545F"/>
    <w:rsid w:val="00D460D6"/>
    <w:rsid w:val="00D4618D"/>
    <w:rsid w:val="00D4659A"/>
    <w:rsid w:val="00D503CE"/>
    <w:rsid w:val="00D516FD"/>
    <w:rsid w:val="00D51C8B"/>
    <w:rsid w:val="00D54D25"/>
    <w:rsid w:val="00D5599C"/>
    <w:rsid w:val="00D55DF3"/>
    <w:rsid w:val="00D55DF5"/>
    <w:rsid w:val="00D560BF"/>
    <w:rsid w:val="00D57B49"/>
    <w:rsid w:val="00D60A49"/>
    <w:rsid w:val="00D60EF3"/>
    <w:rsid w:val="00D63C89"/>
    <w:rsid w:val="00D65272"/>
    <w:rsid w:val="00D65294"/>
    <w:rsid w:val="00D665D1"/>
    <w:rsid w:val="00D672EE"/>
    <w:rsid w:val="00D67ACF"/>
    <w:rsid w:val="00D70EA2"/>
    <w:rsid w:val="00D70F56"/>
    <w:rsid w:val="00D710D7"/>
    <w:rsid w:val="00D718C8"/>
    <w:rsid w:val="00D73DA2"/>
    <w:rsid w:val="00D7495A"/>
    <w:rsid w:val="00D77FC1"/>
    <w:rsid w:val="00D80B86"/>
    <w:rsid w:val="00D819A8"/>
    <w:rsid w:val="00D819D5"/>
    <w:rsid w:val="00D83224"/>
    <w:rsid w:val="00D837CF"/>
    <w:rsid w:val="00D84F52"/>
    <w:rsid w:val="00D86934"/>
    <w:rsid w:val="00D90FD9"/>
    <w:rsid w:val="00D922CA"/>
    <w:rsid w:val="00D922EF"/>
    <w:rsid w:val="00D93743"/>
    <w:rsid w:val="00D944AF"/>
    <w:rsid w:val="00D952EE"/>
    <w:rsid w:val="00D961EB"/>
    <w:rsid w:val="00D968B3"/>
    <w:rsid w:val="00D96969"/>
    <w:rsid w:val="00D97751"/>
    <w:rsid w:val="00DA050A"/>
    <w:rsid w:val="00DA09AD"/>
    <w:rsid w:val="00DA1D62"/>
    <w:rsid w:val="00DA4A7E"/>
    <w:rsid w:val="00DA6C64"/>
    <w:rsid w:val="00DA77DF"/>
    <w:rsid w:val="00DB0A16"/>
    <w:rsid w:val="00DB1CE3"/>
    <w:rsid w:val="00DB1DE2"/>
    <w:rsid w:val="00DB2E6E"/>
    <w:rsid w:val="00DB374B"/>
    <w:rsid w:val="00DB5110"/>
    <w:rsid w:val="00DB6593"/>
    <w:rsid w:val="00DB674C"/>
    <w:rsid w:val="00DB71B3"/>
    <w:rsid w:val="00DB7BBD"/>
    <w:rsid w:val="00DC313C"/>
    <w:rsid w:val="00DC3ADD"/>
    <w:rsid w:val="00DC6368"/>
    <w:rsid w:val="00DC76D4"/>
    <w:rsid w:val="00DD09E0"/>
    <w:rsid w:val="00DD3DCA"/>
    <w:rsid w:val="00DD41C0"/>
    <w:rsid w:val="00DE1C57"/>
    <w:rsid w:val="00DE3A6F"/>
    <w:rsid w:val="00DE3CB5"/>
    <w:rsid w:val="00DE51C7"/>
    <w:rsid w:val="00DE668C"/>
    <w:rsid w:val="00DE7D2D"/>
    <w:rsid w:val="00DF0403"/>
    <w:rsid w:val="00DF1538"/>
    <w:rsid w:val="00DF1F16"/>
    <w:rsid w:val="00DF374F"/>
    <w:rsid w:val="00DF4C34"/>
    <w:rsid w:val="00DF4E6F"/>
    <w:rsid w:val="00DF4E91"/>
    <w:rsid w:val="00DF5D6C"/>
    <w:rsid w:val="00DF6347"/>
    <w:rsid w:val="00DF6631"/>
    <w:rsid w:val="00E009E2"/>
    <w:rsid w:val="00E00FA5"/>
    <w:rsid w:val="00E0172D"/>
    <w:rsid w:val="00E0295C"/>
    <w:rsid w:val="00E04FC1"/>
    <w:rsid w:val="00E05A0B"/>
    <w:rsid w:val="00E1058A"/>
    <w:rsid w:val="00E10680"/>
    <w:rsid w:val="00E10A04"/>
    <w:rsid w:val="00E11250"/>
    <w:rsid w:val="00E11EC8"/>
    <w:rsid w:val="00E1401B"/>
    <w:rsid w:val="00E140BF"/>
    <w:rsid w:val="00E14C61"/>
    <w:rsid w:val="00E1576D"/>
    <w:rsid w:val="00E16532"/>
    <w:rsid w:val="00E16C23"/>
    <w:rsid w:val="00E17452"/>
    <w:rsid w:val="00E1778A"/>
    <w:rsid w:val="00E17D56"/>
    <w:rsid w:val="00E20976"/>
    <w:rsid w:val="00E20E98"/>
    <w:rsid w:val="00E21C40"/>
    <w:rsid w:val="00E21C6C"/>
    <w:rsid w:val="00E231BE"/>
    <w:rsid w:val="00E2612D"/>
    <w:rsid w:val="00E26EC8"/>
    <w:rsid w:val="00E2750F"/>
    <w:rsid w:val="00E32AFB"/>
    <w:rsid w:val="00E3330C"/>
    <w:rsid w:val="00E33361"/>
    <w:rsid w:val="00E34BFB"/>
    <w:rsid w:val="00E35B75"/>
    <w:rsid w:val="00E35BAC"/>
    <w:rsid w:val="00E405F6"/>
    <w:rsid w:val="00E40B8C"/>
    <w:rsid w:val="00E40BFE"/>
    <w:rsid w:val="00E412A3"/>
    <w:rsid w:val="00E42B83"/>
    <w:rsid w:val="00E44524"/>
    <w:rsid w:val="00E45776"/>
    <w:rsid w:val="00E46089"/>
    <w:rsid w:val="00E4680B"/>
    <w:rsid w:val="00E470FB"/>
    <w:rsid w:val="00E474A5"/>
    <w:rsid w:val="00E5006E"/>
    <w:rsid w:val="00E502D6"/>
    <w:rsid w:val="00E53154"/>
    <w:rsid w:val="00E531B8"/>
    <w:rsid w:val="00E557C9"/>
    <w:rsid w:val="00E56A90"/>
    <w:rsid w:val="00E56D92"/>
    <w:rsid w:val="00E5751A"/>
    <w:rsid w:val="00E60B91"/>
    <w:rsid w:val="00E64684"/>
    <w:rsid w:val="00E64A0D"/>
    <w:rsid w:val="00E64E6A"/>
    <w:rsid w:val="00E655BC"/>
    <w:rsid w:val="00E65DB9"/>
    <w:rsid w:val="00E6683D"/>
    <w:rsid w:val="00E67EF9"/>
    <w:rsid w:val="00E7147F"/>
    <w:rsid w:val="00E73F21"/>
    <w:rsid w:val="00E746F8"/>
    <w:rsid w:val="00E752AF"/>
    <w:rsid w:val="00E8051D"/>
    <w:rsid w:val="00E80BD7"/>
    <w:rsid w:val="00E8166A"/>
    <w:rsid w:val="00E829EF"/>
    <w:rsid w:val="00E82F73"/>
    <w:rsid w:val="00E84C25"/>
    <w:rsid w:val="00E86B6C"/>
    <w:rsid w:val="00E92743"/>
    <w:rsid w:val="00E946AB"/>
    <w:rsid w:val="00E94931"/>
    <w:rsid w:val="00E9540B"/>
    <w:rsid w:val="00E95E90"/>
    <w:rsid w:val="00E97310"/>
    <w:rsid w:val="00EA02DE"/>
    <w:rsid w:val="00EA032C"/>
    <w:rsid w:val="00EA6BC9"/>
    <w:rsid w:val="00EB0366"/>
    <w:rsid w:val="00EB22C0"/>
    <w:rsid w:val="00EB31E3"/>
    <w:rsid w:val="00EB60B8"/>
    <w:rsid w:val="00EB6F60"/>
    <w:rsid w:val="00EB7B0E"/>
    <w:rsid w:val="00EC0516"/>
    <w:rsid w:val="00EC16E2"/>
    <w:rsid w:val="00EC32CF"/>
    <w:rsid w:val="00EC629F"/>
    <w:rsid w:val="00EC7310"/>
    <w:rsid w:val="00ED164F"/>
    <w:rsid w:val="00ED17F3"/>
    <w:rsid w:val="00ED3855"/>
    <w:rsid w:val="00ED3F41"/>
    <w:rsid w:val="00ED41DC"/>
    <w:rsid w:val="00ED5051"/>
    <w:rsid w:val="00ED5FB6"/>
    <w:rsid w:val="00ED6078"/>
    <w:rsid w:val="00ED678C"/>
    <w:rsid w:val="00ED7B85"/>
    <w:rsid w:val="00EE174E"/>
    <w:rsid w:val="00EE3439"/>
    <w:rsid w:val="00EE4302"/>
    <w:rsid w:val="00EE4BA7"/>
    <w:rsid w:val="00EE50AD"/>
    <w:rsid w:val="00EE5EE6"/>
    <w:rsid w:val="00EE6129"/>
    <w:rsid w:val="00EF301D"/>
    <w:rsid w:val="00F01E1C"/>
    <w:rsid w:val="00F02C8A"/>
    <w:rsid w:val="00F02DDE"/>
    <w:rsid w:val="00F0390A"/>
    <w:rsid w:val="00F03990"/>
    <w:rsid w:val="00F115C0"/>
    <w:rsid w:val="00F12E26"/>
    <w:rsid w:val="00F130B3"/>
    <w:rsid w:val="00F1532B"/>
    <w:rsid w:val="00F15D2C"/>
    <w:rsid w:val="00F16C55"/>
    <w:rsid w:val="00F173B6"/>
    <w:rsid w:val="00F17619"/>
    <w:rsid w:val="00F201E7"/>
    <w:rsid w:val="00F2134D"/>
    <w:rsid w:val="00F214AD"/>
    <w:rsid w:val="00F2318F"/>
    <w:rsid w:val="00F25BB6"/>
    <w:rsid w:val="00F25E39"/>
    <w:rsid w:val="00F30139"/>
    <w:rsid w:val="00F3013A"/>
    <w:rsid w:val="00F33162"/>
    <w:rsid w:val="00F33EBF"/>
    <w:rsid w:val="00F34FB3"/>
    <w:rsid w:val="00F358C6"/>
    <w:rsid w:val="00F361EA"/>
    <w:rsid w:val="00F3633D"/>
    <w:rsid w:val="00F36AA8"/>
    <w:rsid w:val="00F36CC3"/>
    <w:rsid w:val="00F36E71"/>
    <w:rsid w:val="00F40C7F"/>
    <w:rsid w:val="00F42746"/>
    <w:rsid w:val="00F430D9"/>
    <w:rsid w:val="00F4448A"/>
    <w:rsid w:val="00F44D44"/>
    <w:rsid w:val="00F45D79"/>
    <w:rsid w:val="00F45DE9"/>
    <w:rsid w:val="00F464BF"/>
    <w:rsid w:val="00F470CD"/>
    <w:rsid w:val="00F4731F"/>
    <w:rsid w:val="00F47967"/>
    <w:rsid w:val="00F50B01"/>
    <w:rsid w:val="00F52BAA"/>
    <w:rsid w:val="00F53A4C"/>
    <w:rsid w:val="00F53B1A"/>
    <w:rsid w:val="00F53CBE"/>
    <w:rsid w:val="00F55459"/>
    <w:rsid w:val="00F5600A"/>
    <w:rsid w:val="00F5665D"/>
    <w:rsid w:val="00F60BA3"/>
    <w:rsid w:val="00F65096"/>
    <w:rsid w:val="00F6549E"/>
    <w:rsid w:val="00F65B83"/>
    <w:rsid w:val="00F66333"/>
    <w:rsid w:val="00F719FA"/>
    <w:rsid w:val="00F71B02"/>
    <w:rsid w:val="00F71BA5"/>
    <w:rsid w:val="00F72B8A"/>
    <w:rsid w:val="00F72C5C"/>
    <w:rsid w:val="00F72ED6"/>
    <w:rsid w:val="00F752AE"/>
    <w:rsid w:val="00F76771"/>
    <w:rsid w:val="00F77D17"/>
    <w:rsid w:val="00F8010C"/>
    <w:rsid w:val="00F81710"/>
    <w:rsid w:val="00F833D7"/>
    <w:rsid w:val="00F837EF"/>
    <w:rsid w:val="00F83858"/>
    <w:rsid w:val="00F83873"/>
    <w:rsid w:val="00F84707"/>
    <w:rsid w:val="00F85802"/>
    <w:rsid w:val="00F876B8"/>
    <w:rsid w:val="00F90015"/>
    <w:rsid w:val="00F91760"/>
    <w:rsid w:val="00F927D0"/>
    <w:rsid w:val="00F92FFD"/>
    <w:rsid w:val="00F93644"/>
    <w:rsid w:val="00F96A2B"/>
    <w:rsid w:val="00F96AD7"/>
    <w:rsid w:val="00FA019C"/>
    <w:rsid w:val="00FA0D06"/>
    <w:rsid w:val="00FA2E3A"/>
    <w:rsid w:val="00FA412C"/>
    <w:rsid w:val="00FA4E3E"/>
    <w:rsid w:val="00FA622D"/>
    <w:rsid w:val="00FA6549"/>
    <w:rsid w:val="00FB0706"/>
    <w:rsid w:val="00FB23BF"/>
    <w:rsid w:val="00FB2CE1"/>
    <w:rsid w:val="00FB2E5D"/>
    <w:rsid w:val="00FB5FCD"/>
    <w:rsid w:val="00FB63EA"/>
    <w:rsid w:val="00FB6652"/>
    <w:rsid w:val="00FB6E93"/>
    <w:rsid w:val="00FB7BB6"/>
    <w:rsid w:val="00FD00D5"/>
    <w:rsid w:val="00FD034A"/>
    <w:rsid w:val="00FD27A4"/>
    <w:rsid w:val="00FD404C"/>
    <w:rsid w:val="00FD5E3F"/>
    <w:rsid w:val="00FD6903"/>
    <w:rsid w:val="00FD779A"/>
    <w:rsid w:val="00FE0EDE"/>
    <w:rsid w:val="00FE3309"/>
    <w:rsid w:val="00FE3463"/>
    <w:rsid w:val="00FE5E00"/>
    <w:rsid w:val="00FE716A"/>
    <w:rsid w:val="00FE7674"/>
    <w:rsid w:val="00FF147C"/>
    <w:rsid w:val="00FF2E88"/>
    <w:rsid w:val="00FF448F"/>
    <w:rsid w:val="00FF4A0B"/>
    <w:rsid w:val="00FF513B"/>
    <w:rsid w:val="00FF5676"/>
    <w:rsid w:val="00FF6AC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indow.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ideourok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1A8B-19A6-4DAC-95D5-625BCAD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2816</Words>
  <Characters>20960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Анатольевна</cp:lastModifiedBy>
  <cp:revision>11</cp:revision>
  <cp:lastPrinted>2019-12-09T13:14:00Z</cp:lastPrinted>
  <dcterms:created xsi:type="dcterms:W3CDTF">2019-09-01T15:07:00Z</dcterms:created>
  <dcterms:modified xsi:type="dcterms:W3CDTF">2019-12-09T13:18:00Z</dcterms:modified>
</cp:coreProperties>
</file>