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E3" w:rsidRPr="006E3B40" w:rsidRDefault="000D3AE3" w:rsidP="000D3AE3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0D3AE3" w:rsidRPr="006E3B40" w:rsidRDefault="000D3AE3" w:rsidP="000D3AE3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государственное бюджетное</w:t>
      </w:r>
      <w:r>
        <w:rPr>
          <w:sz w:val="28"/>
          <w:szCs w:val="28"/>
        </w:rPr>
        <w:t xml:space="preserve"> профессиональное </w:t>
      </w:r>
      <w:r w:rsidRPr="006E3B40">
        <w:rPr>
          <w:sz w:val="28"/>
          <w:szCs w:val="28"/>
        </w:rPr>
        <w:t xml:space="preserve">образовательное учреждение </w:t>
      </w:r>
    </w:p>
    <w:p w:rsidR="000D3AE3" w:rsidRDefault="000D3AE3" w:rsidP="000D3AE3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 xml:space="preserve">Ростовской области </w:t>
      </w:r>
    </w:p>
    <w:p w:rsidR="000D3AE3" w:rsidRPr="006E3B40" w:rsidRDefault="000D3AE3" w:rsidP="000D3AE3">
      <w:pPr>
        <w:jc w:val="center"/>
        <w:rPr>
          <w:sz w:val="28"/>
          <w:szCs w:val="28"/>
        </w:rPr>
      </w:pPr>
      <w:r w:rsidRPr="006E3B40">
        <w:rPr>
          <w:sz w:val="28"/>
          <w:szCs w:val="28"/>
        </w:rPr>
        <w:t xml:space="preserve">«Белокалитвинский </w:t>
      </w:r>
      <w:r>
        <w:rPr>
          <w:sz w:val="28"/>
          <w:szCs w:val="28"/>
        </w:rPr>
        <w:t>гуманитарно-индустриальный техникум</w:t>
      </w:r>
      <w:r w:rsidRPr="006E3B40">
        <w:rPr>
          <w:sz w:val="28"/>
          <w:szCs w:val="28"/>
        </w:rPr>
        <w:t>»</w:t>
      </w:r>
    </w:p>
    <w:p w:rsidR="000D3AE3" w:rsidRPr="006E3B40" w:rsidRDefault="000D3AE3" w:rsidP="000D3AE3">
      <w:pPr>
        <w:jc w:val="center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both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both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both"/>
        <w:rPr>
          <w:sz w:val="28"/>
          <w:szCs w:val="28"/>
        </w:rPr>
      </w:pPr>
    </w:p>
    <w:p w:rsidR="000D3AE3" w:rsidRDefault="000D3AE3" w:rsidP="000D3AE3">
      <w:pPr>
        <w:spacing w:line="360" w:lineRule="auto"/>
        <w:jc w:val="both"/>
        <w:rPr>
          <w:sz w:val="28"/>
          <w:szCs w:val="28"/>
        </w:rPr>
      </w:pPr>
    </w:p>
    <w:p w:rsidR="000D3AE3" w:rsidRDefault="000D3AE3" w:rsidP="000D3AE3">
      <w:pPr>
        <w:spacing w:line="360" w:lineRule="auto"/>
        <w:jc w:val="both"/>
        <w:rPr>
          <w:sz w:val="28"/>
          <w:szCs w:val="28"/>
        </w:rPr>
      </w:pPr>
    </w:p>
    <w:p w:rsidR="000D3AE3" w:rsidRDefault="000D3AE3" w:rsidP="000D3AE3">
      <w:pPr>
        <w:spacing w:line="360" w:lineRule="auto"/>
        <w:jc w:val="both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both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both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>РАБОЧАЯ ПРОГРАММА</w:t>
      </w:r>
    </w:p>
    <w:p w:rsidR="00567AE4" w:rsidRDefault="000D3AE3" w:rsidP="000D3AE3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>учебной дисц</w:t>
      </w:r>
      <w:r>
        <w:rPr>
          <w:b/>
          <w:sz w:val="28"/>
          <w:szCs w:val="28"/>
        </w:rPr>
        <w:t xml:space="preserve">иплины   </w:t>
      </w:r>
    </w:p>
    <w:p w:rsidR="000D3AE3" w:rsidRPr="006E3B40" w:rsidRDefault="000D3AE3" w:rsidP="00567AE4">
      <w:pPr>
        <w:spacing w:line="360" w:lineRule="auto"/>
        <w:ind w:left="-284" w:right="-285"/>
        <w:rPr>
          <w:b/>
          <w:sz w:val="28"/>
          <w:szCs w:val="28"/>
        </w:rPr>
      </w:pPr>
      <w:r>
        <w:rPr>
          <w:b/>
          <w:sz w:val="28"/>
          <w:szCs w:val="28"/>
        </w:rPr>
        <w:t>ОП.02</w:t>
      </w:r>
      <w:r w:rsidRPr="006E3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ТЕОРИЯ ВЕРОЯТНОСТЕЙ И МАТЕМАТИЧЕСКАЯ СТАТИСТИКА</w:t>
      </w:r>
    </w:p>
    <w:p w:rsidR="000D3AE3" w:rsidRDefault="000D3AE3" w:rsidP="000D3AE3">
      <w:pPr>
        <w:spacing w:line="360" w:lineRule="auto"/>
        <w:jc w:val="center"/>
        <w:rPr>
          <w:b/>
          <w:sz w:val="28"/>
          <w:szCs w:val="28"/>
        </w:rPr>
      </w:pPr>
      <w:r w:rsidRPr="006E3B40">
        <w:rPr>
          <w:b/>
          <w:sz w:val="28"/>
          <w:szCs w:val="28"/>
        </w:rPr>
        <w:t xml:space="preserve">специальности </w:t>
      </w:r>
    </w:p>
    <w:p w:rsidR="000D3AE3" w:rsidRPr="006E3B40" w:rsidRDefault="000D3AE3" w:rsidP="000D3AE3">
      <w:pPr>
        <w:spacing w:line="360" w:lineRule="auto"/>
        <w:jc w:val="center"/>
        <w:rPr>
          <w:sz w:val="28"/>
          <w:szCs w:val="28"/>
        </w:rPr>
      </w:pPr>
      <w:r w:rsidRPr="00CD33D2">
        <w:rPr>
          <w:sz w:val="28"/>
          <w:szCs w:val="28"/>
        </w:rPr>
        <w:t>09.02.05</w:t>
      </w:r>
      <w:r>
        <w:rPr>
          <w:sz w:val="28"/>
          <w:szCs w:val="28"/>
        </w:rPr>
        <w:t xml:space="preserve"> Прикладная информатика</w:t>
      </w:r>
      <w:r>
        <w:rPr>
          <w:bCs/>
          <w:iCs/>
          <w:sz w:val="28"/>
          <w:szCs w:val="28"/>
        </w:rPr>
        <w:t xml:space="preserve"> (по отраслям)</w:t>
      </w:r>
    </w:p>
    <w:p w:rsidR="000D3AE3" w:rsidRPr="006E3B40" w:rsidRDefault="000D3AE3" w:rsidP="000D3AE3">
      <w:pPr>
        <w:spacing w:line="360" w:lineRule="auto"/>
        <w:jc w:val="center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center"/>
        <w:rPr>
          <w:sz w:val="28"/>
          <w:szCs w:val="28"/>
        </w:rPr>
      </w:pPr>
    </w:p>
    <w:p w:rsidR="000D3AE3" w:rsidRDefault="000D3AE3" w:rsidP="000D3AE3">
      <w:pPr>
        <w:spacing w:line="360" w:lineRule="auto"/>
        <w:jc w:val="center"/>
        <w:rPr>
          <w:sz w:val="28"/>
          <w:szCs w:val="28"/>
        </w:rPr>
      </w:pPr>
    </w:p>
    <w:p w:rsidR="000D3AE3" w:rsidRDefault="000D3AE3" w:rsidP="000D3AE3">
      <w:pPr>
        <w:spacing w:line="360" w:lineRule="auto"/>
        <w:jc w:val="center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center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center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rPr>
          <w:sz w:val="28"/>
          <w:szCs w:val="28"/>
        </w:rPr>
      </w:pPr>
    </w:p>
    <w:p w:rsidR="000D3AE3" w:rsidRPr="00247FB1" w:rsidRDefault="000D3AE3" w:rsidP="000D3AE3">
      <w:pPr>
        <w:spacing w:line="360" w:lineRule="auto"/>
        <w:jc w:val="center"/>
        <w:rPr>
          <w:sz w:val="28"/>
          <w:szCs w:val="28"/>
        </w:rPr>
      </w:pPr>
    </w:p>
    <w:p w:rsidR="000D3AE3" w:rsidRPr="00247FB1" w:rsidRDefault="000D3AE3" w:rsidP="000D3AE3">
      <w:pPr>
        <w:spacing w:line="360" w:lineRule="auto"/>
        <w:jc w:val="center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center"/>
        <w:rPr>
          <w:sz w:val="28"/>
          <w:szCs w:val="28"/>
        </w:rPr>
      </w:pPr>
    </w:p>
    <w:p w:rsidR="000D3AE3" w:rsidRPr="006E3B40" w:rsidRDefault="000D3AE3" w:rsidP="000D3AE3">
      <w:pPr>
        <w:spacing w:line="360" w:lineRule="auto"/>
        <w:jc w:val="center"/>
        <w:rPr>
          <w:sz w:val="28"/>
          <w:szCs w:val="28"/>
        </w:rPr>
      </w:pPr>
      <w:r w:rsidRPr="006E3B40">
        <w:rPr>
          <w:sz w:val="28"/>
          <w:szCs w:val="28"/>
        </w:rPr>
        <w:t>Белая Калитва</w:t>
      </w:r>
    </w:p>
    <w:p w:rsidR="000D3AE3" w:rsidRPr="006E3B40" w:rsidRDefault="000D3AE3" w:rsidP="000D3AE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CA3FA" wp14:editId="7DBB7F0A">
                <wp:simplePos x="0" y="0"/>
                <wp:positionH relativeFrom="column">
                  <wp:posOffset>2767965</wp:posOffset>
                </wp:positionH>
                <wp:positionV relativeFrom="paragraph">
                  <wp:posOffset>420370</wp:posOffset>
                </wp:positionV>
                <wp:extent cx="485775" cy="314325"/>
                <wp:effectExtent l="9525" t="1397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17.95pt;margin-top:33.1pt;width:3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" strokecolor="white"/>
            </w:pict>
          </mc:Fallback>
        </mc:AlternateContent>
      </w:r>
      <w:r w:rsidRPr="006E3B40">
        <w:rPr>
          <w:sz w:val="28"/>
          <w:szCs w:val="28"/>
        </w:rPr>
        <w:t>201</w:t>
      </w:r>
      <w:r w:rsidR="008B3C1E">
        <w:rPr>
          <w:sz w:val="28"/>
          <w:szCs w:val="28"/>
        </w:rPr>
        <w:t>9</w:t>
      </w:r>
      <w:r w:rsidRPr="006E3B40">
        <w:rPr>
          <w:sz w:val="28"/>
          <w:szCs w:val="28"/>
        </w:rPr>
        <w:t xml:space="preserve"> г.</w:t>
      </w:r>
    </w:p>
    <w:p w:rsidR="000D3AE3" w:rsidRPr="00BE40D0" w:rsidRDefault="000D3AE3" w:rsidP="000D3AE3">
      <w:pPr>
        <w:spacing w:line="48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AE3" w:rsidRPr="0065031B" w:rsidTr="00C90F19">
        <w:trPr>
          <w:trHeight w:val="2828"/>
        </w:trPr>
        <w:tc>
          <w:tcPr>
            <w:tcW w:w="4785" w:type="dxa"/>
          </w:tcPr>
          <w:p w:rsidR="000D3AE3" w:rsidRPr="00943A04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0B7689" w:rsidRPr="007621DC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цикловой комиссией </w:t>
            </w:r>
            <w:r w:rsidR="004D749E">
              <w:rPr>
                <w:sz w:val="28"/>
                <w:szCs w:val="28"/>
              </w:rPr>
              <w:t>специальности</w:t>
            </w:r>
          </w:p>
          <w:p w:rsidR="000D3AE3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D33D2">
              <w:rPr>
                <w:sz w:val="28"/>
                <w:szCs w:val="28"/>
              </w:rPr>
              <w:t>09.02.05</w:t>
            </w:r>
            <w:r>
              <w:rPr>
                <w:sz w:val="28"/>
                <w:szCs w:val="28"/>
              </w:rPr>
              <w:t xml:space="preserve">  Прикладная информатика </w:t>
            </w:r>
          </w:p>
          <w:p w:rsidR="000D3AE3" w:rsidRPr="00943A04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отраслям)</w:t>
            </w:r>
          </w:p>
          <w:p w:rsidR="000D3AE3" w:rsidRPr="00943A04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</w:t>
            </w:r>
            <w:r w:rsidRPr="00943A04">
              <w:rPr>
                <w:sz w:val="28"/>
                <w:szCs w:val="28"/>
              </w:rPr>
              <w:t xml:space="preserve"> </w:t>
            </w:r>
          </w:p>
          <w:p w:rsidR="000D3AE3" w:rsidRPr="00943A04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___  </w:t>
            </w:r>
            <w:r w:rsidRPr="00943A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 </w:t>
            </w:r>
            <w:r w:rsidRPr="00943A04">
              <w:rPr>
                <w:sz w:val="28"/>
                <w:szCs w:val="28"/>
              </w:rPr>
              <w:t xml:space="preserve"> 201</w:t>
            </w:r>
            <w:r w:rsidR="008B3C1E">
              <w:rPr>
                <w:sz w:val="28"/>
                <w:szCs w:val="28"/>
              </w:rPr>
              <w:t>9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0D3AE3" w:rsidRPr="00943A04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E009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  <w:p w:rsidR="000D3AE3" w:rsidRPr="0065031B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М.П. Чернышова</w:t>
            </w:r>
          </w:p>
          <w:p w:rsidR="000D3AE3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</w:p>
        </w:tc>
        <w:tc>
          <w:tcPr>
            <w:tcW w:w="4786" w:type="dxa"/>
          </w:tcPr>
          <w:p w:rsidR="000D3AE3" w:rsidRPr="00943A04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43A04">
              <w:rPr>
                <w:sz w:val="28"/>
                <w:szCs w:val="28"/>
              </w:rPr>
              <w:t>УТВЕРЖДАЮ</w:t>
            </w:r>
          </w:p>
          <w:p w:rsidR="000D3AE3" w:rsidRPr="00943A04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43A04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0D3AE3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0D3AE3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3AE3" w:rsidRPr="00943A04" w:rsidRDefault="000D3AE3" w:rsidP="00C90F19">
            <w:pPr>
              <w:tabs>
                <w:tab w:val="left" w:pos="1311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2" w:hanging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______________________                           </w:t>
            </w:r>
            <w:r w:rsidRPr="00943A04">
              <w:rPr>
                <w:sz w:val="28"/>
                <w:szCs w:val="28"/>
              </w:rPr>
              <w:t>Зубкова О.Н.</w:t>
            </w:r>
          </w:p>
          <w:p w:rsidR="000D3AE3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D3AE3" w:rsidRPr="00943A04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43A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___  </w:t>
            </w:r>
            <w:r w:rsidRPr="00943A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 </w:t>
            </w:r>
            <w:r w:rsidRPr="00943A04">
              <w:rPr>
                <w:sz w:val="28"/>
                <w:szCs w:val="28"/>
              </w:rPr>
              <w:t xml:space="preserve"> 201</w:t>
            </w:r>
            <w:r w:rsidR="008B3C1E">
              <w:rPr>
                <w:sz w:val="28"/>
                <w:szCs w:val="28"/>
              </w:rPr>
              <w:t>9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0D3AE3" w:rsidRPr="00943A04" w:rsidRDefault="000D3AE3" w:rsidP="00C9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0D3AE3" w:rsidRPr="0065031B" w:rsidRDefault="000D3AE3" w:rsidP="00C90F19">
            <w:pPr>
              <w:tabs>
                <w:tab w:val="left" w:pos="6225"/>
              </w:tabs>
              <w:jc w:val="both"/>
            </w:pPr>
          </w:p>
        </w:tc>
      </w:tr>
    </w:tbl>
    <w:p w:rsidR="000D3AE3" w:rsidRDefault="000D3AE3" w:rsidP="000D3AE3">
      <w:pPr>
        <w:ind w:firstLine="567"/>
        <w:jc w:val="both"/>
        <w:rPr>
          <w:sz w:val="28"/>
          <w:szCs w:val="28"/>
        </w:rPr>
      </w:pPr>
    </w:p>
    <w:p w:rsidR="000D3AE3" w:rsidRDefault="000D3AE3" w:rsidP="000D3AE3">
      <w:pPr>
        <w:ind w:firstLine="567"/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AE3" w:rsidRPr="006E3B40" w:rsidRDefault="000D3AE3" w:rsidP="000D3AE3">
      <w:pPr>
        <w:tabs>
          <w:tab w:val="left" w:pos="6240"/>
        </w:tabs>
        <w:jc w:val="both"/>
        <w:rPr>
          <w:color w:val="000000"/>
          <w:sz w:val="28"/>
          <w:szCs w:val="28"/>
        </w:rPr>
      </w:pPr>
      <w:r w:rsidRPr="006E3B40">
        <w:rPr>
          <w:color w:val="000000"/>
          <w:sz w:val="28"/>
          <w:szCs w:val="28"/>
        </w:rPr>
        <w:t xml:space="preserve">Рабочая программа учебной дисциплины </w:t>
      </w:r>
      <w:r>
        <w:rPr>
          <w:color w:val="000000"/>
          <w:sz w:val="28"/>
          <w:szCs w:val="28"/>
        </w:rPr>
        <w:t>ОП</w:t>
      </w:r>
      <w:r w:rsidRPr="006E3B4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 Теория вероятностей и матем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тическая статистика</w:t>
      </w:r>
      <w:r w:rsidRPr="006E3B40">
        <w:rPr>
          <w:color w:val="000000"/>
          <w:sz w:val="28"/>
          <w:szCs w:val="28"/>
        </w:rPr>
        <w:t xml:space="preserve"> </w:t>
      </w:r>
      <w:r w:rsidRPr="006E3B40">
        <w:rPr>
          <w:sz w:val="28"/>
          <w:szCs w:val="28"/>
        </w:rPr>
        <w:t>составлена в соответствии с Федеральным государстве</w:t>
      </w:r>
      <w:r w:rsidRPr="006E3B40">
        <w:rPr>
          <w:sz w:val="28"/>
          <w:szCs w:val="28"/>
        </w:rPr>
        <w:t>н</w:t>
      </w:r>
      <w:r w:rsidRPr="006E3B40">
        <w:rPr>
          <w:sz w:val="28"/>
          <w:szCs w:val="28"/>
        </w:rPr>
        <w:t xml:space="preserve">ным стандартом среднего профессионального образования (далее ФГОС СПО) по специальности </w:t>
      </w:r>
      <w:r w:rsidRPr="00CD33D2">
        <w:rPr>
          <w:sz w:val="28"/>
          <w:szCs w:val="28"/>
        </w:rPr>
        <w:t>09.02.05</w:t>
      </w:r>
      <w:r>
        <w:rPr>
          <w:sz w:val="28"/>
          <w:szCs w:val="28"/>
        </w:rPr>
        <w:t xml:space="preserve"> Прикладная информатика</w:t>
      </w:r>
      <w:r>
        <w:rPr>
          <w:bCs/>
          <w:iCs/>
          <w:sz w:val="28"/>
          <w:szCs w:val="28"/>
        </w:rPr>
        <w:t xml:space="preserve"> (по отраслям)</w:t>
      </w:r>
      <w:r w:rsidRPr="00102D46">
        <w:rPr>
          <w:sz w:val="28"/>
          <w:szCs w:val="28"/>
        </w:rPr>
        <w:t xml:space="preserve"> </w:t>
      </w:r>
      <w:r w:rsidRPr="006E3B40">
        <w:rPr>
          <w:color w:val="000000"/>
          <w:sz w:val="28"/>
          <w:szCs w:val="28"/>
        </w:rPr>
        <w:t>(</w:t>
      </w:r>
      <w:r w:rsidRPr="00102D46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102D4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2D46">
        <w:rPr>
          <w:sz w:val="28"/>
          <w:szCs w:val="28"/>
        </w:rPr>
        <w:t>.2014 г. N</w:t>
      </w:r>
      <w:r>
        <w:rPr>
          <w:sz w:val="28"/>
          <w:szCs w:val="28"/>
        </w:rPr>
        <w:t xml:space="preserve"> 1001</w:t>
      </w:r>
      <w:r w:rsidRPr="00102D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зарегистрирован в Минюсте РФ 25 августа </w:t>
      </w:r>
      <w:r w:rsidRPr="00102D46">
        <w:rPr>
          <w:sz w:val="28"/>
          <w:szCs w:val="28"/>
        </w:rPr>
        <w:t>2014 N 3</w:t>
      </w:r>
      <w:r>
        <w:rPr>
          <w:sz w:val="28"/>
          <w:szCs w:val="28"/>
        </w:rPr>
        <w:t>3795</w:t>
      </w:r>
      <w:r w:rsidRPr="006E3B40">
        <w:rPr>
          <w:color w:val="000000"/>
          <w:sz w:val="28"/>
          <w:szCs w:val="28"/>
        </w:rPr>
        <w:t xml:space="preserve">), укрупненная группа специальностей </w:t>
      </w:r>
      <w:r w:rsidRPr="000F6391">
        <w:rPr>
          <w:sz w:val="28"/>
          <w:szCs w:val="28"/>
        </w:rPr>
        <w:t>09.00.00 Информатика и вычислительная техника</w:t>
      </w:r>
      <w:r>
        <w:rPr>
          <w:sz w:val="28"/>
          <w:szCs w:val="28"/>
        </w:rPr>
        <w:t xml:space="preserve"> </w:t>
      </w:r>
      <w:r w:rsidRPr="006E3B4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у</w:t>
      </w:r>
      <w:r w:rsidRPr="006E3B40">
        <w:rPr>
          <w:color w:val="000000"/>
          <w:sz w:val="28"/>
          <w:szCs w:val="28"/>
        </w:rPr>
        <w:t>чебным планом ГБ</w:t>
      </w:r>
      <w:r>
        <w:rPr>
          <w:color w:val="000000"/>
          <w:sz w:val="28"/>
          <w:szCs w:val="28"/>
        </w:rPr>
        <w:t>П</w:t>
      </w:r>
      <w:r w:rsidRPr="006E3B40">
        <w:rPr>
          <w:color w:val="000000"/>
          <w:sz w:val="28"/>
          <w:szCs w:val="28"/>
        </w:rPr>
        <w:t>ОУ РО «Б</w:t>
      </w:r>
      <w:r>
        <w:rPr>
          <w:color w:val="000000"/>
          <w:sz w:val="28"/>
          <w:szCs w:val="28"/>
        </w:rPr>
        <w:t>ГИ</w:t>
      </w:r>
      <w:r w:rsidRPr="006E3B40">
        <w:rPr>
          <w:color w:val="000000"/>
          <w:sz w:val="28"/>
          <w:szCs w:val="28"/>
        </w:rPr>
        <w:t>Т» по данной специальности.</w:t>
      </w:r>
    </w:p>
    <w:p w:rsidR="000D3AE3" w:rsidRDefault="000D3AE3" w:rsidP="000D3AE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0D3AE3" w:rsidRPr="001F4FAB" w:rsidRDefault="000D3AE3" w:rsidP="000D3AE3">
      <w:pPr>
        <w:tabs>
          <w:tab w:val="left" w:pos="567"/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 w:rsidRPr="001F4FAB">
        <w:rPr>
          <w:color w:val="000000"/>
          <w:spacing w:val="-2"/>
          <w:sz w:val="28"/>
          <w:szCs w:val="28"/>
        </w:rPr>
        <w:t>Организация – разработчик: ГБПОУ  РО «БГИТ».</w:t>
      </w:r>
    </w:p>
    <w:p w:rsidR="000D3AE3" w:rsidRDefault="000D3AE3" w:rsidP="000D3AE3">
      <w:pPr>
        <w:tabs>
          <w:tab w:val="left" w:pos="720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720"/>
        </w:tabs>
        <w:jc w:val="both"/>
        <w:rPr>
          <w:sz w:val="28"/>
          <w:szCs w:val="28"/>
        </w:rPr>
      </w:pPr>
    </w:p>
    <w:p w:rsidR="000D3AE3" w:rsidRPr="00CF15C7" w:rsidRDefault="000D3AE3" w:rsidP="000D3AE3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</w:p>
    <w:p w:rsidR="000D3AE3" w:rsidRPr="001F4FAB" w:rsidRDefault="000D3AE3" w:rsidP="000D3AE3">
      <w:pPr>
        <w:tabs>
          <w:tab w:val="left" w:pos="72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Обозная Людмила</w:t>
      </w:r>
      <w:r w:rsidRPr="00C53385">
        <w:rPr>
          <w:sz w:val="28"/>
          <w:szCs w:val="28"/>
        </w:rPr>
        <w:t xml:space="preserve"> Анатольевна, преподаватель </w:t>
      </w:r>
      <w:r w:rsidRPr="001F4FAB">
        <w:rPr>
          <w:color w:val="000000"/>
          <w:spacing w:val="-2"/>
          <w:sz w:val="28"/>
          <w:szCs w:val="28"/>
        </w:rPr>
        <w:t>ГБПОУ РО «БГИТ»</w:t>
      </w:r>
      <w:r>
        <w:rPr>
          <w:sz w:val="28"/>
          <w:szCs w:val="28"/>
        </w:rPr>
        <w:t>.</w:t>
      </w:r>
    </w:p>
    <w:p w:rsidR="000D3AE3" w:rsidRDefault="000D3AE3" w:rsidP="000D3AE3">
      <w:pPr>
        <w:tabs>
          <w:tab w:val="left" w:pos="720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720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720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720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720"/>
        </w:tabs>
        <w:jc w:val="both"/>
        <w:rPr>
          <w:sz w:val="28"/>
          <w:szCs w:val="28"/>
        </w:rPr>
      </w:pPr>
    </w:p>
    <w:p w:rsidR="000D3AE3" w:rsidRDefault="000D3AE3" w:rsidP="000D3AE3">
      <w:pPr>
        <w:tabs>
          <w:tab w:val="left" w:pos="720"/>
        </w:tabs>
        <w:jc w:val="both"/>
        <w:rPr>
          <w:sz w:val="28"/>
          <w:szCs w:val="28"/>
        </w:rPr>
      </w:pPr>
    </w:p>
    <w:p w:rsidR="000D3AE3" w:rsidRDefault="000D3AE3" w:rsidP="000D3AE3"/>
    <w:p w:rsidR="000D3AE3" w:rsidRDefault="000D3AE3" w:rsidP="000D3AE3"/>
    <w:p w:rsidR="000D3AE3" w:rsidRDefault="000D3AE3" w:rsidP="000D3AE3"/>
    <w:p w:rsidR="000D3AE3" w:rsidRDefault="000D3AE3" w:rsidP="000D3AE3"/>
    <w:p w:rsidR="001C488D" w:rsidRDefault="001C488D">
      <w:r>
        <w:br w:type="page"/>
      </w:r>
    </w:p>
    <w:p w:rsidR="000D3AE3" w:rsidRPr="00A20A8B" w:rsidRDefault="000D3AE3" w:rsidP="000D3A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0D3AE3" w:rsidRPr="00A20A8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D3AE3" w:rsidRPr="00A20A8B" w:rsidTr="00C90F19">
        <w:tc>
          <w:tcPr>
            <w:tcW w:w="7668" w:type="dxa"/>
            <w:shd w:val="clear" w:color="auto" w:fill="auto"/>
          </w:tcPr>
          <w:p w:rsidR="000D3AE3" w:rsidRPr="00A20A8B" w:rsidRDefault="000D3AE3" w:rsidP="00C90F1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D3AE3" w:rsidRPr="00A20A8B" w:rsidRDefault="000D3AE3" w:rsidP="00C90F19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755DF" w:rsidRPr="00BC334F" w:rsidTr="00F755DF">
        <w:tc>
          <w:tcPr>
            <w:tcW w:w="7668" w:type="dxa"/>
            <w:shd w:val="clear" w:color="auto" w:fill="auto"/>
          </w:tcPr>
          <w:p w:rsidR="00F755DF" w:rsidRDefault="00F755DF" w:rsidP="00F755D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55DF">
              <w:rPr>
                <w:b/>
                <w:caps/>
              </w:rPr>
              <w:t>ПАСПОРТ рабочей ПРОГРАММЫ УЧЕБНОЙ ДИСЦ</w:t>
            </w:r>
            <w:r w:rsidRPr="00F755DF">
              <w:rPr>
                <w:b/>
                <w:caps/>
              </w:rPr>
              <w:t>И</w:t>
            </w:r>
            <w:r w:rsidRPr="00F755DF">
              <w:rPr>
                <w:b/>
                <w:caps/>
              </w:rPr>
              <w:t>ПЛИНЫ</w:t>
            </w:r>
          </w:p>
          <w:p w:rsidR="00F755DF" w:rsidRPr="00F755DF" w:rsidRDefault="00F755DF" w:rsidP="00F755DF"/>
        </w:tc>
        <w:tc>
          <w:tcPr>
            <w:tcW w:w="1903" w:type="dxa"/>
            <w:shd w:val="clear" w:color="auto" w:fill="auto"/>
          </w:tcPr>
          <w:p w:rsidR="00F755DF" w:rsidRPr="00F755DF" w:rsidRDefault="00F755DF" w:rsidP="00350A40">
            <w:pPr>
              <w:jc w:val="center"/>
              <w:rPr>
                <w:sz w:val="28"/>
                <w:szCs w:val="28"/>
              </w:rPr>
            </w:pPr>
            <w:r w:rsidRPr="00F755DF">
              <w:rPr>
                <w:sz w:val="28"/>
                <w:szCs w:val="28"/>
              </w:rPr>
              <w:t>4</w:t>
            </w:r>
          </w:p>
        </w:tc>
      </w:tr>
      <w:tr w:rsidR="00F755DF" w:rsidRPr="00BC334F" w:rsidTr="00F755DF">
        <w:tc>
          <w:tcPr>
            <w:tcW w:w="7668" w:type="dxa"/>
            <w:shd w:val="clear" w:color="auto" w:fill="auto"/>
          </w:tcPr>
          <w:p w:rsidR="00F755DF" w:rsidRDefault="00F755DF" w:rsidP="00F755D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55DF">
              <w:rPr>
                <w:b/>
                <w:caps/>
              </w:rPr>
              <w:t>СТРУКТУРА и содержание УЧЕБНОЙ ДИСЦИПЛИНЫ</w:t>
            </w:r>
          </w:p>
          <w:p w:rsidR="00F755DF" w:rsidRPr="00F755DF" w:rsidRDefault="00F755DF" w:rsidP="00F755DF"/>
        </w:tc>
        <w:tc>
          <w:tcPr>
            <w:tcW w:w="1903" w:type="dxa"/>
            <w:shd w:val="clear" w:color="auto" w:fill="auto"/>
          </w:tcPr>
          <w:p w:rsidR="00F755DF" w:rsidRPr="00F755DF" w:rsidRDefault="00F755DF" w:rsidP="003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55DF" w:rsidRPr="00A737AD" w:rsidTr="00F755DF">
        <w:tc>
          <w:tcPr>
            <w:tcW w:w="7668" w:type="dxa"/>
            <w:shd w:val="clear" w:color="auto" w:fill="auto"/>
          </w:tcPr>
          <w:p w:rsidR="00F755DF" w:rsidRDefault="00F755DF" w:rsidP="00F755D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55DF">
              <w:rPr>
                <w:b/>
                <w:caps/>
              </w:rPr>
              <w:t>условия реализации  учебной дисциплины</w:t>
            </w:r>
          </w:p>
          <w:p w:rsidR="00F755DF" w:rsidRPr="00F755DF" w:rsidRDefault="00F755DF" w:rsidP="00F755DF"/>
        </w:tc>
        <w:tc>
          <w:tcPr>
            <w:tcW w:w="1903" w:type="dxa"/>
            <w:shd w:val="clear" w:color="auto" w:fill="auto"/>
          </w:tcPr>
          <w:p w:rsidR="00F755DF" w:rsidRPr="00A737AD" w:rsidRDefault="00F755DF" w:rsidP="003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755DF" w:rsidRPr="00A737AD" w:rsidTr="00F755DF">
        <w:tc>
          <w:tcPr>
            <w:tcW w:w="7668" w:type="dxa"/>
            <w:shd w:val="clear" w:color="auto" w:fill="auto"/>
          </w:tcPr>
          <w:p w:rsidR="00F755DF" w:rsidRDefault="00F755DF" w:rsidP="00F755D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55D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755DF" w:rsidRPr="00F755DF" w:rsidRDefault="00F755DF" w:rsidP="00F755DF"/>
        </w:tc>
        <w:tc>
          <w:tcPr>
            <w:tcW w:w="1903" w:type="dxa"/>
            <w:shd w:val="clear" w:color="auto" w:fill="auto"/>
          </w:tcPr>
          <w:p w:rsidR="00F755DF" w:rsidRPr="00A737AD" w:rsidRDefault="00F755DF" w:rsidP="00350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0D3AE3" w:rsidRPr="00A20A8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</w:p>
    <w:p w:rsidR="000D3AE3" w:rsidRDefault="000D3AE3" w:rsidP="000D3AE3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0D3AE3" w:rsidRDefault="000D3AE3" w:rsidP="000D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54C7B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0D3AE3" w:rsidRPr="00E54C7B" w:rsidRDefault="000D3AE3" w:rsidP="000D3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54C7B">
        <w:rPr>
          <w:b/>
          <w:caps/>
          <w:sz w:val="28"/>
          <w:szCs w:val="28"/>
        </w:rPr>
        <w:t>УЧЕБНОЙ ДИСЦИПЛИНЫ</w:t>
      </w:r>
    </w:p>
    <w:p w:rsidR="000D3AE3" w:rsidRPr="00E54C7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3AE3" w:rsidRPr="00E54C7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54C7B">
        <w:rPr>
          <w:b/>
          <w:sz w:val="28"/>
          <w:szCs w:val="28"/>
        </w:rPr>
        <w:t>1.1. Область применения рабочей программы</w:t>
      </w:r>
      <w:r w:rsidRPr="00E54C7B">
        <w:rPr>
          <w:sz w:val="28"/>
          <w:szCs w:val="28"/>
        </w:rPr>
        <w:t xml:space="preserve"> </w:t>
      </w:r>
    </w:p>
    <w:p w:rsidR="000D3AE3" w:rsidRPr="00E54C7B" w:rsidRDefault="000D3AE3" w:rsidP="000D3AE3">
      <w:pPr>
        <w:ind w:firstLine="708"/>
        <w:jc w:val="both"/>
        <w:rPr>
          <w:sz w:val="28"/>
          <w:szCs w:val="28"/>
        </w:rPr>
      </w:pPr>
    </w:p>
    <w:p w:rsidR="000D3AE3" w:rsidRDefault="000D3AE3" w:rsidP="000D3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4E6FC7">
        <w:rPr>
          <w:sz w:val="28"/>
          <w:szCs w:val="28"/>
        </w:rPr>
        <w:t xml:space="preserve">ОП.02. </w:t>
      </w:r>
      <w:r>
        <w:rPr>
          <w:sz w:val="28"/>
          <w:szCs w:val="28"/>
        </w:rPr>
        <w:t>«</w:t>
      </w:r>
      <w:r w:rsidRPr="004E6FC7">
        <w:rPr>
          <w:sz w:val="28"/>
          <w:szCs w:val="28"/>
        </w:rPr>
        <w:t>Теория вероятностей и математическая статистика</w:t>
      </w:r>
      <w:r>
        <w:rPr>
          <w:sz w:val="28"/>
          <w:szCs w:val="28"/>
        </w:rPr>
        <w:t>»</w:t>
      </w:r>
      <w:r w:rsidRPr="004E6F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предназначена для изучения т</w:t>
      </w:r>
      <w:r w:rsidRPr="004E6FC7">
        <w:rPr>
          <w:sz w:val="28"/>
          <w:szCs w:val="28"/>
        </w:rPr>
        <w:t>еори</w:t>
      </w:r>
      <w:r>
        <w:rPr>
          <w:sz w:val="28"/>
          <w:szCs w:val="28"/>
        </w:rPr>
        <w:t>и</w:t>
      </w:r>
      <w:r w:rsidRPr="004E6FC7">
        <w:rPr>
          <w:sz w:val="28"/>
          <w:szCs w:val="28"/>
        </w:rPr>
        <w:t xml:space="preserve"> вероятностей и математическ</w:t>
      </w:r>
      <w:r>
        <w:rPr>
          <w:sz w:val="28"/>
          <w:szCs w:val="28"/>
        </w:rPr>
        <w:t>ой</w:t>
      </w:r>
      <w:r w:rsidRPr="004E6FC7">
        <w:rPr>
          <w:sz w:val="28"/>
          <w:szCs w:val="28"/>
        </w:rPr>
        <w:t xml:space="preserve"> статистик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обучающимися, осваивающими основную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фессиональную образовательную программу подготовки специалистов средн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звена (ОПОП ПССЗ) </w:t>
      </w:r>
      <w:r>
        <w:rPr>
          <w:sz w:val="28"/>
          <w:szCs w:val="28"/>
        </w:rPr>
        <w:t xml:space="preserve">по специальности </w:t>
      </w:r>
      <w:r>
        <w:rPr>
          <w:color w:val="000000"/>
          <w:sz w:val="28"/>
          <w:szCs w:val="28"/>
        </w:rPr>
        <w:t>среднего профессионального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(СПО) технического профиля </w:t>
      </w:r>
      <w:r w:rsidRPr="00CD33D2">
        <w:rPr>
          <w:sz w:val="28"/>
          <w:szCs w:val="28"/>
        </w:rPr>
        <w:t>09.02.05</w:t>
      </w:r>
      <w:r>
        <w:rPr>
          <w:sz w:val="28"/>
          <w:szCs w:val="28"/>
        </w:rPr>
        <w:t xml:space="preserve"> </w:t>
      </w:r>
      <w:r w:rsidRPr="004E6FC7">
        <w:rPr>
          <w:bCs/>
          <w:iCs/>
          <w:sz w:val="28"/>
          <w:szCs w:val="28"/>
        </w:rPr>
        <w:t>Прикладная информатика (по о</w:t>
      </w:r>
      <w:r w:rsidRPr="004E6FC7">
        <w:rPr>
          <w:bCs/>
          <w:iCs/>
          <w:sz w:val="28"/>
          <w:szCs w:val="28"/>
        </w:rPr>
        <w:t>т</w:t>
      </w:r>
      <w:r w:rsidRPr="004E6FC7">
        <w:rPr>
          <w:bCs/>
          <w:iCs/>
          <w:sz w:val="28"/>
          <w:szCs w:val="28"/>
        </w:rPr>
        <w:t>раслям)</w:t>
      </w:r>
      <w:r>
        <w:rPr>
          <w:bCs/>
          <w:iCs/>
          <w:sz w:val="28"/>
          <w:szCs w:val="28"/>
        </w:rPr>
        <w:t xml:space="preserve">, </w:t>
      </w:r>
      <w:r w:rsidRPr="000F6391">
        <w:rPr>
          <w:sz w:val="28"/>
          <w:szCs w:val="28"/>
        </w:rPr>
        <w:t xml:space="preserve">09.00.00 </w:t>
      </w:r>
      <w:r w:rsidRPr="004E6FC7">
        <w:rPr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>,</w:t>
      </w:r>
      <w:r w:rsidRPr="004E6FC7">
        <w:rPr>
          <w:sz w:val="28"/>
          <w:szCs w:val="28"/>
        </w:rPr>
        <w:t xml:space="preserve"> в части освоения основного вида профессиональной деятельности (ВПД). </w:t>
      </w:r>
    </w:p>
    <w:p w:rsidR="000D3AE3" w:rsidRPr="00E54C7B" w:rsidRDefault="000D3AE3" w:rsidP="000D3AE3">
      <w:pPr>
        <w:ind w:firstLine="708"/>
        <w:jc w:val="both"/>
        <w:rPr>
          <w:sz w:val="28"/>
        </w:rPr>
      </w:pPr>
    </w:p>
    <w:p w:rsidR="000D3AE3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E54C7B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0D3AE3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3AE3" w:rsidRPr="006E3B40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учебном  плане ОПОП ПССЗ учебная дисциплина </w:t>
      </w:r>
      <w:r w:rsidRPr="004E6FC7">
        <w:rPr>
          <w:sz w:val="28"/>
          <w:szCs w:val="28"/>
        </w:rPr>
        <w:t xml:space="preserve">ОП.02. </w:t>
      </w:r>
      <w:r>
        <w:rPr>
          <w:sz w:val="28"/>
          <w:szCs w:val="28"/>
        </w:rPr>
        <w:t>«</w:t>
      </w:r>
      <w:r w:rsidRPr="004E6FC7">
        <w:rPr>
          <w:sz w:val="28"/>
          <w:szCs w:val="28"/>
        </w:rPr>
        <w:t>Теория в</w:t>
      </w:r>
      <w:r w:rsidRPr="004E6FC7">
        <w:rPr>
          <w:sz w:val="28"/>
          <w:szCs w:val="28"/>
        </w:rPr>
        <w:t>е</w:t>
      </w:r>
      <w:r w:rsidRPr="004E6FC7">
        <w:rPr>
          <w:sz w:val="28"/>
          <w:szCs w:val="28"/>
        </w:rPr>
        <w:t>роятностей и математическая</w:t>
      </w:r>
      <w:r>
        <w:rPr>
          <w:sz w:val="28"/>
          <w:szCs w:val="28"/>
        </w:rPr>
        <w:t xml:space="preserve"> </w:t>
      </w:r>
      <w:r w:rsidRPr="004E6FC7">
        <w:rPr>
          <w:sz w:val="28"/>
          <w:szCs w:val="28"/>
        </w:rPr>
        <w:t>статистика</w:t>
      </w:r>
      <w:r>
        <w:rPr>
          <w:sz w:val="28"/>
          <w:szCs w:val="28"/>
        </w:rPr>
        <w:t>»</w:t>
      </w:r>
      <w:r w:rsidRPr="006E3B40">
        <w:rPr>
          <w:color w:val="000000"/>
          <w:sz w:val="28"/>
          <w:szCs w:val="28"/>
        </w:rPr>
        <w:t xml:space="preserve"> </w:t>
      </w:r>
      <w:r w:rsidRPr="004E6FC7">
        <w:rPr>
          <w:sz w:val="28"/>
          <w:szCs w:val="28"/>
        </w:rPr>
        <w:t>входит в общепрофессиональный цикл</w:t>
      </w:r>
      <w:r>
        <w:rPr>
          <w:sz w:val="28"/>
          <w:szCs w:val="28"/>
        </w:rPr>
        <w:t xml:space="preserve"> </w:t>
      </w:r>
      <w:r w:rsidRPr="006E3B40">
        <w:rPr>
          <w:sz w:val="28"/>
          <w:szCs w:val="28"/>
        </w:rPr>
        <w:t>и формирует базовые знания для освоения общепрофессиональных и сп</w:t>
      </w:r>
      <w:r w:rsidRPr="006E3B40">
        <w:rPr>
          <w:sz w:val="28"/>
          <w:szCs w:val="28"/>
        </w:rPr>
        <w:t>е</w:t>
      </w:r>
      <w:r w:rsidRPr="006E3B40">
        <w:rPr>
          <w:sz w:val="28"/>
          <w:szCs w:val="28"/>
        </w:rPr>
        <w:t>циальных дисциплин.</w:t>
      </w:r>
    </w:p>
    <w:p w:rsidR="000D3AE3" w:rsidRPr="00E54C7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3AE3" w:rsidRPr="00E54C7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4C7B">
        <w:rPr>
          <w:b/>
          <w:sz w:val="28"/>
          <w:szCs w:val="28"/>
        </w:rPr>
        <w:t>1.3. Цели и задачи учебной дисциплины – требования к результатам осво</w:t>
      </w:r>
      <w:r w:rsidRPr="00E54C7B">
        <w:rPr>
          <w:b/>
          <w:sz w:val="28"/>
          <w:szCs w:val="28"/>
        </w:rPr>
        <w:t>е</w:t>
      </w:r>
      <w:r w:rsidRPr="00E54C7B">
        <w:rPr>
          <w:b/>
          <w:sz w:val="28"/>
          <w:szCs w:val="28"/>
        </w:rPr>
        <w:t>ния дисциплины</w:t>
      </w:r>
    </w:p>
    <w:p w:rsidR="000D3AE3" w:rsidRDefault="000D3AE3" w:rsidP="00341AB5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0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F430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3AE3" w:rsidRPr="009F430C" w:rsidRDefault="000D3AE3" w:rsidP="000D3AE3">
      <w:pPr>
        <w:numPr>
          <w:ilvl w:val="0"/>
          <w:numId w:val="31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выполнять операции над матрицами и решать системы линейных уравн</w:t>
      </w:r>
      <w:r w:rsidRPr="00447574">
        <w:rPr>
          <w:sz w:val="28"/>
          <w:szCs w:val="28"/>
        </w:rPr>
        <w:t>е</w:t>
      </w:r>
      <w:r w:rsidRPr="00447574">
        <w:rPr>
          <w:sz w:val="28"/>
          <w:szCs w:val="28"/>
        </w:rPr>
        <w:t>ний;</w:t>
      </w:r>
    </w:p>
    <w:p w:rsidR="000D3AE3" w:rsidRPr="00447574" w:rsidRDefault="000D3AE3" w:rsidP="000D3AE3">
      <w:pPr>
        <w:pStyle w:val="af9"/>
        <w:numPr>
          <w:ilvl w:val="0"/>
          <w:numId w:val="31"/>
        </w:numPr>
        <w:spacing w:line="240" w:lineRule="auto"/>
        <w:ind w:left="714" w:hanging="357"/>
        <w:jc w:val="both"/>
        <w:rPr>
          <w:b w:val="0"/>
          <w:sz w:val="28"/>
          <w:szCs w:val="28"/>
        </w:rPr>
      </w:pPr>
      <w:r w:rsidRPr="00447574">
        <w:rPr>
          <w:b w:val="0"/>
          <w:sz w:val="28"/>
          <w:szCs w:val="28"/>
        </w:rPr>
        <w:t>применять методы дифференциального и интегрального исчисления;</w:t>
      </w:r>
    </w:p>
    <w:p w:rsidR="000D3AE3" w:rsidRPr="00447574" w:rsidRDefault="000D3AE3" w:rsidP="000D3AE3">
      <w:pPr>
        <w:pStyle w:val="af9"/>
        <w:numPr>
          <w:ilvl w:val="0"/>
          <w:numId w:val="31"/>
        </w:numPr>
        <w:spacing w:line="240" w:lineRule="auto"/>
        <w:ind w:left="714" w:hanging="357"/>
        <w:jc w:val="both"/>
        <w:rPr>
          <w:b w:val="0"/>
          <w:sz w:val="28"/>
          <w:szCs w:val="28"/>
        </w:rPr>
      </w:pPr>
      <w:r w:rsidRPr="00447574">
        <w:rPr>
          <w:b w:val="0"/>
          <w:sz w:val="28"/>
          <w:szCs w:val="28"/>
        </w:rPr>
        <w:t>решать дифференциальные уравнения;</w:t>
      </w:r>
    </w:p>
    <w:p w:rsidR="000D3AE3" w:rsidRPr="00447574" w:rsidRDefault="000D3AE3" w:rsidP="000D3AE3">
      <w:pPr>
        <w:pStyle w:val="af9"/>
        <w:numPr>
          <w:ilvl w:val="0"/>
          <w:numId w:val="31"/>
        </w:numPr>
        <w:spacing w:line="240" w:lineRule="auto"/>
        <w:ind w:left="714" w:hanging="357"/>
        <w:jc w:val="both"/>
        <w:rPr>
          <w:b w:val="0"/>
          <w:sz w:val="28"/>
          <w:szCs w:val="28"/>
        </w:rPr>
      </w:pPr>
      <w:r w:rsidRPr="00447574">
        <w:rPr>
          <w:b w:val="0"/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деятельности.</w:t>
      </w:r>
    </w:p>
    <w:p w:rsidR="000D3AE3" w:rsidRPr="00B10FB4" w:rsidRDefault="000D3AE3" w:rsidP="000D3AE3"/>
    <w:p w:rsidR="000D3AE3" w:rsidRPr="003D7241" w:rsidRDefault="000D3AE3" w:rsidP="00341AB5">
      <w:pPr>
        <w:pStyle w:val="afb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4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D724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3AE3" w:rsidRPr="00447574" w:rsidRDefault="000D3AE3" w:rsidP="000D3AE3">
      <w:pPr>
        <w:numPr>
          <w:ilvl w:val="0"/>
          <w:numId w:val="32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иметь представление о роли и месте математики в современном мире, общности ее понятий и представлений;</w:t>
      </w:r>
    </w:p>
    <w:p w:rsidR="000D3AE3" w:rsidRPr="00447574" w:rsidRDefault="000D3AE3" w:rsidP="000D3AE3">
      <w:pPr>
        <w:numPr>
          <w:ilvl w:val="0"/>
          <w:numId w:val="32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основы линейной алгебры и аналитической геометрии;</w:t>
      </w:r>
    </w:p>
    <w:p w:rsidR="000D3AE3" w:rsidRPr="00447574" w:rsidRDefault="000D3AE3" w:rsidP="000D3AE3">
      <w:pPr>
        <w:numPr>
          <w:ilvl w:val="0"/>
          <w:numId w:val="32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основные понятия и методы дифференциального и интегрального исчи</w:t>
      </w:r>
      <w:r w:rsidRPr="00447574">
        <w:rPr>
          <w:sz w:val="28"/>
          <w:szCs w:val="28"/>
        </w:rPr>
        <w:t>с</w:t>
      </w:r>
      <w:r w:rsidRPr="00447574">
        <w:rPr>
          <w:sz w:val="28"/>
          <w:szCs w:val="28"/>
        </w:rPr>
        <w:t>ления;</w:t>
      </w:r>
    </w:p>
    <w:p w:rsidR="000D3AE3" w:rsidRDefault="000D3AE3" w:rsidP="000D3AE3">
      <w:pPr>
        <w:numPr>
          <w:ilvl w:val="0"/>
          <w:numId w:val="32"/>
        </w:numPr>
        <w:ind w:left="714" w:hanging="357"/>
        <w:jc w:val="both"/>
        <w:rPr>
          <w:sz w:val="28"/>
          <w:szCs w:val="28"/>
        </w:rPr>
      </w:pPr>
      <w:r w:rsidRPr="00447574">
        <w:rPr>
          <w:sz w:val="28"/>
          <w:szCs w:val="28"/>
        </w:rPr>
        <w:t>методы решения прикладных задач в области профессиональной деятел</w:t>
      </w:r>
      <w:r w:rsidRPr="00447574">
        <w:rPr>
          <w:sz w:val="28"/>
          <w:szCs w:val="28"/>
        </w:rPr>
        <w:t>ь</w:t>
      </w:r>
      <w:r w:rsidRPr="00447574">
        <w:rPr>
          <w:sz w:val="28"/>
          <w:szCs w:val="28"/>
        </w:rPr>
        <w:t>ности.</w:t>
      </w:r>
    </w:p>
    <w:p w:rsidR="000D3AE3" w:rsidRDefault="000D3AE3" w:rsidP="000D3AE3">
      <w:pPr>
        <w:ind w:firstLine="357"/>
        <w:jc w:val="both"/>
        <w:rPr>
          <w:sz w:val="28"/>
          <w:szCs w:val="28"/>
        </w:rPr>
      </w:pPr>
    </w:p>
    <w:p w:rsidR="000D3AE3" w:rsidRDefault="000D3AE3" w:rsidP="00341AB5">
      <w:pPr>
        <w:ind w:firstLine="708"/>
        <w:jc w:val="both"/>
        <w:rPr>
          <w:sz w:val="28"/>
          <w:szCs w:val="28"/>
        </w:rPr>
      </w:pPr>
      <w:r w:rsidRPr="00B10FB4">
        <w:rPr>
          <w:sz w:val="28"/>
          <w:szCs w:val="28"/>
        </w:rPr>
        <w:t xml:space="preserve">Рабочая программа учебной дисциплины </w:t>
      </w:r>
      <w:r w:rsidRPr="004E6FC7">
        <w:rPr>
          <w:sz w:val="28"/>
          <w:szCs w:val="28"/>
        </w:rPr>
        <w:t xml:space="preserve">ОП.02. </w:t>
      </w:r>
      <w:r>
        <w:rPr>
          <w:sz w:val="28"/>
          <w:szCs w:val="28"/>
        </w:rPr>
        <w:t>«</w:t>
      </w:r>
      <w:r w:rsidRPr="004E6FC7">
        <w:rPr>
          <w:sz w:val="28"/>
          <w:szCs w:val="28"/>
        </w:rPr>
        <w:t>Теория вероятностей и математическая</w:t>
      </w:r>
      <w:r>
        <w:rPr>
          <w:sz w:val="28"/>
          <w:szCs w:val="28"/>
        </w:rPr>
        <w:t xml:space="preserve"> </w:t>
      </w:r>
      <w:r w:rsidRPr="004E6FC7">
        <w:rPr>
          <w:sz w:val="28"/>
          <w:szCs w:val="28"/>
        </w:rPr>
        <w:t>статистика</w:t>
      </w:r>
      <w:r>
        <w:rPr>
          <w:sz w:val="28"/>
          <w:szCs w:val="28"/>
        </w:rPr>
        <w:t xml:space="preserve">» </w:t>
      </w:r>
      <w:r w:rsidRPr="00B10FB4">
        <w:rPr>
          <w:sz w:val="28"/>
          <w:szCs w:val="28"/>
        </w:rPr>
        <w:t>способствует формированию у обучающихся сл</w:t>
      </w:r>
      <w:r w:rsidRPr="00B10FB4">
        <w:rPr>
          <w:sz w:val="28"/>
          <w:szCs w:val="28"/>
        </w:rPr>
        <w:t>е</w:t>
      </w:r>
      <w:r w:rsidRPr="00B10FB4">
        <w:rPr>
          <w:sz w:val="28"/>
          <w:szCs w:val="28"/>
        </w:rPr>
        <w:t>дующих компетенций: ОК 1-</w:t>
      </w:r>
      <w:r>
        <w:rPr>
          <w:sz w:val="28"/>
          <w:szCs w:val="28"/>
        </w:rPr>
        <w:t>10, ПК 1.1,1.2, 2.1,2.2..</w:t>
      </w:r>
    </w:p>
    <w:p w:rsidR="000D3AE3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3AE3" w:rsidRPr="00E54C7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54C7B">
        <w:rPr>
          <w:b/>
          <w:sz w:val="28"/>
          <w:szCs w:val="28"/>
        </w:rPr>
        <w:lastRenderedPageBreak/>
        <w:t>1.4. Количество часов на освоение рабочей программы учебной дисципл</w:t>
      </w:r>
      <w:r w:rsidRPr="00E54C7B">
        <w:rPr>
          <w:b/>
          <w:sz w:val="28"/>
          <w:szCs w:val="28"/>
        </w:rPr>
        <w:t>и</w:t>
      </w:r>
      <w:r w:rsidRPr="00E54C7B">
        <w:rPr>
          <w:b/>
          <w:sz w:val="28"/>
          <w:szCs w:val="28"/>
        </w:rPr>
        <w:t>ны:</w:t>
      </w:r>
    </w:p>
    <w:p w:rsidR="000D3AE3" w:rsidRPr="00E54C7B" w:rsidRDefault="000D3AE3" w:rsidP="000D3AE3">
      <w:pPr>
        <w:spacing w:line="360" w:lineRule="auto"/>
        <w:ind w:firstLine="720"/>
        <w:jc w:val="both"/>
        <w:rPr>
          <w:sz w:val="28"/>
          <w:szCs w:val="28"/>
        </w:rPr>
      </w:pPr>
      <w:r w:rsidRPr="00E54C7B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максимальную учебную нагрузку обучающег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ся 76 часов, </w:t>
      </w:r>
      <w:r w:rsidRPr="00E54C7B">
        <w:rPr>
          <w:sz w:val="28"/>
          <w:szCs w:val="28"/>
        </w:rPr>
        <w:t>в том числе:</w:t>
      </w:r>
    </w:p>
    <w:p w:rsidR="000D3AE3" w:rsidRPr="00E54C7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E54C7B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–</w:t>
      </w:r>
      <w:r w:rsidRPr="00E54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</w:t>
      </w:r>
      <w:r w:rsidRPr="00E54C7B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</w:p>
    <w:p w:rsidR="000D3AE3" w:rsidRPr="00E54C7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E54C7B">
        <w:rPr>
          <w:sz w:val="28"/>
          <w:szCs w:val="28"/>
        </w:rPr>
        <w:t>самостоятельной работы –</w:t>
      </w:r>
      <w:r>
        <w:rPr>
          <w:sz w:val="28"/>
          <w:szCs w:val="28"/>
        </w:rPr>
        <w:t xml:space="preserve"> 20</w:t>
      </w:r>
      <w:r w:rsidRPr="00E54C7B">
        <w:rPr>
          <w:sz w:val="28"/>
          <w:szCs w:val="28"/>
        </w:rPr>
        <w:t xml:space="preserve"> часов.</w:t>
      </w:r>
    </w:p>
    <w:p w:rsidR="000D3AE3" w:rsidRDefault="000D3AE3" w:rsidP="000D3AE3">
      <w:pPr>
        <w:tabs>
          <w:tab w:val="left" w:pos="426"/>
        </w:tabs>
        <w:rPr>
          <w:sz w:val="28"/>
          <w:szCs w:val="28"/>
          <w:lang w:eastAsia="ar-SA"/>
        </w:rPr>
      </w:pPr>
      <w:r w:rsidRPr="00E54C7B">
        <w:rPr>
          <w:b/>
          <w:sz w:val="28"/>
          <w:szCs w:val="28"/>
        </w:rPr>
        <w:br w:type="page"/>
      </w:r>
    </w:p>
    <w:p w:rsidR="000D3AE3" w:rsidRPr="00C53385" w:rsidRDefault="000D3AE3" w:rsidP="000D3AE3">
      <w:pPr>
        <w:jc w:val="center"/>
        <w:rPr>
          <w:b/>
          <w:sz w:val="28"/>
          <w:szCs w:val="28"/>
        </w:rPr>
      </w:pPr>
    </w:p>
    <w:p w:rsidR="000D3AE3" w:rsidRPr="00A20A8B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0D3AE3" w:rsidRPr="00150B6E" w:rsidRDefault="000D3AE3" w:rsidP="000D3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bookmarkStart w:id="0" w:name="Объем"/>
      <w:r>
        <w:rPr>
          <w:b/>
          <w:sz w:val="28"/>
          <w:szCs w:val="28"/>
        </w:rPr>
        <w:t xml:space="preserve">1 </w:t>
      </w:r>
      <w:r w:rsidRPr="00A20A8B">
        <w:rPr>
          <w:b/>
          <w:sz w:val="28"/>
          <w:szCs w:val="28"/>
        </w:rPr>
        <w:t>Объем</w:t>
      </w:r>
      <w:bookmarkEnd w:id="0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8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00"/>
      </w:tblGrid>
      <w:tr w:rsidR="000D3AE3" w:rsidRPr="005A3121" w:rsidTr="00C90F19">
        <w:trPr>
          <w:trHeight w:val="356"/>
        </w:trPr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iCs/>
                <w:sz w:val="28"/>
                <w:szCs w:val="28"/>
              </w:rPr>
            </w:pPr>
            <w:r w:rsidRPr="00662EE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0D3AE3" w:rsidRPr="005A3121" w:rsidTr="00C90F19">
        <w:trPr>
          <w:trHeight w:val="285"/>
        </w:trPr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78</w:t>
            </w: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3AE3" w:rsidRPr="006C46DA" w:rsidRDefault="000D3AE3" w:rsidP="00C90F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ind w:firstLine="709"/>
              <w:jc w:val="both"/>
              <w:rPr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jc w:val="both"/>
              <w:rPr>
                <w:color w:val="000000"/>
                <w:sz w:val="28"/>
                <w:szCs w:val="28"/>
              </w:rPr>
            </w:pPr>
            <w:r w:rsidRPr="00662EEC">
              <w:rPr>
                <w:sz w:val="28"/>
                <w:szCs w:val="28"/>
              </w:rPr>
              <w:t>изучение конспекта учебного материала, основных и дополн</w:t>
            </w:r>
            <w:r w:rsidRPr="00662EEC">
              <w:rPr>
                <w:sz w:val="28"/>
                <w:szCs w:val="28"/>
              </w:rPr>
              <w:t>и</w:t>
            </w:r>
            <w:r w:rsidRPr="00662EEC">
              <w:rPr>
                <w:sz w:val="28"/>
                <w:szCs w:val="28"/>
              </w:rPr>
              <w:t>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конспектами лекций</w:t>
            </w:r>
          </w:p>
        </w:tc>
        <w:tc>
          <w:tcPr>
            <w:tcW w:w="1800" w:type="dxa"/>
            <w:shd w:val="clear" w:color="auto" w:fill="auto"/>
          </w:tcPr>
          <w:p w:rsidR="000D3AE3" w:rsidRDefault="000D3AE3" w:rsidP="00C90F1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Pr="00662EEC" w:rsidRDefault="000D3AE3" w:rsidP="00C90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индивидуальных заданий по решению задач</w:t>
            </w:r>
          </w:p>
        </w:tc>
        <w:tc>
          <w:tcPr>
            <w:tcW w:w="1800" w:type="dxa"/>
            <w:shd w:val="clear" w:color="auto" w:fill="auto"/>
          </w:tcPr>
          <w:p w:rsidR="000D3AE3" w:rsidRPr="00662EEC" w:rsidRDefault="000D3AE3" w:rsidP="00C90F1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D3AE3" w:rsidRPr="005A3121" w:rsidTr="00C90F19">
        <w:tc>
          <w:tcPr>
            <w:tcW w:w="8080" w:type="dxa"/>
            <w:shd w:val="clear" w:color="auto" w:fill="auto"/>
          </w:tcPr>
          <w:p w:rsidR="000D3AE3" w:rsidRDefault="000D3AE3" w:rsidP="00C90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сообщений, докладов</w:t>
            </w:r>
          </w:p>
        </w:tc>
        <w:tc>
          <w:tcPr>
            <w:tcW w:w="1800" w:type="dxa"/>
            <w:shd w:val="clear" w:color="auto" w:fill="auto"/>
          </w:tcPr>
          <w:p w:rsidR="000D3AE3" w:rsidRDefault="000D3AE3" w:rsidP="00C90F1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D3AE3" w:rsidRPr="005A3121" w:rsidTr="00C90F19">
        <w:tc>
          <w:tcPr>
            <w:tcW w:w="9880" w:type="dxa"/>
            <w:gridSpan w:val="2"/>
            <w:shd w:val="clear" w:color="auto" w:fill="auto"/>
          </w:tcPr>
          <w:p w:rsidR="000D3AE3" w:rsidRPr="00662EEC" w:rsidRDefault="000D3AE3" w:rsidP="00C90F19">
            <w:pPr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промежуточной</w:t>
            </w:r>
            <w:r w:rsidRPr="00662EEC">
              <w:rPr>
                <w:bCs/>
                <w:sz w:val="28"/>
                <w:szCs w:val="28"/>
              </w:rPr>
              <w:t xml:space="preserve"> аттестации</w:t>
            </w:r>
            <w:r>
              <w:rPr>
                <w:bCs/>
                <w:sz w:val="28"/>
                <w:szCs w:val="28"/>
              </w:rPr>
              <w:t xml:space="preserve"> – экзамен</w:t>
            </w:r>
          </w:p>
        </w:tc>
      </w:tr>
    </w:tbl>
    <w:p w:rsidR="00DB5110" w:rsidRPr="00A20A8B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5110" w:rsidRPr="00A20A8B" w:rsidSect="001A5ECC">
          <w:footerReference w:type="even" r:id="rId9"/>
          <w:footerReference w:type="default" r:id="rId10"/>
          <w:pgSz w:w="11906" w:h="16838"/>
          <w:pgMar w:top="568" w:right="850" w:bottom="0" w:left="1418" w:header="708" w:footer="708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7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2"/>
        <w:gridCol w:w="284"/>
        <w:gridCol w:w="10057"/>
        <w:gridCol w:w="7"/>
        <w:gridCol w:w="992"/>
        <w:gridCol w:w="1276"/>
      </w:tblGrid>
      <w:tr w:rsidR="008B6567" w:rsidRPr="00034C53" w:rsidTr="00123B63">
        <w:trPr>
          <w:trHeight w:val="571"/>
          <w:tblHeader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567" w:rsidRDefault="008B6567" w:rsidP="00253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</w:t>
            </w:r>
            <w:r w:rsidR="005605D2">
              <w:rPr>
                <w:b/>
                <w:bCs/>
                <w:spacing w:val="-1"/>
                <w:sz w:val="28"/>
                <w:szCs w:val="28"/>
              </w:rPr>
              <w:t>одерж</w:t>
            </w:r>
            <w:r w:rsidR="005D4924">
              <w:rPr>
                <w:b/>
                <w:bCs/>
                <w:spacing w:val="-1"/>
                <w:sz w:val="28"/>
                <w:szCs w:val="28"/>
              </w:rPr>
              <w:t xml:space="preserve">ание учебной дисциплины </w:t>
            </w:r>
            <w:r w:rsidR="00253653">
              <w:rPr>
                <w:b/>
                <w:bCs/>
                <w:spacing w:val="-1"/>
                <w:sz w:val="28"/>
                <w:szCs w:val="28"/>
              </w:rPr>
              <w:t>ОП</w:t>
            </w:r>
            <w:r w:rsidR="005D4924">
              <w:rPr>
                <w:b/>
                <w:bCs/>
                <w:spacing w:val="-1"/>
                <w:sz w:val="28"/>
                <w:szCs w:val="28"/>
              </w:rPr>
              <w:t>.0</w:t>
            </w:r>
            <w:r w:rsidR="00253653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5605D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253653">
              <w:rPr>
                <w:b/>
                <w:bCs/>
                <w:spacing w:val="-1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8B6567" w:rsidRPr="00034C53" w:rsidTr="00123B63">
        <w:trPr>
          <w:trHeight w:val="544"/>
          <w:tblHeader/>
        </w:trPr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:rsidR="00430F90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:rsidR="008B6567" w:rsidRDefault="00430F90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8B6567">
              <w:rPr>
                <w:b/>
                <w:bCs/>
              </w:rPr>
              <w:t>аздел</w:t>
            </w:r>
            <w:r>
              <w:rPr>
                <w:b/>
                <w:bCs/>
              </w:rPr>
              <w:t>ов и</w:t>
            </w:r>
            <w:r w:rsidR="008B6567">
              <w:rPr>
                <w:b/>
                <w:bCs/>
              </w:rPr>
              <w:t xml:space="preserve"> тем</w:t>
            </w:r>
          </w:p>
        </w:tc>
        <w:tc>
          <w:tcPr>
            <w:tcW w:w="10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D2A08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 xml:space="preserve">Содержание учебного материала, </w:t>
            </w:r>
            <w:r w:rsidR="00430F90">
              <w:rPr>
                <w:b/>
                <w:bCs/>
              </w:rPr>
              <w:t xml:space="preserve">практические занятия, контрольные работы </w:t>
            </w:r>
            <w:r w:rsidRPr="00034C53">
              <w:rPr>
                <w:b/>
                <w:bCs/>
              </w:rPr>
              <w:t xml:space="preserve">и  </w:t>
            </w:r>
          </w:p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B6567" w:rsidRDefault="008B6567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Уровень освоения</w:t>
            </w:r>
          </w:p>
        </w:tc>
      </w:tr>
      <w:tr w:rsidR="00B42421" w:rsidRPr="00034C53" w:rsidTr="00123B63">
        <w:trPr>
          <w:trHeight w:val="138"/>
        </w:trPr>
        <w:tc>
          <w:tcPr>
            <w:tcW w:w="2506" w:type="dxa"/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1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2421" w:rsidRPr="001940FA" w:rsidRDefault="00B4242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4</w:t>
            </w:r>
          </w:p>
        </w:tc>
      </w:tr>
      <w:tr w:rsidR="004609C1" w:rsidRPr="00034C53" w:rsidTr="00FC6C2A">
        <w:trPr>
          <w:trHeight w:val="201"/>
        </w:trPr>
        <w:tc>
          <w:tcPr>
            <w:tcW w:w="12866" w:type="dxa"/>
            <w:gridSpan w:val="5"/>
            <w:shd w:val="clear" w:color="auto" w:fill="auto"/>
          </w:tcPr>
          <w:p w:rsidR="004609C1" w:rsidRPr="0099630A" w:rsidRDefault="004609C1" w:rsidP="00253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Раздел 1 Элементы комбинаторики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9C1" w:rsidRPr="00034C53" w:rsidRDefault="004609C1" w:rsidP="00FC6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609C1" w:rsidRPr="00034C53" w:rsidRDefault="004609C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609C1" w:rsidRPr="00034C53" w:rsidTr="00123B63">
        <w:trPr>
          <w:trHeight w:val="118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4609C1" w:rsidRPr="00547FBD" w:rsidRDefault="004609C1" w:rsidP="00567AE4">
            <w:pPr>
              <w:rPr>
                <w:b/>
              </w:rPr>
            </w:pPr>
            <w:r w:rsidRPr="00547FBD">
              <w:rPr>
                <w:b/>
              </w:rPr>
              <w:t xml:space="preserve">Тема 1.1 </w:t>
            </w:r>
            <w:r>
              <w:rPr>
                <w:b/>
              </w:rPr>
              <w:t>Элементы  комбинаторики.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4609C1" w:rsidRPr="00C54526" w:rsidRDefault="004609C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09C1" w:rsidRPr="00CC718F" w:rsidRDefault="004609C1" w:rsidP="001D4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609C1" w:rsidRPr="00CC718F" w:rsidRDefault="004609C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09C1" w:rsidRPr="00034C53" w:rsidTr="00027954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4609C1" w:rsidRPr="003F2D7B" w:rsidRDefault="004609C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4609C1" w:rsidRPr="003F2D7B" w:rsidRDefault="004609C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4609C1" w:rsidRPr="003F2D7B" w:rsidRDefault="004609C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12E1">
              <w:rPr>
                <w:rFonts w:eastAsia="Calibri"/>
                <w:bCs/>
              </w:rPr>
              <w:t xml:space="preserve">Элементы </w:t>
            </w:r>
            <w:r>
              <w:rPr>
                <w:rFonts w:eastAsia="Calibri"/>
                <w:bCs/>
              </w:rPr>
              <w:t>к</w:t>
            </w:r>
            <w:r w:rsidRPr="002212E1">
              <w:rPr>
                <w:rFonts w:eastAsia="Calibri"/>
                <w:bCs/>
              </w:rPr>
              <w:t>омбинаторики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4609C1" w:rsidRPr="00CC718F" w:rsidRDefault="004609C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609C1" w:rsidRPr="00CC718F" w:rsidRDefault="004609C1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</w:tr>
      <w:tr w:rsidR="00027954" w:rsidRPr="00034C53" w:rsidTr="00027954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27954" w:rsidRPr="003F2D7B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27954" w:rsidRPr="00D423BF" w:rsidRDefault="00027954" w:rsidP="00821A9D">
            <w:pPr>
              <w:jc w:val="both"/>
            </w:pPr>
            <w:r w:rsidRPr="00D423BF">
              <w:t>Самостоятельная работа обучающихся:</w:t>
            </w:r>
          </w:p>
          <w:p w:rsidR="00027954" w:rsidRPr="00D423BF" w:rsidRDefault="00027954" w:rsidP="00821A9D">
            <w:pPr>
              <w:jc w:val="both"/>
            </w:pPr>
            <w:r w:rsidRPr="00D423BF">
              <w:t>1. Изучение конспекта учебного материала.</w:t>
            </w:r>
          </w:p>
          <w:p w:rsidR="00027954" w:rsidRPr="00D423BF" w:rsidRDefault="0002795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2. Работа с основной литературой: </w:t>
            </w:r>
          </w:p>
          <w:p w:rsidR="00027954" w:rsidRPr="00D423BF" w:rsidRDefault="0002795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     - ОИ 1: Введение, п.1.1..</w:t>
            </w:r>
          </w:p>
          <w:p w:rsidR="00027954" w:rsidRPr="00D423BF" w:rsidRDefault="00027954" w:rsidP="00821A9D">
            <w:pPr>
              <w:ind w:left="122" w:hanging="122"/>
              <w:jc w:val="both"/>
            </w:pPr>
            <w:r w:rsidRPr="00D423BF">
              <w:t>3. Выполнение практических заданий:</w:t>
            </w:r>
          </w:p>
          <w:p w:rsidR="00027954" w:rsidRPr="002212E1" w:rsidRDefault="0002795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D423BF">
              <w:t xml:space="preserve">     - ОИ 2: Задачи №№ 1.1.-1.4..</w:t>
            </w:r>
          </w:p>
        </w:tc>
        <w:tc>
          <w:tcPr>
            <w:tcW w:w="992" w:type="dxa"/>
            <w:shd w:val="clear" w:color="auto" w:fill="auto"/>
          </w:tcPr>
          <w:p w:rsidR="00027954" w:rsidRPr="00CC718F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pct20" w:color="auto" w:fill="auto"/>
          </w:tcPr>
          <w:p w:rsidR="00027954" w:rsidRPr="00CC718F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7954" w:rsidRPr="00034C53" w:rsidTr="00027954">
        <w:trPr>
          <w:trHeight w:val="282"/>
        </w:trPr>
        <w:tc>
          <w:tcPr>
            <w:tcW w:w="2518" w:type="dxa"/>
            <w:gridSpan w:val="2"/>
            <w:vMerge/>
            <w:shd w:val="clear" w:color="auto" w:fill="auto"/>
          </w:tcPr>
          <w:p w:rsidR="00027954" w:rsidRPr="003F2D7B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27954" w:rsidRPr="00580E6B" w:rsidRDefault="00027954" w:rsidP="00580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1D532F">
              <w:rPr>
                <w:b/>
                <w:spacing w:val="-1"/>
              </w:rPr>
              <w:t>Практическое занятие №</w:t>
            </w:r>
            <w:r>
              <w:rPr>
                <w:b/>
                <w:spacing w:val="-1"/>
              </w:rPr>
              <w:t xml:space="preserve">1. </w:t>
            </w:r>
            <w:r w:rsidRPr="002212E1">
              <w:t xml:space="preserve"> Решение задач на комбинаторику.</w:t>
            </w:r>
          </w:p>
        </w:tc>
        <w:tc>
          <w:tcPr>
            <w:tcW w:w="992" w:type="dxa"/>
            <w:shd w:val="clear" w:color="auto" w:fill="auto"/>
          </w:tcPr>
          <w:p w:rsidR="00027954" w:rsidRPr="00CC718F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pct20" w:color="auto" w:fill="auto"/>
          </w:tcPr>
          <w:p w:rsidR="00027954" w:rsidRPr="00CC718F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7954" w:rsidRPr="00034C53" w:rsidTr="00027954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27954" w:rsidRPr="003F2D7B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27954" w:rsidRPr="00D423BF" w:rsidRDefault="00027954" w:rsidP="00123B63">
            <w:pPr>
              <w:jc w:val="both"/>
            </w:pPr>
            <w:r w:rsidRPr="00D423BF">
              <w:t>Самостоятельная работа обучающихся:</w:t>
            </w:r>
          </w:p>
          <w:p w:rsidR="00027954" w:rsidRPr="00D423BF" w:rsidRDefault="00027954" w:rsidP="00123B63">
            <w:pPr>
              <w:jc w:val="both"/>
            </w:pPr>
            <w:r w:rsidRPr="00D423BF">
              <w:t>1. Изучение конспекта учебного материала.</w:t>
            </w:r>
          </w:p>
          <w:p w:rsidR="00027954" w:rsidRPr="00D423BF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2. Работа с основной литературой: </w:t>
            </w:r>
          </w:p>
          <w:p w:rsidR="00027954" w:rsidRPr="00D423BF" w:rsidRDefault="00027954" w:rsidP="00463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     - ОИ 1: п.1.</w:t>
            </w:r>
            <w:r w:rsidR="00D423BF" w:rsidRPr="00D423BF">
              <w:t>2</w:t>
            </w:r>
            <w:r w:rsidRPr="00D423BF">
              <w:t>..</w:t>
            </w:r>
          </w:p>
          <w:p w:rsidR="00027954" w:rsidRPr="00D423BF" w:rsidRDefault="00027954" w:rsidP="00947BDA">
            <w:pPr>
              <w:ind w:left="122" w:hanging="122"/>
              <w:jc w:val="both"/>
            </w:pPr>
            <w:r w:rsidRPr="00D423BF">
              <w:t>3. Выполнение практических заданий:</w:t>
            </w:r>
          </w:p>
          <w:p w:rsidR="00027954" w:rsidRPr="003F2D7B" w:rsidRDefault="00027954" w:rsidP="00D42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     - ОИ 2: Задачи №№ </w:t>
            </w:r>
            <w:r w:rsidR="00D423BF" w:rsidRPr="00D423BF">
              <w:t>2</w:t>
            </w:r>
            <w:r w:rsidRPr="00D423BF">
              <w:t>.1.-</w:t>
            </w:r>
            <w:r w:rsidR="00D423BF" w:rsidRPr="00D423BF">
              <w:t>2</w:t>
            </w:r>
            <w:r w:rsidRPr="00D423BF">
              <w:t>.4..</w:t>
            </w:r>
          </w:p>
        </w:tc>
        <w:tc>
          <w:tcPr>
            <w:tcW w:w="992" w:type="dxa"/>
            <w:shd w:val="clear" w:color="auto" w:fill="auto"/>
          </w:tcPr>
          <w:p w:rsidR="00027954" w:rsidRPr="00CC718F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27954" w:rsidRPr="00CC718F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pct20" w:color="auto" w:fill="auto"/>
          </w:tcPr>
          <w:p w:rsidR="00027954" w:rsidRPr="00CC718F" w:rsidRDefault="00027954" w:rsidP="0012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E64" w:rsidRPr="00034C53" w:rsidTr="00027954">
        <w:trPr>
          <w:trHeight w:val="78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B21E64" w:rsidRPr="003F2D7B" w:rsidRDefault="00B21E64" w:rsidP="00CF4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FBD">
              <w:rPr>
                <w:b/>
              </w:rPr>
              <w:t>Тема 1.</w:t>
            </w:r>
            <w:r>
              <w:rPr>
                <w:b/>
              </w:rPr>
              <w:t>2</w:t>
            </w:r>
            <w:r w:rsidRPr="00547FBD">
              <w:rPr>
                <w:b/>
              </w:rPr>
              <w:t xml:space="preserve"> </w:t>
            </w:r>
            <w:r>
              <w:rPr>
                <w:b/>
              </w:rPr>
              <w:t>События и их виды.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B21E64" w:rsidRPr="00C54526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1E64" w:rsidRPr="00CC718F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pct20" w:color="auto" w:fill="auto"/>
          </w:tcPr>
          <w:p w:rsidR="00B21E64" w:rsidRPr="00CC718F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E64" w:rsidRPr="00034C53" w:rsidTr="00027954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B21E64" w:rsidRPr="003F2D7B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B21E64" w:rsidRPr="00947BDA" w:rsidRDefault="00082092" w:rsidP="00821A9D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B21E64" w:rsidRPr="00947BDA" w:rsidRDefault="00B21E64" w:rsidP="00821A9D">
            <w:pPr>
              <w:jc w:val="both"/>
            </w:pPr>
            <w:r>
              <w:rPr>
                <w:color w:val="000000"/>
              </w:rPr>
              <w:t>Понятия о событиях. Виды событий. Классическое определение вероятности.</w:t>
            </w:r>
          </w:p>
        </w:tc>
        <w:tc>
          <w:tcPr>
            <w:tcW w:w="992" w:type="dxa"/>
            <w:vMerge/>
            <w:shd w:val="clear" w:color="auto" w:fill="auto"/>
          </w:tcPr>
          <w:p w:rsidR="00B21E64" w:rsidRPr="00CC718F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21E64" w:rsidRPr="00CC718F" w:rsidRDefault="00EB05E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</w:tr>
      <w:tr w:rsidR="00B21E64" w:rsidRPr="00034C53" w:rsidTr="00357F3C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B21E64" w:rsidRPr="003F2D7B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B21E64" w:rsidRPr="00D423BF" w:rsidRDefault="00B21E64" w:rsidP="00821A9D">
            <w:pPr>
              <w:jc w:val="both"/>
            </w:pPr>
            <w:r w:rsidRPr="00D423BF">
              <w:t>Самостоятельная работа обучающихся:</w:t>
            </w:r>
          </w:p>
          <w:p w:rsidR="00B21E64" w:rsidRPr="00D423BF" w:rsidRDefault="00B21E64" w:rsidP="00821A9D">
            <w:pPr>
              <w:jc w:val="both"/>
            </w:pPr>
            <w:r w:rsidRPr="00D423BF">
              <w:t>1. Изучение конспекта учебного материала.</w:t>
            </w:r>
          </w:p>
          <w:p w:rsidR="00B21E64" w:rsidRPr="00D423BF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2. Работа с основной литературой: </w:t>
            </w:r>
          </w:p>
          <w:p w:rsidR="00B21E64" w:rsidRPr="00D423BF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     - ОИ 1: п.1.</w:t>
            </w:r>
            <w:r w:rsidR="00D423BF" w:rsidRPr="00D423BF">
              <w:t>3</w:t>
            </w:r>
            <w:r w:rsidRPr="00D423BF">
              <w:t>..</w:t>
            </w:r>
          </w:p>
          <w:p w:rsidR="00B21E64" w:rsidRPr="00D423BF" w:rsidRDefault="00B21E64" w:rsidP="00821A9D">
            <w:pPr>
              <w:ind w:left="122" w:hanging="122"/>
              <w:jc w:val="both"/>
            </w:pPr>
            <w:r w:rsidRPr="00D423BF">
              <w:t>3. Выполнение практических заданий:</w:t>
            </w:r>
          </w:p>
          <w:p w:rsidR="00B21E64" w:rsidRDefault="00B21E64" w:rsidP="00D423BF">
            <w:pPr>
              <w:jc w:val="both"/>
              <w:rPr>
                <w:color w:val="000000"/>
              </w:rPr>
            </w:pPr>
            <w:r w:rsidRPr="00D423BF">
              <w:t xml:space="preserve">     - ОИ 2: Задачи №№ </w:t>
            </w:r>
            <w:r w:rsidR="00D423BF" w:rsidRPr="00D423BF">
              <w:t>3</w:t>
            </w:r>
            <w:r w:rsidRPr="00D423BF">
              <w:t>.1.</w:t>
            </w:r>
            <w:r w:rsidR="00391A23">
              <w:t xml:space="preserve"> </w:t>
            </w:r>
            <w:r w:rsidRPr="00D423BF">
              <w:t>-</w:t>
            </w:r>
            <w:r w:rsidR="00391A23">
              <w:t xml:space="preserve"> </w:t>
            </w:r>
            <w:r w:rsidR="00D423BF" w:rsidRPr="00D423BF">
              <w:t>3</w:t>
            </w:r>
            <w:r w:rsidRPr="00D423BF">
              <w:t>.4..</w:t>
            </w:r>
          </w:p>
        </w:tc>
        <w:tc>
          <w:tcPr>
            <w:tcW w:w="992" w:type="dxa"/>
            <w:shd w:val="clear" w:color="auto" w:fill="auto"/>
          </w:tcPr>
          <w:p w:rsidR="00B21E64" w:rsidRPr="00CC718F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21E64" w:rsidRPr="00CC718F" w:rsidRDefault="00B21E64" w:rsidP="0082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E64" w:rsidRPr="00034C53" w:rsidTr="00357F3C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B21E64" w:rsidRPr="003F2D7B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B21E64" w:rsidRDefault="00B21E64" w:rsidP="00B21E64">
            <w:pPr>
              <w:jc w:val="both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t>Применение геометрического и аксиоматического определения в</w:t>
            </w:r>
            <w:r>
              <w:t>е</w:t>
            </w:r>
            <w:r>
              <w:t>роятностей при решении задач</w:t>
            </w:r>
            <w:r w:rsidRPr="002212E1">
              <w:t>.</w:t>
            </w:r>
          </w:p>
        </w:tc>
        <w:tc>
          <w:tcPr>
            <w:tcW w:w="992" w:type="dxa"/>
            <w:shd w:val="clear" w:color="auto" w:fill="auto"/>
          </w:tcPr>
          <w:p w:rsidR="00B21E64" w:rsidRPr="00CC718F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21E64" w:rsidRPr="00CC718F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E64" w:rsidRPr="00034C53" w:rsidTr="00B21E64">
        <w:trPr>
          <w:trHeight w:val="1130"/>
        </w:trPr>
        <w:tc>
          <w:tcPr>
            <w:tcW w:w="2518" w:type="dxa"/>
            <w:gridSpan w:val="2"/>
            <w:shd w:val="clear" w:color="auto" w:fill="auto"/>
          </w:tcPr>
          <w:p w:rsidR="00B21E64" w:rsidRPr="003F2D7B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D423BF" w:rsidRPr="00D423BF" w:rsidRDefault="00D423BF" w:rsidP="00D423BF">
            <w:pPr>
              <w:jc w:val="both"/>
            </w:pPr>
            <w:r w:rsidRPr="00D423BF">
              <w:t>Самостоятельная работа обучающихся:</w:t>
            </w:r>
          </w:p>
          <w:p w:rsidR="00D423BF" w:rsidRPr="00D423BF" w:rsidRDefault="00D423BF" w:rsidP="00D423BF">
            <w:pPr>
              <w:jc w:val="both"/>
            </w:pPr>
            <w:r w:rsidRPr="00D423BF">
              <w:t>1. Изучение конспекта учебного материала.</w:t>
            </w:r>
          </w:p>
          <w:p w:rsidR="00B21E64" w:rsidRPr="00D423BF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2. Работа с основной литературой: </w:t>
            </w:r>
          </w:p>
          <w:p w:rsidR="00B21E64" w:rsidRPr="00D423BF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     - ОИ 1: п.</w:t>
            </w:r>
            <w:r w:rsidR="00D423BF" w:rsidRPr="00D423BF">
              <w:t>4</w:t>
            </w:r>
          </w:p>
          <w:p w:rsidR="00B21E64" w:rsidRPr="00D423BF" w:rsidRDefault="00B21E64" w:rsidP="00B21E64">
            <w:pPr>
              <w:ind w:left="122" w:hanging="122"/>
              <w:jc w:val="both"/>
            </w:pPr>
            <w:r w:rsidRPr="00D423BF">
              <w:t>3. Выполнение практических заданий:</w:t>
            </w:r>
          </w:p>
          <w:p w:rsidR="00B21E64" w:rsidRPr="00C90F19" w:rsidRDefault="00B21E64" w:rsidP="00D423BF">
            <w:pPr>
              <w:jc w:val="both"/>
              <w:rPr>
                <w:color w:val="FF0000"/>
              </w:rPr>
            </w:pPr>
            <w:r w:rsidRPr="00D423BF">
              <w:t xml:space="preserve">     - ОИ 2: Задачи №№ </w:t>
            </w:r>
            <w:r w:rsidR="00D423BF" w:rsidRPr="00D423BF">
              <w:t>4.4.</w:t>
            </w:r>
            <w:r w:rsidR="00391A23">
              <w:t xml:space="preserve"> </w:t>
            </w:r>
            <w:r w:rsidR="00D423BF" w:rsidRPr="00D423BF">
              <w:t>- 4.8</w:t>
            </w:r>
          </w:p>
        </w:tc>
        <w:tc>
          <w:tcPr>
            <w:tcW w:w="992" w:type="dxa"/>
            <w:shd w:val="clear" w:color="auto" w:fill="auto"/>
          </w:tcPr>
          <w:p w:rsidR="00B21E64" w:rsidRPr="00CC718F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B21E64" w:rsidRPr="00CC718F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E64" w:rsidRPr="00034C53" w:rsidTr="00751944">
        <w:trPr>
          <w:trHeight w:val="78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B21E64" w:rsidRPr="003F2D7B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FBD">
              <w:rPr>
                <w:b/>
              </w:rPr>
              <w:t>Тема 1.</w:t>
            </w:r>
            <w:r>
              <w:rPr>
                <w:b/>
              </w:rPr>
              <w:t xml:space="preserve">3 </w:t>
            </w:r>
            <w:r w:rsidRPr="00547FBD">
              <w:rPr>
                <w:b/>
              </w:rPr>
              <w:t xml:space="preserve"> </w:t>
            </w:r>
            <w:r>
              <w:rPr>
                <w:b/>
              </w:rPr>
              <w:t>Вероятн</w:t>
            </w:r>
            <w:r>
              <w:rPr>
                <w:b/>
              </w:rPr>
              <w:t>о</w:t>
            </w:r>
            <w:r>
              <w:rPr>
                <w:b/>
              </w:rPr>
              <w:t>сти. Действия над вероятностями.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B21E64" w:rsidRPr="00C54526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1E64" w:rsidRPr="00CC718F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21E64" w:rsidRPr="00CC718F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E64" w:rsidRPr="00034C53" w:rsidTr="00027954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B21E64" w:rsidRPr="003F2D7B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B21E64" w:rsidRPr="00C90F19" w:rsidRDefault="00082092" w:rsidP="00B21E64">
            <w:pPr>
              <w:jc w:val="both"/>
              <w:rPr>
                <w:color w:val="FF0000"/>
              </w:rPr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B21E64" w:rsidRPr="00C90F19" w:rsidRDefault="00B21E64" w:rsidP="00B21E64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Условная вероятность. Теоремы сложения и умножения вероятностей.</w:t>
            </w:r>
          </w:p>
        </w:tc>
        <w:tc>
          <w:tcPr>
            <w:tcW w:w="992" w:type="dxa"/>
            <w:vMerge/>
            <w:shd w:val="clear" w:color="auto" w:fill="auto"/>
          </w:tcPr>
          <w:p w:rsidR="00B21E64" w:rsidRPr="00CC718F" w:rsidRDefault="00B21E6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21E6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</w:tr>
      <w:tr w:rsidR="00DE7A4F" w:rsidRPr="00034C53" w:rsidTr="00D478B9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DE7A4F" w:rsidRPr="003F2D7B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DE7A4F" w:rsidRPr="00D423BF" w:rsidRDefault="00DE7A4F" w:rsidP="00B21E64">
            <w:pPr>
              <w:jc w:val="both"/>
            </w:pPr>
            <w:r w:rsidRPr="00D423BF">
              <w:t>Самостоятельная работа обучающихся:</w:t>
            </w:r>
          </w:p>
          <w:p w:rsidR="00DE7A4F" w:rsidRPr="00D423BF" w:rsidRDefault="00DE7A4F" w:rsidP="00B21E64">
            <w:pPr>
              <w:jc w:val="both"/>
            </w:pPr>
            <w:r w:rsidRPr="00D423BF">
              <w:t>1. Изучение конспекта учебного материала.</w:t>
            </w:r>
          </w:p>
          <w:p w:rsidR="00DE7A4F" w:rsidRPr="00D423BF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2. Работа с основной литературой: </w:t>
            </w:r>
          </w:p>
          <w:p w:rsidR="00DE7A4F" w:rsidRPr="00D423BF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3BF">
              <w:t xml:space="preserve">     - ОИ 1: п.</w:t>
            </w:r>
            <w:r w:rsidR="00D423BF" w:rsidRPr="00D423BF">
              <w:t>3.1..</w:t>
            </w:r>
          </w:p>
          <w:p w:rsidR="00DE7A4F" w:rsidRPr="00D423BF" w:rsidRDefault="00DE7A4F" w:rsidP="00B21E64">
            <w:pPr>
              <w:ind w:left="122" w:hanging="122"/>
              <w:jc w:val="both"/>
            </w:pPr>
            <w:r w:rsidRPr="00D423BF">
              <w:t>3. Выполнение практических заданий:</w:t>
            </w:r>
          </w:p>
          <w:p w:rsidR="00DE7A4F" w:rsidRDefault="00DE7A4F" w:rsidP="00D423BF">
            <w:pPr>
              <w:jc w:val="both"/>
              <w:rPr>
                <w:color w:val="000000"/>
              </w:rPr>
            </w:pPr>
            <w:r w:rsidRPr="00D423BF">
              <w:t xml:space="preserve">     - ОИ 2: Задачи №№ </w:t>
            </w:r>
            <w:r w:rsidR="00D423BF" w:rsidRPr="00D423BF">
              <w:t>3.2</w:t>
            </w:r>
            <w:r w:rsidR="00391A23">
              <w:t xml:space="preserve"> </w:t>
            </w:r>
            <w:r w:rsidR="00D423BF" w:rsidRPr="00D423BF">
              <w:t>-</w:t>
            </w:r>
            <w:r w:rsidR="00391A23">
              <w:t xml:space="preserve"> </w:t>
            </w:r>
            <w:r w:rsidR="00D423BF" w:rsidRPr="00D423BF">
              <w:t>3.4</w:t>
            </w:r>
          </w:p>
        </w:tc>
        <w:tc>
          <w:tcPr>
            <w:tcW w:w="992" w:type="dxa"/>
            <w:shd w:val="clear" w:color="auto" w:fill="auto"/>
          </w:tcPr>
          <w:p w:rsidR="00DE7A4F" w:rsidRPr="00CC718F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E7A4F" w:rsidRPr="00CC718F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7A4F" w:rsidRPr="00034C53" w:rsidTr="00C90F19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DE7A4F" w:rsidRPr="003F2D7B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DE7A4F" w:rsidRDefault="00DE7A4F" w:rsidP="00B21E64">
            <w:pPr>
              <w:jc w:val="both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3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t>Вычисление вероятностей сложных событий</w:t>
            </w:r>
            <w:r w:rsidRPr="002212E1">
              <w:t>.</w:t>
            </w:r>
          </w:p>
        </w:tc>
        <w:tc>
          <w:tcPr>
            <w:tcW w:w="992" w:type="dxa"/>
            <w:shd w:val="clear" w:color="auto" w:fill="auto"/>
          </w:tcPr>
          <w:p w:rsidR="00DE7A4F" w:rsidRPr="00CC718F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E7A4F" w:rsidRPr="00CC718F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E7A4F" w:rsidRPr="00034C53" w:rsidTr="00C90F19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DE7A4F" w:rsidRPr="003F2D7B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DE7A4F" w:rsidRPr="00391A23" w:rsidRDefault="00DE7A4F" w:rsidP="00B21E64">
            <w:pPr>
              <w:jc w:val="both"/>
            </w:pPr>
            <w:r w:rsidRPr="00391A23">
              <w:t>Самостоятельная работа обучающихся:</w:t>
            </w:r>
          </w:p>
          <w:p w:rsidR="00DE7A4F" w:rsidRPr="00391A23" w:rsidRDefault="00DE7A4F" w:rsidP="00B21E64">
            <w:pPr>
              <w:jc w:val="both"/>
            </w:pPr>
            <w:r w:rsidRPr="00391A23">
              <w:t>1. Изучение конспекта учебного материала.</w:t>
            </w:r>
          </w:p>
          <w:p w:rsidR="00DE7A4F" w:rsidRPr="00391A23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91A23">
              <w:t xml:space="preserve">2. Работа с основной литературой: </w:t>
            </w:r>
          </w:p>
          <w:p w:rsidR="00DE7A4F" w:rsidRPr="00391A23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91A23">
              <w:t xml:space="preserve">     - ОИ 1: п.</w:t>
            </w:r>
            <w:r w:rsidR="00391A23" w:rsidRPr="00391A23">
              <w:t>5</w:t>
            </w:r>
            <w:r w:rsidRPr="00391A23">
              <w:t>.1..</w:t>
            </w:r>
          </w:p>
          <w:p w:rsidR="00DE7A4F" w:rsidRPr="00391A23" w:rsidRDefault="00DE7A4F" w:rsidP="00B21E64">
            <w:pPr>
              <w:ind w:left="122" w:hanging="122"/>
              <w:jc w:val="both"/>
            </w:pPr>
            <w:r w:rsidRPr="00391A23">
              <w:t>3. Выполнение практических заданий:</w:t>
            </w:r>
          </w:p>
          <w:p w:rsidR="00DE7A4F" w:rsidRPr="002212E1" w:rsidRDefault="00DE7A4F" w:rsidP="00391A23">
            <w:pPr>
              <w:jc w:val="both"/>
              <w:rPr>
                <w:b/>
              </w:rPr>
            </w:pPr>
            <w:r w:rsidRPr="00391A23">
              <w:t xml:space="preserve">     - ОИ 2: Задачи №№ </w:t>
            </w:r>
            <w:r w:rsidR="00391A23" w:rsidRPr="00391A23">
              <w:t>5</w:t>
            </w:r>
            <w:r w:rsidRPr="00391A23">
              <w:t>.1.-</w:t>
            </w:r>
            <w:r w:rsidR="007275E3">
              <w:t xml:space="preserve"> </w:t>
            </w:r>
            <w:r w:rsidR="00391A23" w:rsidRPr="00391A23">
              <w:t>5</w:t>
            </w:r>
            <w:r w:rsidRPr="00391A23">
              <w:t>.4..</w:t>
            </w:r>
          </w:p>
        </w:tc>
        <w:tc>
          <w:tcPr>
            <w:tcW w:w="992" w:type="dxa"/>
            <w:shd w:val="clear" w:color="auto" w:fill="auto"/>
          </w:tcPr>
          <w:p w:rsidR="00DE7A4F" w:rsidRPr="00CC718F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E7A4F" w:rsidRPr="00CC718F" w:rsidRDefault="00DE7A4F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E4" w:rsidRPr="00034C53" w:rsidTr="007110C0">
        <w:trPr>
          <w:trHeight w:val="78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EB05E4" w:rsidRPr="003F2D7B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FBD">
              <w:rPr>
                <w:b/>
              </w:rPr>
              <w:t>Тема 1.</w:t>
            </w:r>
            <w:r>
              <w:rPr>
                <w:b/>
              </w:rPr>
              <w:t xml:space="preserve">4 </w:t>
            </w:r>
            <w:r>
              <w:rPr>
                <w:color w:val="000000"/>
              </w:rPr>
              <w:t xml:space="preserve"> </w:t>
            </w:r>
            <w:r w:rsidRPr="00CF41F3">
              <w:rPr>
                <w:b/>
              </w:rPr>
              <w:t>Формулы Баейса.</w:t>
            </w:r>
            <w:r>
              <w:rPr>
                <w:b/>
              </w:rPr>
              <w:t xml:space="preserve"> 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EB05E4" w:rsidRPr="00C54526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E4" w:rsidRPr="00034C53" w:rsidTr="00DE7A4F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EB05E4" w:rsidRPr="003F2D7B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EB05E4" w:rsidRPr="00C90F19" w:rsidRDefault="00082092" w:rsidP="00B21E64">
            <w:pPr>
              <w:jc w:val="both"/>
              <w:rPr>
                <w:color w:val="FF0000"/>
              </w:rPr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EB05E4" w:rsidRPr="00C90F19" w:rsidRDefault="00EB05E4" w:rsidP="00B21E64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Полная вероятность. Формулы Баейса.</w:t>
            </w:r>
          </w:p>
        </w:tc>
        <w:tc>
          <w:tcPr>
            <w:tcW w:w="992" w:type="dxa"/>
            <w:vMerge/>
            <w:shd w:val="clear" w:color="auto" w:fill="auto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</w:tr>
      <w:tr w:rsidR="00EB05E4" w:rsidRPr="00034C53" w:rsidTr="001164AC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EB05E4" w:rsidRPr="003F2D7B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B7689" w:rsidRPr="00947BDA" w:rsidRDefault="000B7689" w:rsidP="000B7689">
            <w:pPr>
              <w:jc w:val="both"/>
            </w:pPr>
            <w:r w:rsidRPr="00947BDA">
              <w:t>Самостоятельная работа обучающихся:</w:t>
            </w:r>
          </w:p>
          <w:p w:rsidR="000B7689" w:rsidRPr="00947BDA" w:rsidRDefault="000B7689" w:rsidP="000B7689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0B7689" w:rsidRPr="00947BDA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0B7689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</w:t>
            </w:r>
            <w:r>
              <w:t>п.2</w:t>
            </w:r>
            <w:r w:rsidRPr="00947BDA">
              <w:t>.</w:t>
            </w:r>
            <w:r>
              <w:t>1.2., 2.1.3..</w:t>
            </w:r>
          </w:p>
          <w:p w:rsidR="000B7689" w:rsidRPr="00947BDA" w:rsidRDefault="000B7689" w:rsidP="000B7689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EB05E4" w:rsidRDefault="000B7689" w:rsidP="000B7689">
            <w:pPr>
              <w:jc w:val="both"/>
              <w:rPr>
                <w:color w:val="000000"/>
              </w:rPr>
            </w:pPr>
            <w:r w:rsidRPr="00947BDA">
              <w:t xml:space="preserve">     - ОИ </w:t>
            </w:r>
            <w:r>
              <w:t>1</w:t>
            </w:r>
            <w:r w:rsidRPr="00947BDA">
              <w:t xml:space="preserve">:  </w:t>
            </w:r>
            <w:r>
              <w:t>Задачи:</w:t>
            </w:r>
            <w:r w:rsidRPr="00947BDA">
              <w:t xml:space="preserve">№№ </w:t>
            </w:r>
            <w:r>
              <w:t>2</w:t>
            </w:r>
            <w:r w:rsidRPr="00947BDA">
              <w:t>.</w:t>
            </w:r>
            <w:r>
              <w:t>10</w:t>
            </w:r>
            <w:r w:rsidRPr="00947BDA">
              <w:t>.</w:t>
            </w:r>
            <w:r>
              <w:t>- 2.12..</w:t>
            </w:r>
          </w:p>
        </w:tc>
        <w:tc>
          <w:tcPr>
            <w:tcW w:w="992" w:type="dxa"/>
            <w:shd w:val="clear" w:color="auto" w:fill="auto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E4" w:rsidRPr="00034C53" w:rsidTr="00C90F19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EB05E4" w:rsidRPr="003F2D7B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EB05E4" w:rsidRDefault="00EB05E4" w:rsidP="00B21E64">
            <w:pPr>
              <w:jc w:val="both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4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t>Нахождение полной вероятности</w:t>
            </w:r>
            <w:r w:rsidRPr="002212E1">
              <w:t>.</w:t>
            </w:r>
          </w:p>
        </w:tc>
        <w:tc>
          <w:tcPr>
            <w:tcW w:w="992" w:type="dxa"/>
            <w:shd w:val="clear" w:color="auto" w:fill="auto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05E4" w:rsidRPr="00034C53" w:rsidTr="00CD3674">
        <w:trPr>
          <w:trHeight w:val="1656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05E4" w:rsidRPr="003F2D7B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7689" w:rsidRPr="00947BDA" w:rsidRDefault="000B7689" w:rsidP="000B7689">
            <w:pPr>
              <w:jc w:val="both"/>
            </w:pPr>
            <w:r w:rsidRPr="00947BDA">
              <w:t>Самостоятельная работа обучающихся:</w:t>
            </w:r>
          </w:p>
          <w:p w:rsidR="000B7689" w:rsidRPr="00947BDA" w:rsidRDefault="000B7689" w:rsidP="000B7689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0B7689" w:rsidRPr="00947BDA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0B7689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</w:t>
            </w:r>
            <w:r>
              <w:t>3</w:t>
            </w:r>
            <w:r w:rsidRPr="00947BDA">
              <w:t>.</w:t>
            </w:r>
            <w:r>
              <w:t>6.1.,</w:t>
            </w:r>
          </w:p>
          <w:p w:rsidR="000B7689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2:</w:t>
            </w:r>
            <w:r w:rsidRPr="00947BDA">
              <w:t xml:space="preserve"> п.</w:t>
            </w:r>
            <w:r>
              <w:t>3</w:t>
            </w:r>
            <w:r w:rsidRPr="00947BDA">
              <w:t>.</w:t>
            </w:r>
            <w:r>
              <w:t>5..</w:t>
            </w:r>
          </w:p>
          <w:p w:rsidR="000B7689" w:rsidRPr="00947BDA" w:rsidRDefault="000B7689" w:rsidP="000B7689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EB05E4" w:rsidRPr="002212E1" w:rsidRDefault="000B7689" w:rsidP="000B7689">
            <w:pPr>
              <w:jc w:val="both"/>
              <w:rPr>
                <w:b/>
              </w:rPr>
            </w:pPr>
            <w:r w:rsidRPr="00947BDA">
              <w:t xml:space="preserve">     </w:t>
            </w:r>
            <w:r>
              <w:t xml:space="preserve">- ОИ 2: </w:t>
            </w:r>
            <w:r w:rsidRPr="00947BDA">
              <w:t xml:space="preserve">№№ </w:t>
            </w:r>
            <w:r>
              <w:t>3</w:t>
            </w:r>
            <w:r w:rsidRPr="00947BDA">
              <w:t>.</w:t>
            </w:r>
            <w:r>
              <w:t>39., 3.40..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B05E4" w:rsidRPr="00CC718F" w:rsidRDefault="00EB05E4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7689" w:rsidRPr="00034C53" w:rsidTr="00E01F18">
        <w:trPr>
          <w:trHeight w:val="78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0B7689" w:rsidRPr="003F2D7B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47FBD">
              <w:rPr>
                <w:b/>
              </w:rPr>
              <w:t>Тема 1.</w:t>
            </w:r>
            <w:r>
              <w:rPr>
                <w:b/>
              </w:rPr>
              <w:t xml:space="preserve">5 </w:t>
            </w:r>
            <w:r>
              <w:rPr>
                <w:color w:val="000000"/>
              </w:rPr>
              <w:t xml:space="preserve"> </w:t>
            </w:r>
            <w:r w:rsidRPr="00CF41F3">
              <w:rPr>
                <w:b/>
              </w:rPr>
              <w:t xml:space="preserve">Формулы </w:t>
            </w:r>
            <w:r>
              <w:rPr>
                <w:color w:val="000000"/>
              </w:rPr>
              <w:t xml:space="preserve"> </w:t>
            </w:r>
            <w:r w:rsidRPr="00CF41F3">
              <w:rPr>
                <w:b/>
              </w:rPr>
              <w:t>Бернулли.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0B7689" w:rsidRPr="00C54526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4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7689" w:rsidRPr="00034C53" w:rsidTr="00EB05E4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B7689" w:rsidRPr="003F2D7B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0B7689" w:rsidRPr="00C90F19" w:rsidRDefault="000B7689" w:rsidP="00B21E64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0B7689" w:rsidRPr="00C90F19" w:rsidRDefault="000B7689" w:rsidP="00B21E64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Формулы Бернулли.</w:t>
            </w:r>
          </w:p>
        </w:tc>
        <w:tc>
          <w:tcPr>
            <w:tcW w:w="992" w:type="dxa"/>
            <w:vMerge/>
            <w:shd w:val="clear" w:color="auto" w:fill="auto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</w:tr>
      <w:tr w:rsidR="000B7689" w:rsidRPr="00034C53" w:rsidTr="0059764E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B7689" w:rsidRPr="003F2D7B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B7689" w:rsidRPr="000B7689" w:rsidRDefault="000B7689" w:rsidP="00B21E64">
            <w:pPr>
              <w:jc w:val="both"/>
            </w:pPr>
            <w:r w:rsidRPr="000B7689">
              <w:t>Самостоятельная работа обучающихся:</w:t>
            </w:r>
          </w:p>
          <w:p w:rsidR="000B7689" w:rsidRPr="000B7689" w:rsidRDefault="000B7689" w:rsidP="00B21E64">
            <w:pPr>
              <w:jc w:val="both"/>
            </w:pPr>
            <w:r w:rsidRPr="000B7689">
              <w:t>1. Изучение конспекта учебного материала.</w:t>
            </w:r>
          </w:p>
          <w:p w:rsidR="000B7689" w:rsidRPr="000B7689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7689">
              <w:t xml:space="preserve">2. Работа с основной литературой: </w:t>
            </w:r>
          </w:p>
          <w:p w:rsidR="000B7689" w:rsidRPr="000B7689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7689">
              <w:t xml:space="preserve">     - ОИ 1: п.6.1..</w:t>
            </w:r>
          </w:p>
          <w:p w:rsidR="000B7689" w:rsidRPr="000B7689" w:rsidRDefault="000B7689" w:rsidP="00B21E64">
            <w:pPr>
              <w:ind w:left="122" w:hanging="122"/>
              <w:jc w:val="both"/>
            </w:pPr>
            <w:r w:rsidRPr="000B7689">
              <w:t>3. Выполнение практических заданий:</w:t>
            </w:r>
          </w:p>
          <w:p w:rsidR="000B7689" w:rsidRDefault="000B7689" w:rsidP="000B7689">
            <w:pPr>
              <w:jc w:val="both"/>
              <w:rPr>
                <w:color w:val="000000"/>
              </w:rPr>
            </w:pPr>
            <w:r w:rsidRPr="000B7689">
              <w:t xml:space="preserve">     - ОИ 2: Задачи №№ 6.1.-6.4..</w:t>
            </w:r>
          </w:p>
        </w:tc>
        <w:tc>
          <w:tcPr>
            <w:tcW w:w="992" w:type="dxa"/>
            <w:shd w:val="clear" w:color="auto" w:fill="auto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7689" w:rsidRPr="00034C53" w:rsidTr="00245A44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B7689" w:rsidRPr="003F2D7B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B7689" w:rsidRDefault="000B7689" w:rsidP="00B21E64">
            <w:pPr>
              <w:jc w:val="both"/>
              <w:rPr>
                <w:color w:val="000000"/>
              </w:rPr>
            </w:pPr>
            <w:r w:rsidRPr="00C5452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7689" w:rsidRPr="00034C53" w:rsidTr="00EB05E4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B7689" w:rsidRPr="003F2D7B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4" w:type="dxa"/>
            <w:shd w:val="clear" w:color="auto" w:fill="auto"/>
          </w:tcPr>
          <w:p w:rsidR="000B7689" w:rsidRDefault="000B7689" w:rsidP="00B21E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0B7689" w:rsidRDefault="000B7689" w:rsidP="00B21E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Локальная и интегральная формулы.</w:t>
            </w:r>
          </w:p>
        </w:tc>
        <w:tc>
          <w:tcPr>
            <w:tcW w:w="992" w:type="dxa"/>
            <w:vMerge/>
            <w:shd w:val="clear" w:color="auto" w:fill="auto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2</w:t>
            </w:r>
          </w:p>
        </w:tc>
      </w:tr>
      <w:tr w:rsidR="000B7689" w:rsidRPr="00034C53" w:rsidTr="003827C9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B7689" w:rsidRPr="003F2D7B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B7689" w:rsidRDefault="000B7689" w:rsidP="00B21E64">
            <w:pPr>
              <w:jc w:val="both"/>
              <w:rPr>
                <w:color w:val="00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5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вероятностей по формулам Бернулли.</w:t>
            </w:r>
          </w:p>
        </w:tc>
        <w:tc>
          <w:tcPr>
            <w:tcW w:w="992" w:type="dxa"/>
            <w:shd w:val="clear" w:color="auto" w:fill="auto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7689" w:rsidRPr="00034C53" w:rsidTr="003827C9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B7689" w:rsidRPr="003F2D7B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B7689" w:rsidRPr="000B7689" w:rsidRDefault="000B7689" w:rsidP="00B21E64">
            <w:pPr>
              <w:jc w:val="both"/>
            </w:pPr>
            <w:r w:rsidRPr="000B7689">
              <w:t>Самостоятельная работа обучающихся:</w:t>
            </w:r>
          </w:p>
          <w:p w:rsidR="000B7689" w:rsidRPr="000B7689" w:rsidRDefault="000B7689" w:rsidP="00B21E64">
            <w:pPr>
              <w:jc w:val="both"/>
            </w:pPr>
            <w:r w:rsidRPr="000B7689">
              <w:t>1. Изучение конспекта учебного материала.</w:t>
            </w:r>
          </w:p>
          <w:p w:rsidR="000B7689" w:rsidRPr="000B7689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7689">
              <w:t xml:space="preserve">2. Работа с основной литературой: </w:t>
            </w:r>
          </w:p>
          <w:p w:rsidR="000B7689" w:rsidRPr="000B7689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7689">
              <w:t xml:space="preserve">     - ОИ 1: п.6.1..</w:t>
            </w:r>
          </w:p>
          <w:p w:rsidR="000B7689" w:rsidRPr="000B7689" w:rsidRDefault="000B7689" w:rsidP="000B7689">
            <w:pPr>
              <w:ind w:left="122" w:hanging="122"/>
              <w:jc w:val="both"/>
            </w:pPr>
            <w:r w:rsidRPr="000B7689">
              <w:t>3. Выполнение практических заданий:</w:t>
            </w:r>
          </w:p>
          <w:p w:rsidR="000B7689" w:rsidRPr="002212E1" w:rsidRDefault="000B7689" w:rsidP="000B7689">
            <w:pPr>
              <w:jc w:val="both"/>
              <w:rPr>
                <w:b/>
              </w:rPr>
            </w:pPr>
            <w:r w:rsidRPr="000B7689">
              <w:t xml:space="preserve">     - ОИ 2: Задачи №№ 6.6.-6.8..</w:t>
            </w:r>
          </w:p>
        </w:tc>
        <w:tc>
          <w:tcPr>
            <w:tcW w:w="992" w:type="dxa"/>
            <w:shd w:val="clear" w:color="auto" w:fill="auto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7689" w:rsidRPr="00034C53" w:rsidTr="003827C9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B7689" w:rsidRPr="003F2D7B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B7689" w:rsidRPr="00C90F19" w:rsidRDefault="000B7689" w:rsidP="00B21E64">
            <w:pPr>
              <w:jc w:val="both"/>
              <w:rPr>
                <w:color w:val="FF0000"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5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вероятностей по формулам Бернулли.</w:t>
            </w:r>
          </w:p>
        </w:tc>
        <w:tc>
          <w:tcPr>
            <w:tcW w:w="992" w:type="dxa"/>
            <w:shd w:val="clear" w:color="auto" w:fill="auto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7689" w:rsidRPr="00034C53" w:rsidTr="003827C9">
        <w:trPr>
          <w:trHeight w:val="78"/>
        </w:trPr>
        <w:tc>
          <w:tcPr>
            <w:tcW w:w="2518" w:type="dxa"/>
            <w:gridSpan w:val="2"/>
            <w:vMerge/>
            <w:shd w:val="clear" w:color="auto" w:fill="auto"/>
          </w:tcPr>
          <w:p w:rsidR="000B7689" w:rsidRPr="003F2D7B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0B7689" w:rsidRPr="002212E1" w:rsidRDefault="000B7689" w:rsidP="00B21E64">
            <w:pPr>
              <w:jc w:val="both"/>
              <w:rPr>
                <w:b/>
              </w:rPr>
            </w:pPr>
            <w:r>
              <w:rPr>
                <w:color w:val="000000"/>
              </w:rPr>
              <w:t>Контрольная работа по разделу «Элементы комбинаторики».</w:t>
            </w:r>
          </w:p>
        </w:tc>
        <w:tc>
          <w:tcPr>
            <w:tcW w:w="992" w:type="dxa"/>
            <w:shd w:val="clear" w:color="auto" w:fill="auto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B7689" w:rsidRPr="00CC718F" w:rsidRDefault="000B7689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0E30" w:rsidRPr="00034C53" w:rsidTr="00027954">
        <w:trPr>
          <w:trHeight w:val="158"/>
        </w:trPr>
        <w:tc>
          <w:tcPr>
            <w:tcW w:w="12866" w:type="dxa"/>
            <w:gridSpan w:val="5"/>
            <w:shd w:val="clear" w:color="auto" w:fill="auto"/>
          </w:tcPr>
          <w:p w:rsidR="00F30E30" w:rsidRPr="00580E6B" w:rsidRDefault="00F30E30" w:rsidP="00B21E64">
            <w:pPr>
              <w:jc w:val="both"/>
              <w:rPr>
                <w:color w:val="FF0000"/>
              </w:rPr>
            </w:pPr>
            <w:r w:rsidRPr="00892193">
              <w:rPr>
                <w:b/>
              </w:rPr>
              <w:t xml:space="preserve">Раздел 2 </w:t>
            </w:r>
            <w:r w:rsidRPr="006B4EAE">
              <w:rPr>
                <w:b/>
              </w:rPr>
              <w:t xml:space="preserve"> Случайные величины</w:t>
            </w:r>
          </w:p>
        </w:tc>
        <w:tc>
          <w:tcPr>
            <w:tcW w:w="992" w:type="dxa"/>
            <w:shd w:val="clear" w:color="auto" w:fill="auto"/>
          </w:tcPr>
          <w:p w:rsidR="00F30E30" w:rsidRPr="00ED6078" w:rsidRDefault="00F30E30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D6078">
              <w:rPr>
                <w:b/>
                <w:bCs/>
              </w:rPr>
              <w:t>7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0E30" w:rsidRPr="00034C53" w:rsidRDefault="00F30E30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027954">
        <w:trPr>
          <w:trHeight w:val="293"/>
        </w:trPr>
        <w:tc>
          <w:tcPr>
            <w:tcW w:w="2506" w:type="dxa"/>
            <w:vMerge w:val="restart"/>
            <w:shd w:val="clear" w:color="auto" w:fill="auto"/>
          </w:tcPr>
          <w:p w:rsidR="008D78C8" w:rsidRPr="00580E6B" w:rsidRDefault="008D78C8" w:rsidP="00941F47">
            <w:pPr>
              <w:rPr>
                <w:b/>
                <w:color w:val="FF0000"/>
              </w:rPr>
            </w:pPr>
            <w:r w:rsidRPr="00082092">
              <w:rPr>
                <w:b/>
              </w:rPr>
              <w:t>Тема 2.1 Дискре</w:t>
            </w:r>
            <w:r w:rsidRPr="00082092">
              <w:rPr>
                <w:b/>
              </w:rPr>
              <w:t>т</w:t>
            </w:r>
            <w:r w:rsidRPr="00082092">
              <w:rPr>
                <w:b/>
              </w:rPr>
              <w:t>ные случайные в</w:t>
            </w:r>
            <w:r w:rsidRPr="00082092">
              <w:rPr>
                <w:b/>
              </w:rPr>
              <w:t>е</w:t>
            </w:r>
            <w:r w:rsidRPr="00082092">
              <w:rPr>
                <w:b/>
              </w:rPr>
              <w:t>личины.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8D78C8" w:rsidRPr="00580E6B" w:rsidRDefault="008D78C8" w:rsidP="00B21E64">
            <w:pPr>
              <w:jc w:val="both"/>
              <w:rPr>
                <w:b/>
                <w:color w:val="FF0000"/>
              </w:rPr>
            </w:pPr>
            <w:r w:rsidRPr="00892193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78C8" w:rsidRPr="00DA050A" w:rsidRDefault="008D78C8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D78C8" w:rsidRPr="00034C53" w:rsidRDefault="008D78C8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123B63">
        <w:trPr>
          <w:trHeight w:val="197"/>
        </w:trPr>
        <w:tc>
          <w:tcPr>
            <w:tcW w:w="2506" w:type="dxa"/>
            <w:vMerge/>
            <w:shd w:val="clear" w:color="auto" w:fill="auto"/>
          </w:tcPr>
          <w:p w:rsidR="008D78C8" w:rsidRPr="00580E6B" w:rsidRDefault="008D78C8" w:rsidP="00B21E64">
            <w:pPr>
              <w:rPr>
                <w:b/>
                <w:color w:val="FF0000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8D78C8" w:rsidRPr="00892193" w:rsidRDefault="008D78C8" w:rsidP="00B21E64">
            <w:pPr>
              <w:jc w:val="both"/>
            </w:pPr>
            <w:r w:rsidRPr="00892193"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8D78C8" w:rsidRPr="00892193" w:rsidRDefault="008D78C8" w:rsidP="00B21E64">
            <w:pPr>
              <w:pStyle w:val="Default"/>
              <w:jc w:val="both"/>
              <w:rPr>
                <w:color w:val="auto"/>
              </w:rPr>
            </w:pPr>
            <w:r>
              <w:t>Дискретные случайные величины (ДСВ). Законы распределения дискретной случайной вел</w:t>
            </w:r>
            <w:r>
              <w:t>и</w:t>
            </w:r>
            <w:r>
              <w:t>чины.</w:t>
            </w:r>
          </w:p>
        </w:tc>
        <w:tc>
          <w:tcPr>
            <w:tcW w:w="992" w:type="dxa"/>
            <w:vMerge/>
            <w:shd w:val="clear" w:color="auto" w:fill="auto"/>
          </w:tcPr>
          <w:p w:rsidR="008D78C8" w:rsidRPr="00034C53" w:rsidRDefault="008D78C8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78C8" w:rsidRPr="00034C53" w:rsidRDefault="008D78C8" w:rsidP="00B2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8C8" w:rsidRPr="00034C53" w:rsidTr="00ED4F62">
        <w:trPr>
          <w:trHeight w:val="1656"/>
        </w:trPr>
        <w:tc>
          <w:tcPr>
            <w:tcW w:w="2506" w:type="dxa"/>
            <w:vMerge w:val="restart"/>
            <w:shd w:val="clear" w:color="auto" w:fill="auto"/>
          </w:tcPr>
          <w:p w:rsidR="008D78C8" w:rsidRDefault="008D78C8" w:rsidP="00ED591E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0001" w:rsidRPr="00947BDA" w:rsidRDefault="00850001" w:rsidP="00850001">
            <w:pPr>
              <w:jc w:val="both"/>
            </w:pPr>
            <w:r w:rsidRPr="00947BDA">
              <w:t>Самостоятельная работа обучающихся:</w:t>
            </w:r>
          </w:p>
          <w:p w:rsidR="00850001" w:rsidRPr="00947BDA" w:rsidRDefault="00850001" w:rsidP="00850001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850001" w:rsidRPr="00947BDA" w:rsidRDefault="00850001" w:rsidP="00850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850001" w:rsidRDefault="00850001" w:rsidP="00850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</w:t>
            </w:r>
            <w:r>
              <w:t>п.2</w:t>
            </w:r>
            <w:r w:rsidRPr="00947BDA">
              <w:t>.</w:t>
            </w:r>
            <w:r>
              <w:t>1.2., 2.1.3..</w:t>
            </w:r>
          </w:p>
          <w:p w:rsidR="00850001" w:rsidRPr="00947BDA" w:rsidRDefault="00850001" w:rsidP="00850001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8D78C8" w:rsidRPr="00034C53" w:rsidRDefault="00850001" w:rsidP="00850001">
            <w:pPr>
              <w:jc w:val="both"/>
              <w:rPr>
                <w:bCs/>
              </w:rPr>
            </w:pPr>
            <w:r w:rsidRPr="00947BDA">
              <w:t xml:space="preserve">     - ОИ </w:t>
            </w:r>
            <w:r>
              <w:t>1</w:t>
            </w:r>
            <w:r w:rsidRPr="00947BDA">
              <w:t xml:space="preserve">:  </w:t>
            </w:r>
            <w:r>
              <w:t>Задачи:</w:t>
            </w:r>
            <w:r w:rsidRPr="00947BDA">
              <w:t xml:space="preserve">№№ </w:t>
            </w:r>
            <w:r>
              <w:t>2</w:t>
            </w:r>
            <w:r w:rsidRPr="00947BDA">
              <w:t>.</w:t>
            </w:r>
            <w:r>
              <w:t>10</w:t>
            </w:r>
            <w:r w:rsidRPr="00947BDA">
              <w:t>.</w:t>
            </w:r>
            <w:r>
              <w:t>- 2.12..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8C8" w:rsidRDefault="008D78C8" w:rsidP="00ED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D78C8" w:rsidRDefault="008D78C8" w:rsidP="0036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8C8" w:rsidRPr="00034C53" w:rsidRDefault="008D78C8" w:rsidP="00ED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ED591E">
        <w:trPr>
          <w:trHeight w:val="560"/>
        </w:trPr>
        <w:tc>
          <w:tcPr>
            <w:tcW w:w="2506" w:type="dxa"/>
            <w:vMerge/>
            <w:shd w:val="clear" w:color="auto" w:fill="auto"/>
          </w:tcPr>
          <w:p w:rsidR="008D78C8" w:rsidRDefault="008D78C8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78C8" w:rsidRPr="002212E1" w:rsidRDefault="008D78C8" w:rsidP="00CC718F">
            <w:pPr>
              <w:jc w:val="both"/>
              <w:rPr>
                <w:b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6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Составление законов распределения дискретных случайных 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D78C8" w:rsidRPr="00034C53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117078">
        <w:trPr>
          <w:trHeight w:val="1412"/>
        </w:trPr>
        <w:tc>
          <w:tcPr>
            <w:tcW w:w="2506" w:type="dxa"/>
            <w:vMerge/>
            <w:shd w:val="clear" w:color="auto" w:fill="auto"/>
          </w:tcPr>
          <w:p w:rsidR="008D78C8" w:rsidRDefault="008D78C8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78C8" w:rsidRPr="00947BDA" w:rsidRDefault="008D78C8" w:rsidP="00CC718F">
            <w:pPr>
              <w:jc w:val="both"/>
            </w:pPr>
            <w:r w:rsidRPr="00947BDA">
              <w:t>Самостоятельная работа обучающихся:</w:t>
            </w:r>
          </w:p>
          <w:p w:rsidR="008D78C8" w:rsidRPr="00947BDA" w:rsidRDefault="008D78C8" w:rsidP="00CC718F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8D78C8" w:rsidRPr="00947BDA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п.1.</w:t>
            </w:r>
            <w:r>
              <w:t>5</w:t>
            </w:r>
            <w:r w:rsidRPr="00947BDA">
              <w:t>..</w:t>
            </w:r>
          </w:p>
          <w:p w:rsidR="008D78C8" w:rsidRPr="00947BDA" w:rsidRDefault="008D78C8" w:rsidP="00CC718F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8D78C8" w:rsidRPr="001D532F" w:rsidRDefault="008D78C8" w:rsidP="00CC718F">
            <w:pPr>
              <w:jc w:val="both"/>
              <w:rPr>
                <w:b/>
                <w:color w:val="000000"/>
              </w:rPr>
            </w:pPr>
            <w:r w:rsidRPr="00947BDA">
              <w:t xml:space="preserve">     - ОИ 2: №№ 1.</w:t>
            </w:r>
            <w:r>
              <w:t>37</w:t>
            </w:r>
            <w:r w:rsidRPr="00947BDA">
              <w:t>.</w:t>
            </w:r>
            <w:r>
              <w:t>(3,4), 1.39(3,4), 1.41..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D78C8" w:rsidRPr="00034C53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D53AB2">
        <w:trPr>
          <w:trHeight w:val="278"/>
        </w:trPr>
        <w:tc>
          <w:tcPr>
            <w:tcW w:w="2506" w:type="dxa"/>
            <w:vMerge/>
            <w:shd w:val="clear" w:color="auto" w:fill="auto"/>
          </w:tcPr>
          <w:p w:rsidR="008D78C8" w:rsidRPr="00547FBD" w:rsidRDefault="008D78C8" w:rsidP="00CC718F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8D78C8" w:rsidRPr="00E64E6A" w:rsidRDefault="008D78C8" w:rsidP="00CC718F">
            <w:pPr>
              <w:ind w:left="-108"/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78C8" w:rsidRPr="00034C53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8C8" w:rsidRPr="00034C53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A902E8">
        <w:trPr>
          <w:trHeight w:val="279"/>
        </w:trPr>
        <w:tc>
          <w:tcPr>
            <w:tcW w:w="2506" w:type="dxa"/>
            <w:vMerge/>
            <w:shd w:val="clear" w:color="auto" w:fill="auto"/>
          </w:tcPr>
          <w:p w:rsidR="008D78C8" w:rsidRPr="005C372B" w:rsidRDefault="008D78C8" w:rsidP="00CC718F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8D78C8" w:rsidRPr="005C372B" w:rsidRDefault="008D78C8" w:rsidP="00CC718F">
            <w:pPr>
              <w:ind w:left="-108"/>
              <w:jc w:val="center"/>
            </w:pPr>
            <w:r>
              <w:t xml:space="preserve"> 2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8D78C8" w:rsidRPr="005C372B" w:rsidRDefault="008D78C8" w:rsidP="00CC718F">
            <w:pPr>
              <w:pStyle w:val="Default"/>
              <w:jc w:val="both"/>
              <w:rPr>
                <w:color w:val="auto"/>
              </w:rPr>
            </w:pPr>
            <w:r>
              <w:t>Числовые характеристики дискретной случайной величины и их свойства.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78C8" w:rsidRPr="00034C53" w:rsidTr="009947ED">
        <w:trPr>
          <w:trHeight w:val="279"/>
        </w:trPr>
        <w:tc>
          <w:tcPr>
            <w:tcW w:w="2506" w:type="dxa"/>
            <w:vMerge/>
            <w:shd w:val="clear" w:color="auto" w:fill="auto"/>
          </w:tcPr>
          <w:p w:rsidR="008D78C8" w:rsidRPr="005C372B" w:rsidRDefault="008D78C8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0B7689" w:rsidRPr="00947BDA" w:rsidRDefault="000B7689" w:rsidP="000B7689">
            <w:pPr>
              <w:jc w:val="both"/>
            </w:pPr>
            <w:r w:rsidRPr="00947BDA">
              <w:t>Самостоятельная работа обучающихся:</w:t>
            </w:r>
          </w:p>
          <w:p w:rsidR="000B7689" w:rsidRPr="00947BDA" w:rsidRDefault="000B7689" w:rsidP="000B7689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0B7689" w:rsidRPr="00947BDA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0B7689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</w:t>
            </w:r>
            <w:r>
              <w:t>п.</w:t>
            </w:r>
            <w:r w:rsidRPr="00947BDA">
              <w:t>1.</w:t>
            </w:r>
            <w:r>
              <w:t>10</w:t>
            </w:r>
            <w:r w:rsidRPr="00947BDA">
              <w:t>.</w:t>
            </w:r>
            <w:r>
              <w:t>, 1.11</w:t>
            </w:r>
            <w:r w:rsidRPr="00947BDA">
              <w:t>.</w:t>
            </w:r>
          </w:p>
          <w:p w:rsidR="000B7689" w:rsidRPr="00947BDA" w:rsidRDefault="000B7689" w:rsidP="000B7689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8D78C8" w:rsidRDefault="000B7689" w:rsidP="000B7689">
            <w:pPr>
              <w:pStyle w:val="Default"/>
              <w:jc w:val="both"/>
            </w:pPr>
            <w:r w:rsidRPr="00947BDA">
              <w:t xml:space="preserve">     - ОИ </w:t>
            </w:r>
            <w:r>
              <w:t>1</w:t>
            </w:r>
            <w:r w:rsidRPr="00947BDA">
              <w:t xml:space="preserve">:  </w:t>
            </w:r>
            <w:r>
              <w:t xml:space="preserve">Задачи </w:t>
            </w:r>
            <w:r w:rsidRPr="00947BDA">
              <w:t>№№ 1.</w:t>
            </w:r>
            <w:r>
              <w:t>58</w:t>
            </w:r>
            <w:r w:rsidRPr="00947BDA">
              <w:t>.</w:t>
            </w:r>
            <w:r>
              <w:t>- 1.61..</w:t>
            </w:r>
          </w:p>
        </w:tc>
        <w:tc>
          <w:tcPr>
            <w:tcW w:w="992" w:type="dxa"/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A902E8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8D78C8" w:rsidRPr="005C372B" w:rsidRDefault="008D78C8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8D78C8" w:rsidRPr="005C372B" w:rsidRDefault="008D78C8" w:rsidP="00CC718F">
            <w:pPr>
              <w:ind w:left="-108"/>
              <w:jc w:val="both"/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7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числовых характеристик дискретных случайных вел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чин.</w:t>
            </w:r>
          </w:p>
        </w:tc>
        <w:tc>
          <w:tcPr>
            <w:tcW w:w="992" w:type="dxa"/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A902E8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8D78C8" w:rsidRPr="005C372B" w:rsidRDefault="008D78C8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0B7689" w:rsidRPr="00947BDA" w:rsidRDefault="000B7689" w:rsidP="000B7689">
            <w:pPr>
              <w:jc w:val="both"/>
            </w:pPr>
            <w:r w:rsidRPr="00947BDA">
              <w:t>Самостоятельная работа обучающихся:</w:t>
            </w:r>
          </w:p>
          <w:p w:rsidR="000B7689" w:rsidRPr="00947BDA" w:rsidRDefault="000B7689" w:rsidP="000B7689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0B7689" w:rsidRPr="00947BDA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0B7689" w:rsidRDefault="000B7689" w:rsidP="000B7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п..</w:t>
            </w:r>
            <w:r>
              <w:t>3.7.1..</w:t>
            </w:r>
          </w:p>
          <w:p w:rsidR="000B7689" w:rsidRPr="00947BDA" w:rsidRDefault="000B7689" w:rsidP="000B7689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8D78C8" w:rsidRPr="002212E1" w:rsidRDefault="000B7689" w:rsidP="000B7689">
            <w:pPr>
              <w:ind w:left="-108"/>
              <w:jc w:val="both"/>
              <w:rPr>
                <w:b/>
              </w:rPr>
            </w:pPr>
            <w:r w:rsidRPr="00947BDA">
              <w:t xml:space="preserve">     </w:t>
            </w:r>
            <w:r>
              <w:t xml:space="preserve">- ОИ 1: Задачи для самостоятельного решения стр.256 </w:t>
            </w:r>
            <w:r w:rsidRPr="00947BDA">
              <w:t xml:space="preserve">№№ </w:t>
            </w:r>
            <w:r>
              <w:t>3</w:t>
            </w:r>
            <w:r w:rsidRPr="00947BDA">
              <w:t>.</w:t>
            </w:r>
            <w:r>
              <w:t>13. (3,4), 3.14.(3,4).</w:t>
            </w:r>
          </w:p>
        </w:tc>
        <w:tc>
          <w:tcPr>
            <w:tcW w:w="992" w:type="dxa"/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6E1E9F">
        <w:trPr>
          <w:trHeight w:val="254"/>
        </w:trPr>
        <w:tc>
          <w:tcPr>
            <w:tcW w:w="2506" w:type="dxa"/>
            <w:vMerge w:val="restart"/>
            <w:shd w:val="clear" w:color="auto" w:fill="auto"/>
          </w:tcPr>
          <w:p w:rsidR="008D78C8" w:rsidRPr="005C372B" w:rsidRDefault="008D78C8" w:rsidP="0025525C">
            <w:pPr>
              <w:rPr>
                <w:b/>
              </w:rPr>
            </w:pPr>
            <w:r w:rsidRPr="00082092">
              <w:rPr>
                <w:b/>
              </w:rPr>
              <w:t>Тема 2.2  Непр</w:t>
            </w:r>
            <w:r w:rsidRPr="00082092">
              <w:rPr>
                <w:b/>
              </w:rPr>
              <w:t>е</w:t>
            </w:r>
            <w:r w:rsidRPr="00082092">
              <w:rPr>
                <w:b/>
              </w:rPr>
              <w:t>рывные случайные величины.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8D78C8" w:rsidRPr="005C372B" w:rsidRDefault="008D78C8" w:rsidP="00CC718F">
            <w:pPr>
              <w:ind w:left="-108"/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78C8" w:rsidRPr="00034C53" w:rsidTr="008D78C8">
        <w:trPr>
          <w:trHeight w:val="254"/>
        </w:trPr>
        <w:tc>
          <w:tcPr>
            <w:tcW w:w="2506" w:type="dxa"/>
            <w:vMerge/>
            <w:shd w:val="clear" w:color="auto" w:fill="auto"/>
          </w:tcPr>
          <w:p w:rsidR="008D78C8" w:rsidRPr="005C372B" w:rsidRDefault="008D78C8" w:rsidP="00CC718F">
            <w:pPr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8D78C8" w:rsidRPr="00F30E30" w:rsidRDefault="008D78C8" w:rsidP="00CC718F">
            <w:pPr>
              <w:ind w:left="-108"/>
              <w:jc w:val="both"/>
            </w:pPr>
            <w:r>
              <w:t xml:space="preserve"> 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8D78C8" w:rsidRPr="00E64E6A" w:rsidRDefault="008D78C8" w:rsidP="00CC718F">
            <w:pPr>
              <w:ind w:left="-108"/>
              <w:jc w:val="both"/>
              <w:rPr>
                <w:b/>
              </w:rPr>
            </w:pPr>
            <w:r>
              <w:rPr>
                <w:color w:val="000000"/>
              </w:rPr>
              <w:t>Непрерывные случайные величины. Функция и плотность распределения.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78C8" w:rsidRDefault="008D78C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7689" w:rsidRPr="00034C53" w:rsidTr="009F3C5E">
        <w:trPr>
          <w:trHeight w:val="1656"/>
        </w:trPr>
        <w:tc>
          <w:tcPr>
            <w:tcW w:w="2506" w:type="dxa"/>
            <w:vMerge w:val="restart"/>
            <w:shd w:val="clear" w:color="auto" w:fill="auto"/>
          </w:tcPr>
          <w:p w:rsidR="000B7689" w:rsidRPr="005C372B" w:rsidRDefault="000B7689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0B7689" w:rsidRPr="00947BDA" w:rsidRDefault="000B7689" w:rsidP="00850001">
            <w:pPr>
              <w:jc w:val="both"/>
            </w:pPr>
            <w:r w:rsidRPr="00947BDA">
              <w:t>Самостоятельная работа обучающихся:</w:t>
            </w:r>
          </w:p>
          <w:p w:rsidR="000B7689" w:rsidRPr="00947BDA" w:rsidRDefault="000B7689" w:rsidP="00850001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0B7689" w:rsidRPr="00947BDA" w:rsidRDefault="000B7689" w:rsidP="00850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0B7689" w:rsidRDefault="000B7689" w:rsidP="00850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</w:t>
            </w:r>
            <w:r>
              <w:t>2</w:t>
            </w:r>
            <w:r w:rsidRPr="00947BDA">
              <w:t>.</w:t>
            </w:r>
            <w:r>
              <w:t>5..</w:t>
            </w:r>
          </w:p>
          <w:p w:rsidR="000B7689" w:rsidRPr="00947BDA" w:rsidRDefault="000B7689" w:rsidP="00850001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0B7689" w:rsidRDefault="000B7689" w:rsidP="00850001">
            <w:pPr>
              <w:ind w:hanging="15"/>
              <w:jc w:val="both"/>
            </w:pPr>
            <w:r w:rsidRPr="00947BDA">
              <w:t xml:space="preserve">     - ОИ </w:t>
            </w:r>
            <w:r>
              <w:t>1</w:t>
            </w:r>
            <w:r w:rsidRPr="00947BDA">
              <w:t xml:space="preserve">: </w:t>
            </w:r>
            <w:r>
              <w:t xml:space="preserve">Задача </w:t>
            </w:r>
            <w:r w:rsidRPr="00947BDA">
              <w:t xml:space="preserve">№ </w:t>
            </w:r>
            <w:r>
              <w:t>2</w:t>
            </w:r>
            <w:r w:rsidRPr="00947BDA">
              <w:t>.</w:t>
            </w:r>
            <w:r>
              <w:t>19</w:t>
            </w:r>
            <w:r w:rsidRPr="00947BDA">
              <w:t>.</w:t>
            </w:r>
            <w:r>
              <w:t>.</w:t>
            </w:r>
          </w:p>
          <w:p w:rsidR="000B7689" w:rsidRDefault="000B7689" w:rsidP="00850001">
            <w:pPr>
              <w:ind w:left="-108"/>
              <w:jc w:val="both"/>
              <w:rPr>
                <w:color w:val="000000"/>
              </w:rPr>
            </w:pPr>
            <w:r>
              <w:t xml:space="preserve">     - ОИ 2: </w:t>
            </w:r>
            <w:r w:rsidRPr="00947BDA">
              <w:t xml:space="preserve">№№ </w:t>
            </w:r>
            <w:r>
              <w:t>2</w:t>
            </w:r>
            <w:r w:rsidRPr="00947BDA">
              <w:t>.</w:t>
            </w:r>
            <w:r>
              <w:t>2. (3,4), 2.4.(3,4).</w:t>
            </w:r>
          </w:p>
        </w:tc>
        <w:tc>
          <w:tcPr>
            <w:tcW w:w="992" w:type="dxa"/>
            <w:shd w:val="clear" w:color="auto" w:fill="auto"/>
          </w:tcPr>
          <w:p w:rsidR="000B7689" w:rsidRDefault="000B7689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B7689" w:rsidRDefault="000B7689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7689" w:rsidRPr="00034C53" w:rsidTr="00082092">
        <w:trPr>
          <w:trHeight w:val="562"/>
        </w:trPr>
        <w:tc>
          <w:tcPr>
            <w:tcW w:w="2506" w:type="dxa"/>
            <w:vMerge/>
            <w:shd w:val="clear" w:color="auto" w:fill="auto"/>
          </w:tcPr>
          <w:p w:rsidR="000B7689" w:rsidRPr="005C372B" w:rsidRDefault="000B7689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0B7689" w:rsidRPr="00947BDA" w:rsidRDefault="000B7689" w:rsidP="00CC718F">
            <w:pPr>
              <w:jc w:val="both"/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8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функций распределения и плотности распределения непрерывных случайных величин.</w:t>
            </w:r>
          </w:p>
        </w:tc>
        <w:tc>
          <w:tcPr>
            <w:tcW w:w="992" w:type="dxa"/>
            <w:shd w:val="clear" w:color="auto" w:fill="auto"/>
          </w:tcPr>
          <w:p w:rsidR="000B7689" w:rsidRDefault="000B7689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B7689" w:rsidRPr="00034C53" w:rsidRDefault="000B7689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7689" w:rsidRPr="00034C53" w:rsidTr="003A0007">
        <w:trPr>
          <w:trHeight w:val="747"/>
        </w:trPr>
        <w:tc>
          <w:tcPr>
            <w:tcW w:w="2506" w:type="dxa"/>
            <w:vMerge/>
            <w:shd w:val="clear" w:color="auto" w:fill="auto"/>
          </w:tcPr>
          <w:p w:rsidR="000B7689" w:rsidRPr="005C372B" w:rsidRDefault="000B7689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0B7689" w:rsidRPr="00947BDA" w:rsidRDefault="000B7689" w:rsidP="00A43042">
            <w:pPr>
              <w:jc w:val="both"/>
            </w:pPr>
            <w:r w:rsidRPr="00947BDA">
              <w:t>Самостоятельная работа обучающихся:</w:t>
            </w:r>
          </w:p>
          <w:p w:rsidR="000B7689" w:rsidRPr="00947BDA" w:rsidRDefault="000B7689" w:rsidP="00A43042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0B7689" w:rsidRPr="00947BDA" w:rsidRDefault="000B7689" w:rsidP="00A4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0B7689" w:rsidRDefault="000B7689" w:rsidP="00A4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</w:t>
            </w:r>
            <w:r>
              <w:t>3</w:t>
            </w:r>
            <w:r w:rsidRPr="00947BDA">
              <w:t>.</w:t>
            </w:r>
            <w:r>
              <w:t>6.1.,</w:t>
            </w:r>
          </w:p>
          <w:p w:rsidR="000B7689" w:rsidRDefault="000B7689" w:rsidP="00A4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2:</w:t>
            </w:r>
            <w:r w:rsidRPr="00947BDA">
              <w:t xml:space="preserve"> п.</w:t>
            </w:r>
            <w:r>
              <w:t>3</w:t>
            </w:r>
            <w:r w:rsidRPr="00947BDA">
              <w:t>.</w:t>
            </w:r>
            <w:r>
              <w:t>5..</w:t>
            </w:r>
          </w:p>
          <w:p w:rsidR="000B7689" w:rsidRPr="00947BDA" w:rsidRDefault="000B7689" w:rsidP="00A43042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0B7689" w:rsidRPr="00947BDA" w:rsidRDefault="000B7689" w:rsidP="00A43042">
            <w:pPr>
              <w:jc w:val="both"/>
            </w:pPr>
            <w:r w:rsidRPr="00947BDA">
              <w:t xml:space="preserve">     </w:t>
            </w:r>
            <w:r>
              <w:t xml:space="preserve">- ОИ 2: </w:t>
            </w:r>
            <w:r w:rsidRPr="00947BDA">
              <w:t xml:space="preserve">№№ </w:t>
            </w:r>
            <w:r>
              <w:t>3</w:t>
            </w:r>
            <w:r w:rsidRPr="00947BDA">
              <w:t>.</w:t>
            </w:r>
            <w:r>
              <w:t>39., 3.40..</w:t>
            </w:r>
          </w:p>
        </w:tc>
        <w:tc>
          <w:tcPr>
            <w:tcW w:w="992" w:type="dxa"/>
            <w:shd w:val="clear" w:color="auto" w:fill="auto"/>
          </w:tcPr>
          <w:p w:rsidR="000B7689" w:rsidRDefault="000B7689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B7689" w:rsidRPr="00034C53" w:rsidRDefault="000B7689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0001" w:rsidRPr="00034C53" w:rsidTr="00D53AB2">
        <w:trPr>
          <w:trHeight w:val="259"/>
        </w:trPr>
        <w:tc>
          <w:tcPr>
            <w:tcW w:w="2506" w:type="dxa"/>
            <w:vMerge w:val="restart"/>
            <w:tcBorders>
              <w:top w:val="nil"/>
            </w:tcBorders>
            <w:shd w:val="clear" w:color="auto" w:fill="auto"/>
          </w:tcPr>
          <w:p w:rsidR="00850001" w:rsidRPr="00547FBD" w:rsidRDefault="00850001" w:rsidP="00341AB5">
            <w:pPr>
              <w:jc w:val="both"/>
              <w:rPr>
                <w:b/>
              </w:rPr>
            </w:pPr>
            <w:r w:rsidRPr="000B7689">
              <w:rPr>
                <w:b/>
              </w:rPr>
              <w:t>Тема 2.3 Распред</w:t>
            </w:r>
            <w:r w:rsidRPr="000B7689">
              <w:rPr>
                <w:b/>
              </w:rPr>
              <w:t>е</w:t>
            </w:r>
            <w:r w:rsidRPr="000B7689">
              <w:rPr>
                <w:b/>
              </w:rPr>
              <w:t>ления.</w:t>
            </w:r>
            <w:r w:rsidR="00341AB5">
              <w:rPr>
                <w:b/>
              </w:rPr>
              <w:t xml:space="preserve"> Виды и в</w:t>
            </w:r>
            <w:r w:rsidRPr="000B7689">
              <w:rPr>
                <w:b/>
              </w:rPr>
              <w:t>ы</w:t>
            </w:r>
            <w:r w:rsidRPr="000B7689">
              <w:rPr>
                <w:b/>
              </w:rPr>
              <w:t>числение вероятн</w:t>
            </w:r>
            <w:r w:rsidRPr="000B7689">
              <w:rPr>
                <w:b/>
              </w:rPr>
              <w:t>о</w:t>
            </w:r>
            <w:r w:rsidRPr="000B7689">
              <w:rPr>
                <w:b/>
              </w:rPr>
              <w:t>стей распределений.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850001" w:rsidRPr="00E64E6A" w:rsidRDefault="00850001" w:rsidP="00CC718F">
            <w:pPr>
              <w:jc w:val="both"/>
              <w:rPr>
                <w:b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50001" w:rsidRPr="00F5665D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50001" w:rsidRPr="00034C53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0001" w:rsidRPr="00034C53" w:rsidTr="007D5BF4">
        <w:trPr>
          <w:trHeight w:val="280"/>
        </w:trPr>
        <w:tc>
          <w:tcPr>
            <w:tcW w:w="2506" w:type="dxa"/>
            <w:vMerge/>
            <w:shd w:val="clear" w:color="auto" w:fill="auto"/>
          </w:tcPr>
          <w:p w:rsidR="00850001" w:rsidRDefault="00850001" w:rsidP="009B17CE">
            <w:pPr>
              <w:jc w:val="both"/>
              <w:rPr>
                <w:b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850001" w:rsidRPr="00034C53" w:rsidRDefault="00850001" w:rsidP="00CC718F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850001" w:rsidRPr="00034C53" w:rsidRDefault="00850001" w:rsidP="00CC718F">
            <w:pPr>
              <w:jc w:val="both"/>
            </w:pPr>
            <w:r>
              <w:rPr>
                <w:color w:val="000000"/>
              </w:rPr>
              <w:t>Равномерное, нормальное и показательное распределения.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850001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0001" w:rsidRPr="00034C53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0001" w:rsidRPr="00034C53" w:rsidTr="00850001">
        <w:trPr>
          <w:trHeight w:val="280"/>
        </w:trPr>
        <w:tc>
          <w:tcPr>
            <w:tcW w:w="2506" w:type="dxa"/>
            <w:vMerge/>
            <w:shd w:val="clear" w:color="auto" w:fill="auto"/>
          </w:tcPr>
          <w:p w:rsidR="00850001" w:rsidRDefault="00850001" w:rsidP="009B17C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A43042" w:rsidRPr="00947BDA" w:rsidRDefault="00A43042" w:rsidP="00A43042">
            <w:pPr>
              <w:jc w:val="both"/>
            </w:pPr>
            <w:r w:rsidRPr="00947BDA">
              <w:t>Самостоятельная работа обучающихся:</w:t>
            </w:r>
          </w:p>
          <w:p w:rsidR="00A43042" w:rsidRPr="00947BDA" w:rsidRDefault="00A43042" w:rsidP="00A43042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A43042" w:rsidRPr="00947BDA" w:rsidRDefault="00A43042" w:rsidP="00A4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A43042" w:rsidRDefault="00A43042" w:rsidP="00A4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</w:t>
            </w:r>
            <w:r>
              <w:t>п. 3.6.2., 3.6.3..</w:t>
            </w:r>
          </w:p>
          <w:p w:rsidR="00A43042" w:rsidRPr="00947BDA" w:rsidRDefault="00A43042" w:rsidP="00A43042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850001" w:rsidRDefault="00A43042" w:rsidP="00A43042">
            <w:pPr>
              <w:jc w:val="both"/>
              <w:rPr>
                <w:color w:val="000000"/>
              </w:rPr>
            </w:pPr>
            <w:r w:rsidRPr="00947BDA">
              <w:t xml:space="preserve">    </w:t>
            </w:r>
            <w:r>
              <w:t xml:space="preserve">- ОИ 2: </w:t>
            </w:r>
            <w:r w:rsidRPr="00947BDA">
              <w:t xml:space="preserve">№№ </w:t>
            </w:r>
            <w:r>
              <w:t>3</w:t>
            </w:r>
            <w:r w:rsidRPr="00947BDA">
              <w:t>.</w:t>
            </w:r>
            <w:r>
              <w:t>49., 3.50..</w:t>
            </w:r>
          </w:p>
        </w:tc>
        <w:tc>
          <w:tcPr>
            <w:tcW w:w="992" w:type="dxa"/>
            <w:shd w:val="clear" w:color="auto" w:fill="auto"/>
          </w:tcPr>
          <w:p w:rsidR="00850001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pct15" w:color="auto" w:fill="auto"/>
          </w:tcPr>
          <w:p w:rsidR="00850001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0001" w:rsidRPr="00034C53" w:rsidTr="00850001">
        <w:trPr>
          <w:trHeight w:val="270"/>
        </w:trPr>
        <w:tc>
          <w:tcPr>
            <w:tcW w:w="2506" w:type="dxa"/>
            <w:vMerge/>
            <w:shd w:val="clear" w:color="auto" w:fill="auto"/>
          </w:tcPr>
          <w:p w:rsidR="00850001" w:rsidRDefault="00850001" w:rsidP="009B17CE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850001" w:rsidRPr="00D1061B" w:rsidRDefault="00850001" w:rsidP="00CC718F">
            <w:pPr>
              <w:ind w:hanging="15"/>
              <w:jc w:val="both"/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9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вероятностей для равномерного, нормального и показ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тельного распределений.</w:t>
            </w:r>
          </w:p>
        </w:tc>
        <w:tc>
          <w:tcPr>
            <w:tcW w:w="992" w:type="dxa"/>
            <w:shd w:val="clear" w:color="auto" w:fill="auto"/>
          </w:tcPr>
          <w:p w:rsidR="00850001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pct15" w:color="auto" w:fill="auto"/>
          </w:tcPr>
          <w:p w:rsidR="00850001" w:rsidRPr="00034C53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0001" w:rsidRPr="00034C53" w:rsidTr="00850001">
        <w:trPr>
          <w:trHeight w:val="747"/>
        </w:trPr>
        <w:tc>
          <w:tcPr>
            <w:tcW w:w="2506" w:type="dxa"/>
            <w:vMerge/>
            <w:tcBorders>
              <w:bottom w:val="nil"/>
            </w:tcBorders>
            <w:shd w:val="clear" w:color="auto" w:fill="auto"/>
          </w:tcPr>
          <w:p w:rsidR="00850001" w:rsidRDefault="00850001" w:rsidP="00CC718F">
            <w:pPr>
              <w:jc w:val="both"/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850001" w:rsidRPr="00947BDA" w:rsidRDefault="00850001" w:rsidP="00CC718F">
            <w:pPr>
              <w:jc w:val="both"/>
            </w:pPr>
            <w:r w:rsidRPr="00947BDA">
              <w:t>Самостоятельная работа обучающихся:</w:t>
            </w:r>
          </w:p>
          <w:p w:rsidR="00850001" w:rsidRPr="00947BDA" w:rsidRDefault="00850001" w:rsidP="00CC718F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850001" w:rsidRPr="00947BDA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850001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</w:t>
            </w:r>
            <w:r>
              <w:t>п.</w:t>
            </w:r>
            <w:r w:rsidRPr="00947BDA">
              <w:t>1.</w:t>
            </w:r>
            <w:r>
              <w:t>10</w:t>
            </w:r>
            <w:r w:rsidRPr="00947BDA">
              <w:t>.</w:t>
            </w:r>
            <w:r>
              <w:t>, 1.11</w:t>
            </w:r>
            <w:r w:rsidRPr="00947BDA">
              <w:t>.</w:t>
            </w:r>
          </w:p>
          <w:p w:rsidR="00850001" w:rsidRPr="00947BDA" w:rsidRDefault="00850001" w:rsidP="00CC718F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850001" w:rsidRPr="00D1061B" w:rsidRDefault="00850001" w:rsidP="00CC718F">
            <w:pPr>
              <w:jc w:val="both"/>
            </w:pPr>
            <w:r w:rsidRPr="00947BDA">
              <w:t xml:space="preserve">     - ОИ </w:t>
            </w:r>
            <w:r>
              <w:t>1</w:t>
            </w:r>
            <w:r w:rsidRPr="00947BDA">
              <w:t xml:space="preserve">:  </w:t>
            </w:r>
            <w:r>
              <w:t xml:space="preserve">Задачи </w:t>
            </w:r>
            <w:r w:rsidRPr="00947BDA">
              <w:t>№№ 1.</w:t>
            </w:r>
            <w:r>
              <w:t>58</w:t>
            </w:r>
            <w:r w:rsidRPr="00947BDA">
              <w:t>.</w:t>
            </w:r>
            <w:r>
              <w:t>- 1.61..</w:t>
            </w:r>
          </w:p>
        </w:tc>
        <w:tc>
          <w:tcPr>
            <w:tcW w:w="992" w:type="dxa"/>
            <w:shd w:val="clear" w:color="auto" w:fill="auto"/>
          </w:tcPr>
          <w:p w:rsidR="00850001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pct15" w:color="auto" w:fill="auto"/>
          </w:tcPr>
          <w:p w:rsidR="00850001" w:rsidRPr="00034C53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50001" w:rsidRPr="00034C53" w:rsidTr="00850001">
        <w:trPr>
          <w:trHeight w:val="562"/>
        </w:trPr>
        <w:tc>
          <w:tcPr>
            <w:tcW w:w="2518" w:type="dxa"/>
            <w:gridSpan w:val="2"/>
            <w:tcBorders>
              <w:top w:val="nil"/>
            </w:tcBorders>
            <w:shd w:val="clear" w:color="auto" w:fill="auto"/>
          </w:tcPr>
          <w:p w:rsidR="00850001" w:rsidRPr="00892193" w:rsidRDefault="00850001" w:rsidP="00CC718F">
            <w:pPr>
              <w:jc w:val="both"/>
              <w:rPr>
                <w:b/>
              </w:rPr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850001" w:rsidRPr="00892193" w:rsidRDefault="00850001" w:rsidP="00CC718F">
            <w:pPr>
              <w:jc w:val="both"/>
              <w:rPr>
                <w:b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10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вероятностей для нормального распределения при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вестной дисперсии.</w:t>
            </w:r>
          </w:p>
        </w:tc>
        <w:tc>
          <w:tcPr>
            <w:tcW w:w="992" w:type="dxa"/>
            <w:shd w:val="clear" w:color="auto" w:fill="auto"/>
          </w:tcPr>
          <w:p w:rsidR="00850001" w:rsidRPr="008D78C8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D78C8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pct15" w:color="auto" w:fill="auto"/>
          </w:tcPr>
          <w:p w:rsidR="00850001" w:rsidRPr="00034C53" w:rsidRDefault="00850001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4118" w:rsidRPr="00034C53" w:rsidTr="00B27D56">
        <w:trPr>
          <w:trHeight w:val="1656"/>
        </w:trPr>
        <w:tc>
          <w:tcPr>
            <w:tcW w:w="2518" w:type="dxa"/>
            <w:gridSpan w:val="2"/>
            <w:shd w:val="clear" w:color="auto" w:fill="auto"/>
          </w:tcPr>
          <w:p w:rsidR="00784118" w:rsidRPr="00892193" w:rsidRDefault="00784118" w:rsidP="00CC718F">
            <w:pPr>
              <w:jc w:val="both"/>
              <w:rPr>
                <w:b/>
              </w:rPr>
            </w:pPr>
          </w:p>
        </w:tc>
        <w:tc>
          <w:tcPr>
            <w:tcW w:w="10348" w:type="dxa"/>
            <w:gridSpan w:val="3"/>
            <w:shd w:val="clear" w:color="auto" w:fill="auto"/>
          </w:tcPr>
          <w:p w:rsidR="00A43042" w:rsidRPr="00B26E26" w:rsidRDefault="00A43042" w:rsidP="00A43042">
            <w:pPr>
              <w:jc w:val="both"/>
            </w:pPr>
            <w:r w:rsidRPr="00B26E26">
              <w:t>Самостоятельная работа обучающихся:</w:t>
            </w:r>
          </w:p>
          <w:p w:rsidR="00A43042" w:rsidRPr="00B26E26" w:rsidRDefault="00A43042" w:rsidP="00A43042">
            <w:pPr>
              <w:jc w:val="both"/>
            </w:pPr>
            <w:r w:rsidRPr="00B26E26">
              <w:t>1. Изучение конспекта учебного материала.</w:t>
            </w:r>
          </w:p>
          <w:p w:rsidR="00A43042" w:rsidRPr="00B26E26" w:rsidRDefault="00A43042" w:rsidP="00A43042">
            <w:pPr>
              <w:jc w:val="both"/>
            </w:pPr>
            <w:r w:rsidRPr="00B26E26">
              <w:t xml:space="preserve">2. Работа с основной литературой: </w:t>
            </w:r>
          </w:p>
          <w:p w:rsidR="00A43042" w:rsidRPr="00B26E26" w:rsidRDefault="00A43042" w:rsidP="00A43042">
            <w:pPr>
              <w:jc w:val="both"/>
            </w:pPr>
            <w:r w:rsidRPr="00B26E26">
              <w:t xml:space="preserve">    - ОИ 1: п.3.7..</w:t>
            </w:r>
          </w:p>
          <w:p w:rsidR="00A43042" w:rsidRPr="00B26E26" w:rsidRDefault="00A43042" w:rsidP="00A43042">
            <w:pPr>
              <w:ind w:left="122" w:hanging="122"/>
              <w:jc w:val="both"/>
            </w:pPr>
            <w:r w:rsidRPr="00B26E26">
              <w:t>3. Выполнение практических заданий:</w:t>
            </w:r>
          </w:p>
          <w:p w:rsidR="00784118" w:rsidRPr="002212E1" w:rsidRDefault="00A43042" w:rsidP="00A43042">
            <w:pPr>
              <w:jc w:val="both"/>
              <w:rPr>
                <w:b/>
              </w:rPr>
            </w:pPr>
            <w:r w:rsidRPr="00B26E26">
              <w:t xml:space="preserve">    - Интернет ресурсы, 3. №№1-4..</w:t>
            </w:r>
          </w:p>
        </w:tc>
        <w:tc>
          <w:tcPr>
            <w:tcW w:w="992" w:type="dxa"/>
            <w:shd w:val="clear" w:color="auto" w:fill="auto"/>
          </w:tcPr>
          <w:p w:rsidR="00784118" w:rsidRPr="002B006B" w:rsidRDefault="0078411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06B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84118" w:rsidRPr="00034C53" w:rsidRDefault="0078411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84118" w:rsidRPr="00034C53" w:rsidTr="0086500B">
        <w:trPr>
          <w:trHeight w:val="302"/>
        </w:trPr>
        <w:tc>
          <w:tcPr>
            <w:tcW w:w="12866" w:type="dxa"/>
            <w:gridSpan w:val="5"/>
            <w:shd w:val="clear" w:color="auto" w:fill="auto"/>
          </w:tcPr>
          <w:p w:rsidR="00784118" w:rsidRPr="00580E6B" w:rsidRDefault="00784118" w:rsidP="00CC718F">
            <w:pPr>
              <w:jc w:val="both"/>
              <w:rPr>
                <w:color w:val="FF0000"/>
              </w:rPr>
            </w:pPr>
            <w:r w:rsidRPr="00892193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892193">
              <w:rPr>
                <w:b/>
              </w:rPr>
              <w:t xml:space="preserve"> </w:t>
            </w:r>
            <w:r>
              <w:rPr>
                <w:b/>
              </w:rPr>
              <w:t>Основы математической статистики</w:t>
            </w:r>
          </w:p>
        </w:tc>
        <w:tc>
          <w:tcPr>
            <w:tcW w:w="992" w:type="dxa"/>
            <w:shd w:val="clear" w:color="auto" w:fill="auto"/>
          </w:tcPr>
          <w:p w:rsidR="00784118" w:rsidRPr="00ED6078" w:rsidRDefault="0078411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84118" w:rsidRPr="00034C53" w:rsidRDefault="00784118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36E40" w:rsidRPr="00034C53" w:rsidTr="00A43042">
        <w:trPr>
          <w:trHeight w:val="136"/>
        </w:trPr>
        <w:tc>
          <w:tcPr>
            <w:tcW w:w="2506" w:type="dxa"/>
            <w:vMerge w:val="restart"/>
            <w:tcBorders>
              <w:top w:val="nil"/>
            </w:tcBorders>
            <w:shd w:val="clear" w:color="auto" w:fill="auto"/>
          </w:tcPr>
          <w:p w:rsidR="00736E40" w:rsidRPr="00547FBD" w:rsidRDefault="00736E40" w:rsidP="00F11FB0">
            <w:pPr>
              <w:jc w:val="both"/>
              <w:rPr>
                <w:b/>
              </w:rPr>
            </w:pPr>
            <w:r w:rsidRPr="00F11FB0">
              <w:rPr>
                <w:b/>
              </w:rPr>
              <w:t xml:space="preserve">Тема 3.1 </w:t>
            </w:r>
            <w:r w:rsidR="00F11FB0" w:rsidRPr="00F11FB0">
              <w:rPr>
                <w:b/>
              </w:rPr>
              <w:t>Выборо</w:t>
            </w:r>
            <w:r w:rsidR="00F11FB0" w:rsidRPr="00F11FB0">
              <w:rPr>
                <w:b/>
              </w:rPr>
              <w:t>ч</w:t>
            </w:r>
            <w:r w:rsidR="00F11FB0" w:rsidRPr="00F11FB0">
              <w:rPr>
                <w:b/>
              </w:rPr>
              <w:t>ный метод</w:t>
            </w:r>
            <w:r w:rsidRPr="00F11FB0">
              <w:rPr>
                <w:b/>
              </w:rPr>
              <w:t>.</w:t>
            </w: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6E40" w:rsidRPr="00E64E6A" w:rsidRDefault="00736E40" w:rsidP="00CC718F">
            <w:pPr>
              <w:rPr>
                <w:b/>
                <w:bCs/>
              </w:rPr>
            </w:pPr>
            <w:r w:rsidRPr="00E64E6A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E40" w:rsidRPr="00034C53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36E40" w:rsidRPr="00034C53" w:rsidTr="00784118">
        <w:trPr>
          <w:trHeight w:val="276"/>
        </w:trPr>
        <w:tc>
          <w:tcPr>
            <w:tcW w:w="2506" w:type="dxa"/>
            <w:vMerge/>
            <w:shd w:val="clear" w:color="auto" w:fill="auto"/>
          </w:tcPr>
          <w:p w:rsidR="00736E40" w:rsidRPr="00034C53" w:rsidRDefault="00736E40" w:rsidP="00CC718F">
            <w:pPr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E40" w:rsidRPr="00034C53" w:rsidRDefault="00736E40" w:rsidP="00CC718F">
            <w:pPr>
              <w:jc w:val="center"/>
            </w:pPr>
            <w:r>
              <w:t>1</w:t>
            </w: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E40" w:rsidRPr="00034C53" w:rsidRDefault="00736E40" w:rsidP="00CC718F">
            <w:pPr>
              <w:ind w:hanging="15"/>
              <w:jc w:val="both"/>
              <w:rPr>
                <w:bCs/>
              </w:rPr>
            </w:pPr>
            <w:r>
              <w:t>Статистическая теория выборочного метода</w:t>
            </w:r>
            <w:r w:rsidRPr="00E1692A">
              <w:t>.</w:t>
            </w:r>
            <w:r>
              <w:t xml:space="preserve"> Оценка математического ожидания и дисперсии.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E40" w:rsidRPr="00034C53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6E40" w:rsidRPr="00034C53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6E40" w:rsidRPr="00034C53" w:rsidTr="003A0007">
        <w:trPr>
          <w:trHeight w:val="289"/>
        </w:trPr>
        <w:tc>
          <w:tcPr>
            <w:tcW w:w="2506" w:type="dxa"/>
            <w:vMerge/>
            <w:shd w:val="clear" w:color="auto" w:fill="auto"/>
          </w:tcPr>
          <w:p w:rsidR="00736E40" w:rsidRPr="00034C53" w:rsidRDefault="00736E40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042" w:rsidRPr="00947BDA" w:rsidRDefault="00A43042" w:rsidP="00A43042">
            <w:pPr>
              <w:jc w:val="both"/>
            </w:pPr>
            <w:r w:rsidRPr="00947BDA">
              <w:t>Самостоятельная работа обучающихся:</w:t>
            </w:r>
          </w:p>
          <w:p w:rsidR="00A43042" w:rsidRPr="00947BDA" w:rsidRDefault="00A43042" w:rsidP="00A43042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A43042" w:rsidRPr="00947BDA" w:rsidRDefault="00A43042" w:rsidP="00A4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A43042" w:rsidRDefault="00A43042" w:rsidP="00A4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п..</w:t>
            </w:r>
            <w:r>
              <w:t>3.7.1..</w:t>
            </w:r>
          </w:p>
          <w:p w:rsidR="00A43042" w:rsidRPr="00947BDA" w:rsidRDefault="00A43042" w:rsidP="00A43042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736E40" w:rsidRPr="00034C53" w:rsidRDefault="00A43042" w:rsidP="00A43042">
            <w:pPr>
              <w:ind w:hanging="15"/>
              <w:rPr>
                <w:bCs/>
              </w:rPr>
            </w:pPr>
            <w:r w:rsidRPr="00947BDA">
              <w:t xml:space="preserve">     </w:t>
            </w:r>
            <w:r>
              <w:t xml:space="preserve">- ОИ 1: Задачи для самостоятельного решения стр.256 </w:t>
            </w:r>
            <w:r w:rsidRPr="00947BDA">
              <w:t xml:space="preserve">№№ </w:t>
            </w:r>
            <w:r>
              <w:t>3</w:t>
            </w:r>
            <w:r w:rsidRPr="00947BDA">
              <w:t>.</w:t>
            </w:r>
            <w:r>
              <w:t>13. (3,4), 3.14.(3,4).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E40" w:rsidRPr="00034C53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736E40" w:rsidRPr="00034C53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36E40" w:rsidRPr="00034C53" w:rsidTr="003A0007">
        <w:trPr>
          <w:trHeight w:val="289"/>
        </w:trPr>
        <w:tc>
          <w:tcPr>
            <w:tcW w:w="2506" w:type="dxa"/>
            <w:vMerge/>
            <w:shd w:val="clear" w:color="auto" w:fill="auto"/>
          </w:tcPr>
          <w:p w:rsidR="00736E40" w:rsidRPr="00034C53" w:rsidRDefault="00736E40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40" w:rsidRPr="00034C53" w:rsidRDefault="00736E40" w:rsidP="00CC718F">
            <w:pPr>
              <w:ind w:hanging="15"/>
              <w:rPr>
                <w:bCs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11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оценки математического ожидания и дисперсии.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36E40" w:rsidRPr="00034C53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736E40" w:rsidRPr="00034C53" w:rsidTr="00123B63">
        <w:trPr>
          <w:trHeight w:val="257"/>
        </w:trPr>
        <w:tc>
          <w:tcPr>
            <w:tcW w:w="2506" w:type="dxa"/>
            <w:vMerge/>
            <w:shd w:val="clear" w:color="auto" w:fill="auto"/>
          </w:tcPr>
          <w:p w:rsidR="00736E40" w:rsidRPr="00034C53" w:rsidRDefault="00736E40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736E40" w:rsidRPr="00B84C13" w:rsidRDefault="00736E40" w:rsidP="00CC718F">
            <w:pPr>
              <w:jc w:val="both"/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12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>
              <w:rPr>
                <w:color w:val="000000"/>
              </w:rPr>
              <w:t>Вычисление точности оценки, доверительной вероятности, довер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интервала.</w:t>
            </w:r>
          </w:p>
        </w:tc>
        <w:tc>
          <w:tcPr>
            <w:tcW w:w="992" w:type="dxa"/>
            <w:shd w:val="clear" w:color="auto" w:fill="auto"/>
          </w:tcPr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36E40" w:rsidRPr="00034C53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736E40" w:rsidRPr="00034C53" w:rsidTr="00123B63">
        <w:trPr>
          <w:trHeight w:val="257"/>
        </w:trPr>
        <w:tc>
          <w:tcPr>
            <w:tcW w:w="2506" w:type="dxa"/>
            <w:vMerge/>
            <w:shd w:val="clear" w:color="auto" w:fill="auto"/>
          </w:tcPr>
          <w:p w:rsidR="00736E40" w:rsidRPr="00034C53" w:rsidRDefault="00736E40" w:rsidP="00CC718F">
            <w:pPr>
              <w:rPr>
                <w:b/>
              </w:rPr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736E40" w:rsidRPr="002212E1" w:rsidRDefault="00736E40" w:rsidP="00CC718F">
            <w:pPr>
              <w:jc w:val="both"/>
              <w:rPr>
                <w:b/>
              </w:rPr>
            </w:pPr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13</w:t>
            </w:r>
            <w:r w:rsidRPr="002212E1">
              <w:rPr>
                <w:b/>
              </w:rPr>
              <w:t>.</w:t>
            </w:r>
            <w:r w:rsidRPr="002212E1">
              <w:t xml:space="preserve"> </w:t>
            </w:r>
            <w:r w:rsidRPr="0079625E">
              <w:t xml:space="preserve">Вычисление </w:t>
            </w:r>
            <w:r>
              <w:t>интегральной оценки точности вероятности.</w:t>
            </w:r>
          </w:p>
        </w:tc>
        <w:tc>
          <w:tcPr>
            <w:tcW w:w="992" w:type="dxa"/>
            <w:shd w:val="clear" w:color="auto" w:fill="auto"/>
          </w:tcPr>
          <w:p w:rsidR="00736E40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36E40" w:rsidRPr="00034C53" w:rsidRDefault="00736E40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A43042" w:rsidRPr="00034C53" w:rsidTr="00D53AB2">
        <w:trPr>
          <w:trHeight w:val="300"/>
        </w:trPr>
        <w:tc>
          <w:tcPr>
            <w:tcW w:w="2506" w:type="dxa"/>
            <w:vMerge w:val="restart"/>
            <w:shd w:val="clear" w:color="auto" w:fill="auto"/>
          </w:tcPr>
          <w:p w:rsidR="00A43042" w:rsidRPr="00134E56" w:rsidRDefault="00A43042" w:rsidP="00F11FB0">
            <w:pPr>
              <w:jc w:val="both"/>
              <w:rPr>
                <w:b/>
                <w:color w:val="FF0000"/>
              </w:rPr>
            </w:pPr>
            <w:r w:rsidRPr="00F11FB0">
              <w:rPr>
                <w:b/>
              </w:rPr>
              <w:t xml:space="preserve">Тема 3.2 </w:t>
            </w:r>
            <w:r w:rsidR="00F11FB0" w:rsidRPr="00F11FB0">
              <w:rPr>
                <w:b/>
              </w:rPr>
              <w:t>Статист</w:t>
            </w:r>
            <w:r w:rsidR="00F11FB0" w:rsidRPr="00F11FB0">
              <w:rPr>
                <w:b/>
              </w:rPr>
              <w:t>и</w:t>
            </w:r>
            <w:r w:rsidR="00F11FB0" w:rsidRPr="00F11FB0">
              <w:rPr>
                <w:b/>
              </w:rPr>
              <w:t>ческие гипотезы.</w:t>
            </w:r>
          </w:p>
        </w:tc>
        <w:tc>
          <w:tcPr>
            <w:tcW w:w="10360" w:type="dxa"/>
            <w:gridSpan w:val="4"/>
            <w:shd w:val="clear" w:color="auto" w:fill="auto"/>
          </w:tcPr>
          <w:p w:rsidR="00A43042" w:rsidRPr="00134E56" w:rsidRDefault="00A43042" w:rsidP="00CC718F">
            <w:pPr>
              <w:jc w:val="both"/>
              <w:rPr>
                <w:b/>
                <w:color w:val="FF0000"/>
              </w:rPr>
            </w:pPr>
            <w:r w:rsidRPr="0059458E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3042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43042" w:rsidRPr="00034C53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A43042" w:rsidRPr="00034C53" w:rsidTr="00AE48C7">
        <w:trPr>
          <w:trHeight w:val="268"/>
        </w:trPr>
        <w:tc>
          <w:tcPr>
            <w:tcW w:w="2506" w:type="dxa"/>
            <w:vMerge/>
            <w:shd w:val="clear" w:color="auto" w:fill="auto"/>
          </w:tcPr>
          <w:p w:rsidR="00A43042" w:rsidRPr="00D55DF3" w:rsidRDefault="00A43042" w:rsidP="00CC718F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A43042" w:rsidRPr="00B84C13" w:rsidRDefault="00A43042" w:rsidP="00CC718F">
            <w:pPr>
              <w:jc w:val="both"/>
            </w:pPr>
            <w: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A43042" w:rsidRPr="00B84C13" w:rsidRDefault="00A43042" w:rsidP="00CC718F">
            <w:pPr>
              <w:jc w:val="both"/>
            </w:pPr>
            <w:r>
              <w:t>Ошибки первого и второго рода. Статистические гипотезы.</w:t>
            </w:r>
          </w:p>
        </w:tc>
        <w:tc>
          <w:tcPr>
            <w:tcW w:w="992" w:type="dxa"/>
            <w:vMerge/>
            <w:shd w:val="clear" w:color="auto" w:fill="auto"/>
          </w:tcPr>
          <w:p w:rsidR="00A43042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042" w:rsidRPr="00034C53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A43042" w:rsidRPr="00034C53" w:rsidTr="00AE48C7">
        <w:trPr>
          <w:trHeight w:val="268"/>
        </w:trPr>
        <w:tc>
          <w:tcPr>
            <w:tcW w:w="2506" w:type="dxa"/>
            <w:vMerge/>
            <w:shd w:val="clear" w:color="auto" w:fill="auto"/>
          </w:tcPr>
          <w:p w:rsidR="00A43042" w:rsidRPr="00D55DF3" w:rsidRDefault="00A43042" w:rsidP="00CC718F">
            <w:pPr>
              <w:jc w:val="both"/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A43042" w:rsidRPr="00947BDA" w:rsidRDefault="00A43042" w:rsidP="00AE48C7">
            <w:pPr>
              <w:jc w:val="both"/>
            </w:pPr>
            <w:r w:rsidRPr="00947BDA">
              <w:t>Самостоятельная работа обучающихся:</w:t>
            </w:r>
          </w:p>
          <w:p w:rsidR="00A43042" w:rsidRPr="00947BDA" w:rsidRDefault="00A43042" w:rsidP="00AE48C7">
            <w:pPr>
              <w:jc w:val="both"/>
            </w:pPr>
            <w:r w:rsidRPr="00947BDA">
              <w:t>1. Изучение конспекта учебного материала.</w:t>
            </w:r>
          </w:p>
          <w:p w:rsidR="00A43042" w:rsidRPr="00947BDA" w:rsidRDefault="00A43042" w:rsidP="00AE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7BDA">
              <w:t xml:space="preserve">2. Работа с основной литературой: </w:t>
            </w:r>
          </w:p>
          <w:p w:rsidR="00A43042" w:rsidRDefault="00A43042" w:rsidP="00AE4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- ОИ 1:</w:t>
            </w:r>
            <w:r w:rsidRPr="00947BDA">
              <w:t xml:space="preserve"> п..</w:t>
            </w:r>
            <w:r>
              <w:t>3.7.2..</w:t>
            </w:r>
          </w:p>
          <w:p w:rsidR="00A43042" w:rsidRPr="00947BDA" w:rsidRDefault="00A43042" w:rsidP="00AE48C7">
            <w:pPr>
              <w:ind w:left="122" w:hanging="122"/>
              <w:jc w:val="both"/>
            </w:pPr>
            <w:r w:rsidRPr="00947BDA">
              <w:t>3. Выполнение практических заданий:</w:t>
            </w:r>
          </w:p>
          <w:p w:rsidR="00A43042" w:rsidRDefault="00A43042" w:rsidP="00AE48C7">
            <w:pPr>
              <w:jc w:val="both"/>
            </w:pPr>
            <w:r>
              <w:t xml:space="preserve">     - ОИ 1: Задачи для самостоятельного решения стр.256 </w:t>
            </w:r>
            <w:r w:rsidRPr="00947BDA">
              <w:t xml:space="preserve">№№ </w:t>
            </w:r>
            <w:r>
              <w:t>3</w:t>
            </w:r>
            <w:r w:rsidRPr="00947BDA">
              <w:t>.</w:t>
            </w:r>
            <w:r>
              <w:t>8. (1), 3.11..</w:t>
            </w:r>
          </w:p>
        </w:tc>
        <w:tc>
          <w:tcPr>
            <w:tcW w:w="992" w:type="dxa"/>
            <w:shd w:val="clear" w:color="auto" w:fill="auto"/>
          </w:tcPr>
          <w:p w:rsidR="00A43042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pct15" w:color="auto" w:fill="auto"/>
          </w:tcPr>
          <w:p w:rsidR="00A43042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A43042" w:rsidRPr="00034C53" w:rsidTr="00AE48C7">
        <w:trPr>
          <w:trHeight w:val="268"/>
        </w:trPr>
        <w:tc>
          <w:tcPr>
            <w:tcW w:w="2506" w:type="dxa"/>
            <w:vMerge/>
            <w:shd w:val="clear" w:color="auto" w:fill="auto"/>
          </w:tcPr>
          <w:p w:rsidR="00A43042" w:rsidRPr="00D55DF3" w:rsidRDefault="00A43042" w:rsidP="00CC718F">
            <w:pPr>
              <w:jc w:val="both"/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A43042" w:rsidRPr="002B006B" w:rsidRDefault="00A43042" w:rsidP="00AE48C7">
            <w:pPr>
              <w:jc w:val="both"/>
              <w:rPr>
                <w:color w:val="FF0000"/>
              </w:rPr>
            </w:pPr>
            <w:r w:rsidRPr="0059458E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3042" w:rsidRDefault="00A43042" w:rsidP="00512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pct15" w:color="auto" w:fill="auto"/>
          </w:tcPr>
          <w:p w:rsidR="00A43042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A43042" w:rsidRPr="00034C53" w:rsidTr="00A43042">
        <w:trPr>
          <w:trHeight w:val="268"/>
        </w:trPr>
        <w:tc>
          <w:tcPr>
            <w:tcW w:w="2506" w:type="dxa"/>
            <w:vMerge/>
            <w:shd w:val="clear" w:color="auto" w:fill="auto"/>
          </w:tcPr>
          <w:p w:rsidR="00A43042" w:rsidRPr="00D55DF3" w:rsidRDefault="00A43042" w:rsidP="00CC718F">
            <w:pPr>
              <w:jc w:val="both"/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A43042" w:rsidRPr="00AE48C7" w:rsidRDefault="00A43042" w:rsidP="00AE48C7">
            <w:pPr>
              <w:jc w:val="both"/>
            </w:pPr>
            <w:r w:rsidRPr="00AE48C7"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A43042" w:rsidRPr="0059458E" w:rsidRDefault="00A43042" w:rsidP="00AE48C7">
            <w:pPr>
              <w:jc w:val="both"/>
              <w:rPr>
                <w:b/>
              </w:rPr>
            </w:pPr>
            <w:r>
              <w:t>Виды гипотез.</w:t>
            </w:r>
          </w:p>
        </w:tc>
        <w:tc>
          <w:tcPr>
            <w:tcW w:w="992" w:type="dxa"/>
            <w:vMerge/>
            <w:shd w:val="clear" w:color="auto" w:fill="auto"/>
          </w:tcPr>
          <w:p w:rsidR="00A43042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43042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A43042" w:rsidRPr="00034C53" w:rsidTr="00AE48C7">
        <w:trPr>
          <w:trHeight w:val="148"/>
        </w:trPr>
        <w:tc>
          <w:tcPr>
            <w:tcW w:w="2506" w:type="dxa"/>
            <w:vMerge/>
            <w:shd w:val="clear" w:color="auto" w:fill="auto"/>
          </w:tcPr>
          <w:p w:rsidR="00A43042" w:rsidRPr="00D55DF3" w:rsidRDefault="00A43042" w:rsidP="00CC718F">
            <w:pPr>
              <w:jc w:val="both"/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A43042" w:rsidRPr="00B84C13" w:rsidRDefault="00A43042" w:rsidP="00AE48C7">
            <w:r w:rsidRPr="002212E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14</w:t>
            </w:r>
            <w:r w:rsidRPr="002212E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565F1">
              <w:t>Применение методики проверки гипотез.</w:t>
            </w:r>
          </w:p>
        </w:tc>
        <w:tc>
          <w:tcPr>
            <w:tcW w:w="992" w:type="dxa"/>
            <w:shd w:val="clear" w:color="auto" w:fill="auto"/>
          </w:tcPr>
          <w:p w:rsidR="00A43042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pct15" w:color="auto" w:fill="auto"/>
          </w:tcPr>
          <w:p w:rsidR="00A43042" w:rsidRPr="00034C53" w:rsidRDefault="00A43042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96427" w:rsidRPr="00034C53" w:rsidTr="00AE48C7">
        <w:trPr>
          <w:trHeight w:val="148"/>
        </w:trPr>
        <w:tc>
          <w:tcPr>
            <w:tcW w:w="2506" w:type="dxa"/>
            <w:vMerge/>
            <w:shd w:val="clear" w:color="auto" w:fill="auto"/>
          </w:tcPr>
          <w:p w:rsidR="00196427" w:rsidRPr="00D55DF3" w:rsidRDefault="00196427" w:rsidP="00CC718F">
            <w:pPr>
              <w:jc w:val="both"/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196427" w:rsidRPr="002212E1" w:rsidRDefault="00196427" w:rsidP="00196427">
            <w:pPr>
              <w:rPr>
                <w:b/>
              </w:rPr>
            </w:pPr>
            <w:r w:rsidRPr="007119FE">
              <w:rPr>
                <w:b/>
              </w:rPr>
              <w:t>Практическое занятие № 15.</w:t>
            </w:r>
            <w:r>
              <w:rPr>
                <w:b/>
              </w:rPr>
              <w:t xml:space="preserve"> </w:t>
            </w:r>
            <w:r w:rsidRPr="003565F1">
              <w:t>Моделирование случайных величин.</w:t>
            </w:r>
          </w:p>
        </w:tc>
        <w:tc>
          <w:tcPr>
            <w:tcW w:w="992" w:type="dxa"/>
            <w:shd w:val="clear" w:color="auto" w:fill="auto"/>
          </w:tcPr>
          <w:p w:rsidR="00196427" w:rsidRDefault="00196427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pct15" w:color="auto" w:fill="auto"/>
          </w:tcPr>
          <w:p w:rsidR="00196427" w:rsidRPr="00034C53" w:rsidRDefault="00196427" w:rsidP="00CC7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A43042" w:rsidRPr="00034C53" w:rsidTr="00321015">
        <w:trPr>
          <w:trHeight w:val="290"/>
        </w:trPr>
        <w:tc>
          <w:tcPr>
            <w:tcW w:w="2506" w:type="dxa"/>
            <w:vMerge/>
            <w:shd w:val="clear" w:color="auto" w:fill="auto"/>
          </w:tcPr>
          <w:p w:rsidR="00A43042" w:rsidRPr="00D55DF3" w:rsidRDefault="00A43042" w:rsidP="00A43042">
            <w:pPr>
              <w:jc w:val="both"/>
            </w:pPr>
          </w:p>
        </w:tc>
        <w:tc>
          <w:tcPr>
            <w:tcW w:w="10360" w:type="dxa"/>
            <w:gridSpan w:val="4"/>
            <w:shd w:val="clear" w:color="auto" w:fill="auto"/>
          </w:tcPr>
          <w:p w:rsidR="00A43042" w:rsidRPr="002212E1" w:rsidRDefault="00A43042" w:rsidP="00A43042">
            <w:pPr>
              <w:jc w:val="both"/>
              <w:rPr>
                <w:b/>
              </w:rPr>
            </w:pPr>
            <w:r>
              <w:rPr>
                <w:color w:val="000000"/>
              </w:rPr>
              <w:t>Контрольная работа по разделу «Элементы математической статистики».</w:t>
            </w:r>
          </w:p>
        </w:tc>
        <w:tc>
          <w:tcPr>
            <w:tcW w:w="992" w:type="dxa"/>
            <w:shd w:val="clear" w:color="auto" w:fill="auto"/>
          </w:tcPr>
          <w:p w:rsidR="00A43042" w:rsidRPr="00CC718F" w:rsidRDefault="00A43042" w:rsidP="00A4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C718F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pct15" w:color="auto" w:fill="auto"/>
          </w:tcPr>
          <w:p w:rsidR="00A43042" w:rsidRPr="00034C53" w:rsidRDefault="00A43042" w:rsidP="00A43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A43042" w:rsidRPr="007561C6" w:rsidTr="00123B63">
        <w:trPr>
          <w:trHeight w:val="70"/>
        </w:trPr>
        <w:tc>
          <w:tcPr>
            <w:tcW w:w="2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3042" w:rsidRPr="00034C53" w:rsidRDefault="00A43042" w:rsidP="00A43042">
            <w:pPr>
              <w:pStyle w:val="af7"/>
              <w:ind w:left="0"/>
              <w:rPr>
                <w:b/>
              </w:rPr>
            </w:pPr>
          </w:p>
        </w:tc>
        <w:tc>
          <w:tcPr>
            <w:tcW w:w="10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3042" w:rsidRPr="00034C53" w:rsidRDefault="00A43042" w:rsidP="00A43042">
            <w:pPr>
              <w:tabs>
                <w:tab w:val="left" w:pos="5400"/>
              </w:tabs>
              <w:jc w:val="both"/>
              <w:rPr>
                <w:b/>
              </w:rPr>
            </w:pPr>
            <w:r w:rsidRPr="00034C53">
              <w:rPr>
                <w:b/>
              </w:rPr>
              <w:t>Всего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042" w:rsidRPr="00C4006A" w:rsidRDefault="00A43042" w:rsidP="00A43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3042" w:rsidRDefault="00A43042" w:rsidP="00A43042">
            <w:pPr>
              <w:jc w:val="center"/>
              <w:rPr>
                <w:bCs/>
              </w:rPr>
            </w:pPr>
          </w:p>
        </w:tc>
      </w:tr>
    </w:tbl>
    <w:p w:rsidR="00D80B86" w:rsidRPr="00A20A8B" w:rsidRDefault="00D80B8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0B86" w:rsidRPr="00A20A8B" w:rsidSect="00C4006A">
          <w:footerReference w:type="default" r:id="rId11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547FBD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1" w:name="условия"/>
      <w:r w:rsidRPr="001F29FD">
        <w:rPr>
          <w:b/>
          <w:caps/>
          <w:sz w:val="28"/>
          <w:szCs w:val="28"/>
        </w:rPr>
        <w:lastRenderedPageBreak/>
        <w:t xml:space="preserve">3 </w:t>
      </w:r>
      <w:r w:rsidR="00D116F9" w:rsidRPr="001F29FD">
        <w:rPr>
          <w:b/>
          <w:caps/>
          <w:sz w:val="28"/>
          <w:szCs w:val="28"/>
        </w:rPr>
        <w:t>услов</w:t>
      </w:r>
      <w:r w:rsidR="00D116F9" w:rsidRPr="00547FBD">
        <w:rPr>
          <w:b/>
          <w:caps/>
          <w:sz w:val="28"/>
          <w:szCs w:val="28"/>
        </w:rPr>
        <w:t>ия</w:t>
      </w:r>
      <w:bookmarkEnd w:id="1"/>
      <w:r w:rsidR="00FF6AC7" w:rsidRPr="00547FBD">
        <w:rPr>
          <w:b/>
          <w:caps/>
          <w:sz w:val="28"/>
          <w:szCs w:val="28"/>
        </w:rPr>
        <w:t xml:space="preserve"> реализации </w:t>
      </w:r>
      <w:r w:rsidR="003263DA" w:rsidRPr="00547FBD">
        <w:rPr>
          <w:b/>
          <w:caps/>
          <w:sz w:val="28"/>
          <w:szCs w:val="28"/>
        </w:rPr>
        <w:t>УЧЕБНОЙ</w:t>
      </w:r>
      <w:r w:rsidR="00FF6AC7" w:rsidRPr="00547FBD">
        <w:rPr>
          <w:b/>
          <w:caps/>
          <w:sz w:val="28"/>
          <w:szCs w:val="28"/>
        </w:rPr>
        <w:t xml:space="preserve"> дисциплины</w:t>
      </w:r>
    </w:p>
    <w:p w:rsidR="00293B59" w:rsidRPr="00547FBD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47FBD">
        <w:rPr>
          <w:b/>
          <w:bCs/>
          <w:sz w:val="28"/>
          <w:szCs w:val="28"/>
        </w:rPr>
        <w:t xml:space="preserve">3.1 </w:t>
      </w:r>
      <w:r w:rsidR="00322A37" w:rsidRPr="00547FBD">
        <w:rPr>
          <w:b/>
          <w:bCs/>
          <w:sz w:val="28"/>
          <w:szCs w:val="28"/>
        </w:rPr>
        <w:t>М</w:t>
      </w:r>
      <w:r w:rsidR="00FF6AC7" w:rsidRPr="00547FBD">
        <w:rPr>
          <w:b/>
          <w:bCs/>
          <w:sz w:val="28"/>
          <w:szCs w:val="28"/>
        </w:rPr>
        <w:t>атериально-техническо</w:t>
      </w:r>
      <w:r w:rsidR="00322A37" w:rsidRPr="00547FBD">
        <w:rPr>
          <w:b/>
          <w:bCs/>
          <w:sz w:val="28"/>
          <w:szCs w:val="28"/>
        </w:rPr>
        <w:t>е</w:t>
      </w:r>
      <w:r w:rsidR="00FF6AC7" w:rsidRPr="00547FBD">
        <w:rPr>
          <w:b/>
          <w:bCs/>
          <w:sz w:val="28"/>
          <w:szCs w:val="28"/>
        </w:rPr>
        <w:t xml:space="preserve"> о</w:t>
      </w:r>
      <w:r w:rsidR="003E0FBC" w:rsidRPr="00547FBD">
        <w:rPr>
          <w:b/>
          <w:bCs/>
          <w:sz w:val="28"/>
          <w:szCs w:val="28"/>
        </w:rPr>
        <w:t>беспечени</w:t>
      </w:r>
      <w:r w:rsidR="00322A37" w:rsidRPr="00547FBD">
        <w:rPr>
          <w:b/>
          <w:bCs/>
          <w:sz w:val="28"/>
          <w:szCs w:val="28"/>
        </w:rPr>
        <w:t>е</w:t>
      </w:r>
    </w:p>
    <w:p w:rsidR="00597593" w:rsidRPr="00547FBD" w:rsidRDefault="00597593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7FBD">
        <w:rPr>
          <w:sz w:val="28"/>
          <w:szCs w:val="28"/>
        </w:rPr>
        <w:tab/>
      </w:r>
      <w:r w:rsidR="00293B59" w:rsidRPr="00547FBD">
        <w:rPr>
          <w:sz w:val="28"/>
          <w:szCs w:val="28"/>
        </w:rPr>
        <w:t xml:space="preserve">Для реализации учебной дисциплины имеется кабинет </w:t>
      </w:r>
      <w:r w:rsidR="00142725" w:rsidRPr="00547FBD">
        <w:rPr>
          <w:sz w:val="28"/>
          <w:szCs w:val="28"/>
        </w:rPr>
        <w:t>«</w:t>
      </w:r>
      <w:r w:rsidR="00E9540B" w:rsidRPr="00547FBD">
        <w:rPr>
          <w:sz w:val="28"/>
          <w:szCs w:val="28"/>
        </w:rPr>
        <w:t>Математ</w:t>
      </w:r>
      <w:r w:rsidR="00E9540B" w:rsidRPr="00547FBD">
        <w:rPr>
          <w:sz w:val="28"/>
          <w:szCs w:val="28"/>
        </w:rPr>
        <w:t>и</w:t>
      </w:r>
      <w:r w:rsidR="00E9540B" w:rsidRPr="00547FBD">
        <w:rPr>
          <w:sz w:val="28"/>
          <w:szCs w:val="28"/>
        </w:rPr>
        <w:t>ка</w:t>
      </w:r>
      <w:r w:rsidR="00293B59" w:rsidRPr="00547FBD">
        <w:rPr>
          <w:sz w:val="28"/>
          <w:szCs w:val="28"/>
        </w:rPr>
        <w:t>»</w:t>
      </w:r>
      <w:r w:rsidRPr="00547FBD">
        <w:rPr>
          <w:sz w:val="28"/>
          <w:szCs w:val="28"/>
        </w:rPr>
        <w:t>, в котором обеспечен свободный доступ в Интернет.</w:t>
      </w:r>
    </w:p>
    <w:p w:rsidR="00293B59" w:rsidRPr="00547FBD" w:rsidRDefault="00597593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sz w:val="28"/>
          <w:szCs w:val="28"/>
        </w:rPr>
        <w:tab/>
        <w:t>Кабинет удовлетворяет всем требованиям Санитарно-</w:t>
      </w:r>
      <w:r w:rsidR="00547FBD" w:rsidRPr="00547FBD">
        <w:rPr>
          <w:sz w:val="28"/>
          <w:szCs w:val="28"/>
        </w:rPr>
        <w:t>эпидемиологических</w:t>
      </w:r>
      <w:r w:rsidRPr="00547FBD">
        <w:rPr>
          <w:sz w:val="28"/>
          <w:szCs w:val="28"/>
        </w:rPr>
        <w:t xml:space="preserve"> правил и нормативов (СанПиН 2.4.2№178-02). </w:t>
      </w:r>
      <w:r w:rsidR="00293B59" w:rsidRPr="00547FBD">
        <w:rPr>
          <w:bCs/>
          <w:sz w:val="28"/>
          <w:szCs w:val="28"/>
        </w:rPr>
        <w:t xml:space="preserve"> </w:t>
      </w:r>
    </w:p>
    <w:p w:rsidR="00293B59" w:rsidRPr="00547FBD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93B59" w:rsidRPr="00547FBD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 xml:space="preserve">3.1.1 </w:t>
      </w:r>
      <w:r w:rsidR="00293B59" w:rsidRPr="00547FBD">
        <w:rPr>
          <w:bCs/>
          <w:sz w:val="28"/>
          <w:szCs w:val="28"/>
        </w:rPr>
        <w:t>Оборудование учебного кабинета:</w:t>
      </w:r>
    </w:p>
    <w:p w:rsidR="00293B59" w:rsidRPr="00547FBD" w:rsidRDefault="00293B59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посадочные мест</w:t>
      </w:r>
      <w:r w:rsidR="00C4595D" w:rsidRPr="00547FBD">
        <w:rPr>
          <w:bCs/>
          <w:sz w:val="28"/>
          <w:szCs w:val="28"/>
        </w:rPr>
        <w:t>а по количеству обучающихся</w:t>
      </w:r>
      <w:r w:rsidRPr="00547FBD">
        <w:rPr>
          <w:bCs/>
          <w:sz w:val="28"/>
          <w:szCs w:val="28"/>
        </w:rPr>
        <w:t>;</w:t>
      </w:r>
    </w:p>
    <w:p w:rsidR="001F29FD" w:rsidRPr="00547FBD" w:rsidRDefault="001F29F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учебная доска;</w:t>
      </w:r>
    </w:p>
    <w:p w:rsidR="00293B59" w:rsidRPr="002A4121" w:rsidRDefault="00C4595D" w:rsidP="00AB01B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A4121">
        <w:rPr>
          <w:bCs/>
          <w:sz w:val="28"/>
          <w:szCs w:val="28"/>
        </w:rPr>
        <w:t>рабочее место преподавателя</w:t>
      </w:r>
      <w:r w:rsidR="001F29FD" w:rsidRPr="002A4121">
        <w:rPr>
          <w:sz w:val="28"/>
          <w:szCs w:val="28"/>
        </w:rPr>
        <w:t>.</w:t>
      </w:r>
    </w:p>
    <w:p w:rsidR="00142725" w:rsidRPr="00547FBD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2725" w:rsidRPr="00547FBD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sz w:val="28"/>
          <w:szCs w:val="28"/>
        </w:rPr>
        <w:t xml:space="preserve">3.1.2 </w:t>
      </w:r>
      <w:r w:rsidR="00142725" w:rsidRPr="00547FBD">
        <w:rPr>
          <w:bCs/>
          <w:sz w:val="28"/>
          <w:szCs w:val="28"/>
        </w:rPr>
        <w:t>Технические средства обучения:</w:t>
      </w:r>
    </w:p>
    <w:p w:rsidR="00142725" w:rsidRPr="00547FBD" w:rsidRDefault="001F29FD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персональный компьютер с лицензионным программным обеспечен</w:t>
      </w:r>
      <w:r w:rsidRPr="00547FBD">
        <w:rPr>
          <w:bCs/>
          <w:sz w:val="28"/>
          <w:szCs w:val="28"/>
        </w:rPr>
        <w:t>и</w:t>
      </w:r>
      <w:r w:rsidRPr="00547FBD">
        <w:rPr>
          <w:bCs/>
          <w:sz w:val="28"/>
          <w:szCs w:val="28"/>
        </w:rPr>
        <w:t>ем</w:t>
      </w:r>
      <w:r w:rsidR="00142725" w:rsidRPr="00547FBD">
        <w:rPr>
          <w:bCs/>
          <w:sz w:val="28"/>
          <w:szCs w:val="28"/>
        </w:rPr>
        <w:t>;</w:t>
      </w:r>
    </w:p>
    <w:p w:rsidR="0009424F" w:rsidRPr="00547FBD" w:rsidRDefault="005C3F44" w:rsidP="00AB01B3">
      <w:pPr>
        <w:numPr>
          <w:ilvl w:val="0"/>
          <w:numId w:val="9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калькуляторы.</w:t>
      </w:r>
    </w:p>
    <w:p w:rsidR="00142725" w:rsidRPr="00547FBD" w:rsidRDefault="00142725" w:rsidP="00142725">
      <w:pPr>
        <w:rPr>
          <w:sz w:val="28"/>
          <w:szCs w:val="28"/>
        </w:rPr>
      </w:pPr>
    </w:p>
    <w:p w:rsidR="00142725" w:rsidRPr="00547FBD" w:rsidRDefault="006C6A11" w:rsidP="00142725">
      <w:pPr>
        <w:rPr>
          <w:b/>
          <w:bCs/>
          <w:sz w:val="28"/>
          <w:szCs w:val="28"/>
        </w:rPr>
      </w:pPr>
      <w:r w:rsidRPr="00547FBD">
        <w:rPr>
          <w:b/>
          <w:sz w:val="28"/>
          <w:szCs w:val="28"/>
        </w:rPr>
        <w:t xml:space="preserve">3.2 </w:t>
      </w:r>
      <w:r w:rsidR="00142725" w:rsidRPr="00547FBD">
        <w:rPr>
          <w:b/>
          <w:sz w:val="28"/>
          <w:szCs w:val="28"/>
        </w:rPr>
        <w:t>Информационное обеспечение обучения</w:t>
      </w:r>
    </w:p>
    <w:p w:rsidR="00FB253C" w:rsidRPr="00FB253C" w:rsidRDefault="00FB253C" w:rsidP="00142725">
      <w:pPr>
        <w:rPr>
          <w:b/>
          <w:sz w:val="28"/>
          <w:szCs w:val="28"/>
        </w:rPr>
      </w:pPr>
    </w:p>
    <w:p w:rsidR="00142725" w:rsidRPr="00FB253C" w:rsidRDefault="00142725" w:rsidP="00142725">
      <w:pPr>
        <w:rPr>
          <w:b/>
          <w:sz w:val="28"/>
          <w:szCs w:val="28"/>
        </w:rPr>
      </w:pPr>
      <w:r w:rsidRPr="00FB253C">
        <w:rPr>
          <w:b/>
          <w:sz w:val="28"/>
          <w:szCs w:val="28"/>
        </w:rPr>
        <w:t>Основные источники</w:t>
      </w:r>
    </w:p>
    <w:p w:rsidR="00E2582F" w:rsidRPr="00FB253C" w:rsidRDefault="00E2582F" w:rsidP="00E2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1. Теория вероятностей и математическая статистика: Учебник для студе</w:t>
      </w:r>
      <w:r w:rsidRPr="00FB253C">
        <w:rPr>
          <w:bCs/>
          <w:sz w:val="28"/>
          <w:szCs w:val="28"/>
        </w:rPr>
        <w:t>н</w:t>
      </w:r>
      <w:r w:rsidRPr="00FB253C">
        <w:rPr>
          <w:bCs/>
          <w:sz w:val="28"/>
          <w:szCs w:val="28"/>
        </w:rPr>
        <w:t>тов учреждений среднего профессионального образования /М.С. Спирина, П.А. Спирин. – 4 – е издание, стереотипное. – М.: Издательский центр «Академия», 2013. – 352 с.</w:t>
      </w:r>
    </w:p>
    <w:p w:rsidR="00E2582F" w:rsidRPr="00FB253C" w:rsidRDefault="00FB253C" w:rsidP="00E2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2</w:t>
      </w:r>
      <w:r w:rsidR="00E2582F" w:rsidRPr="00FB253C">
        <w:rPr>
          <w:bCs/>
          <w:sz w:val="28"/>
          <w:szCs w:val="28"/>
        </w:rPr>
        <w:t>. Теория вероятностей и математическая статистика</w:t>
      </w:r>
      <w:r w:rsidRPr="00FB253C">
        <w:rPr>
          <w:bCs/>
          <w:sz w:val="28"/>
          <w:szCs w:val="28"/>
        </w:rPr>
        <w:t>. Сборник задач</w:t>
      </w:r>
      <w:r w:rsidR="00E2582F" w:rsidRPr="00FB253C">
        <w:rPr>
          <w:bCs/>
          <w:sz w:val="28"/>
          <w:szCs w:val="28"/>
        </w:rPr>
        <w:t xml:space="preserve">: </w:t>
      </w:r>
      <w:r w:rsidRPr="00FB253C">
        <w:rPr>
          <w:bCs/>
          <w:sz w:val="28"/>
          <w:szCs w:val="28"/>
        </w:rPr>
        <w:t>у</w:t>
      </w:r>
      <w:r w:rsidR="00E2582F" w:rsidRPr="00FB253C">
        <w:rPr>
          <w:bCs/>
          <w:sz w:val="28"/>
          <w:szCs w:val="28"/>
        </w:rPr>
        <w:t>че</w:t>
      </w:r>
      <w:r w:rsidRPr="00FB253C">
        <w:rPr>
          <w:bCs/>
          <w:sz w:val="28"/>
          <w:szCs w:val="28"/>
        </w:rPr>
        <w:t xml:space="preserve">б. пособие </w:t>
      </w:r>
      <w:r w:rsidR="00E2582F" w:rsidRPr="00FB253C">
        <w:rPr>
          <w:bCs/>
          <w:sz w:val="28"/>
          <w:szCs w:val="28"/>
        </w:rPr>
        <w:t xml:space="preserve"> для студ</w:t>
      </w:r>
      <w:r w:rsidRPr="00FB253C">
        <w:rPr>
          <w:bCs/>
          <w:sz w:val="28"/>
          <w:szCs w:val="28"/>
        </w:rPr>
        <w:t>.</w:t>
      </w:r>
      <w:r w:rsidR="00E2582F" w:rsidRPr="00FB253C">
        <w:rPr>
          <w:bCs/>
          <w:sz w:val="28"/>
          <w:szCs w:val="28"/>
        </w:rPr>
        <w:t xml:space="preserve"> учреждений сред</w:t>
      </w:r>
      <w:r w:rsidRPr="00FB253C">
        <w:rPr>
          <w:bCs/>
          <w:sz w:val="28"/>
          <w:szCs w:val="28"/>
        </w:rPr>
        <w:t>.</w:t>
      </w:r>
      <w:r w:rsidR="00E2582F" w:rsidRPr="00FB253C">
        <w:rPr>
          <w:bCs/>
          <w:sz w:val="28"/>
          <w:szCs w:val="28"/>
        </w:rPr>
        <w:t xml:space="preserve"> </w:t>
      </w:r>
      <w:r w:rsidRPr="00FB253C">
        <w:rPr>
          <w:bCs/>
          <w:sz w:val="28"/>
          <w:szCs w:val="28"/>
        </w:rPr>
        <w:t>п</w:t>
      </w:r>
      <w:r w:rsidR="00E2582F" w:rsidRPr="00FB253C">
        <w:rPr>
          <w:bCs/>
          <w:sz w:val="28"/>
          <w:szCs w:val="28"/>
        </w:rPr>
        <w:t>роф</w:t>
      </w:r>
      <w:r w:rsidRPr="00FB253C">
        <w:rPr>
          <w:bCs/>
          <w:sz w:val="28"/>
          <w:szCs w:val="28"/>
        </w:rPr>
        <w:t>.</w:t>
      </w:r>
      <w:r w:rsidR="00E2582F" w:rsidRPr="00FB253C">
        <w:rPr>
          <w:bCs/>
          <w:sz w:val="28"/>
          <w:szCs w:val="28"/>
        </w:rPr>
        <w:t xml:space="preserve"> образования /М.С. Спирина, П.А. Спирин.  – М.: Издательский центр «Академия», 201</w:t>
      </w:r>
      <w:r w:rsidRPr="00FB253C">
        <w:rPr>
          <w:bCs/>
          <w:sz w:val="28"/>
          <w:szCs w:val="28"/>
        </w:rPr>
        <w:t>4</w:t>
      </w:r>
      <w:r w:rsidR="00E2582F" w:rsidRPr="00FB253C">
        <w:rPr>
          <w:bCs/>
          <w:sz w:val="28"/>
          <w:szCs w:val="28"/>
        </w:rPr>
        <w:t xml:space="preserve">. – </w:t>
      </w:r>
      <w:r w:rsidRPr="00FB253C">
        <w:rPr>
          <w:bCs/>
          <w:sz w:val="28"/>
          <w:szCs w:val="28"/>
        </w:rPr>
        <w:t>19</w:t>
      </w:r>
      <w:r w:rsidR="00E2582F" w:rsidRPr="00FB253C">
        <w:rPr>
          <w:bCs/>
          <w:sz w:val="28"/>
          <w:szCs w:val="28"/>
        </w:rPr>
        <w:t>2 с.</w:t>
      </w:r>
    </w:p>
    <w:p w:rsidR="0059717A" w:rsidRPr="00FB253C" w:rsidRDefault="00FB253C" w:rsidP="00597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3</w:t>
      </w:r>
      <w:r w:rsidR="00E9540B" w:rsidRPr="00FB253C">
        <w:rPr>
          <w:bCs/>
          <w:sz w:val="28"/>
          <w:szCs w:val="28"/>
        </w:rPr>
        <w:t xml:space="preserve">. </w:t>
      </w:r>
      <w:r w:rsidR="0059717A" w:rsidRPr="00FB253C">
        <w:rPr>
          <w:bCs/>
          <w:sz w:val="28"/>
          <w:szCs w:val="28"/>
        </w:rPr>
        <w:t>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</w:r>
    </w:p>
    <w:p w:rsidR="00547FBD" w:rsidRPr="00FB253C" w:rsidRDefault="00547FBD" w:rsidP="0014272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142725" w:rsidRPr="00FB253C" w:rsidRDefault="00142725" w:rsidP="00142725">
      <w:pPr>
        <w:tabs>
          <w:tab w:val="left" w:pos="1080"/>
        </w:tabs>
        <w:jc w:val="both"/>
        <w:rPr>
          <w:b/>
          <w:sz w:val="28"/>
          <w:szCs w:val="28"/>
        </w:rPr>
      </w:pPr>
      <w:r w:rsidRPr="00FB253C">
        <w:rPr>
          <w:b/>
          <w:sz w:val="28"/>
          <w:szCs w:val="28"/>
        </w:rPr>
        <w:t>Дополнительные источники</w:t>
      </w:r>
    </w:p>
    <w:p w:rsidR="00E2582F" w:rsidRPr="00FB253C" w:rsidRDefault="00E2582F" w:rsidP="00E2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1. Богомолов Н. В. Практические занятия по математике: Учебное пособие для ссузов./Н.В. Богомолов. – 4 – е издание, стереотипное. – М.: Высшая школа, 2009. – 495 с.</w:t>
      </w:r>
    </w:p>
    <w:p w:rsidR="00E2582F" w:rsidRPr="00FB253C" w:rsidRDefault="00E2582F" w:rsidP="00E25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2. Богомолов Н. В. Сборник задач по математике: Учебное пособие для ссузов. – 2 – е изд., испр. – М.: Дрофа, 2005. – 204, (4) с.:</w:t>
      </w:r>
      <w:r w:rsidR="00B26E26">
        <w:rPr>
          <w:bCs/>
          <w:sz w:val="28"/>
          <w:szCs w:val="28"/>
        </w:rPr>
        <w:t xml:space="preserve"> </w:t>
      </w:r>
      <w:r w:rsidRPr="00FB253C">
        <w:rPr>
          <w:bCs/>
          <w:sz w:val="28"/>
          <w:szCs w:val="28"/>
        </w:rPr>
        <w:t>ил.</w:t>
      </w:r>
    </w:p>
    <w:p w:rsidR="00A7239E" w:rsidRPr="00FB253C" w:rsidRDefault="00A7239E" w:rsidP="0014272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A7239E" w:rsidRPr="00FB253C" w:rsidRDefault="00142725" w:rsidP="00A72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B253C">
        <w:rPr>
          <w:bCs/>
          <w:sz w:val="28"/>
          <w:szCs w:val="28"/>
        </w:rPr>
        <w:t>Интернет-ресурсы:</w:t>
      </w:r>
    </w:p>
    <w:p w:rsidR="0018164F" w:rsidRPr="00173DDE" w:rsidRDefault="0018164F" w:rsidP="00181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FB253C">
        <w:rPr>
          <w:bCs/>
          <w:sz w:val="28"/>
          <w:szCs w:val="28"/>
        </w:rPr>
        <w:t>1. Электронный ресурс «Единое окно доступа к образовательным ресу</w:t>
      </w:r>
      <w:r w:rsidRPr="00FB253C">
        <w:rPr>
          <w:bCs/>
          <w:sz w:val="28"/>
          <w:szCs w:val="28"/>
        </w:rPr>
        <w:t>р</w:t>
      </w:r>
      <w:r w:rsidR="00173DDE">
        <w:rPr>
          <w:bCs/>
          <w:sz w:val="28"/>
          <w:szCs w:val="28"/>
        </w:rPr>
        <w:t xml:space="preserve">сам». Форма доступа: </w:t>
      </w:r>
      <w:r w:rsidRPr="00FB253C">
        <w:rPr>
          <w:bCs/>
          <w:sz w:val="28"/>
          <w:szCs w:val="28"/>
          <w:lang w:val="en-US"/>
        </w:rPr>
        <w:t>www</w:t>
      </w:r>
      <w:r w:rsidRPr="00FB253C">
        <w:rPr>
          <w:bCs/>
          <w:sz w:val="28"/>
          <w:szCs w:val="28"/>
        </w:rPr>
        <w:t>.</w:t>
      </w:r>
      <w:r w:rsidRPr="00FB253C">
        <w:t xml:space="preserve"> </w:t>
      </w:r>
      <w:hyperlink r:id="rId12" w:history="1">
        <w:r w:rsidRPr="00FB253C">
          <w:rPr>
            <w:rStyle w:val="af6"/>
            <w:bCs/>
            <w:color w:val="auto"/>
            <w:sz w:val="28"/>
            <w:szCs w:val="28"/>
            <w:lang w:val="en-US"/>
          </w:rPr>
          <w:t>http</w:t>
        </w:r>
        <w:r w:rsidRPr="00FB253C">
          <w:rPr>
            <w:rStyle w:val="af6"/>
            <w:bCs/>
            <w:color w:val="auto"/>
            <w:sz w:val="28"/>
            <w:szCs w:val="28"/>
          </w:rPr>
          <w:t>://</w:t>
        </w:r>
        <w:r w:rsidRPr="00FB253C">
          <w:rPr>
            <w:rStyle w:val="af6"/>
            <w:bCs/>
            <w:color w:val="auto"/>
            <w:sz w:val="28"/>
            <w:szCs w:val="28"/>
            <w:lang w:val="en-US"/>
          </w:rPr>
          <w:t>vindow</w:t>
        </w:r>
        <w:r w:rsidRPr="00FB253C">
          <w:rPr>
            <w:rStyle w:val="af6"/>
            <w:bCs/>
            <w:color w:val="auto"/>
            <w:sz w:val="28"/>
            <w:szCs w:val="28"/>
          </w:rPr>
          <w:t>.</w:t>
        </w:r>
      </w:hyperlink>
      <w:r w:rsidRPr="00FB253C">
        <w:rPr>
          <w:rStyle w:val="af6"/>
          <w:bCs/>
          <w:color w:val="auto"/>
          <w:sz w:val="28"/>
          <w:szCs w:val="28"/>
          <w:lang w:val="en-US"/>
        </w:rPr>
        <w:t>edu</w:t>
      </w:r>
      <w:r w:rsidRPr="00FB253C">
        <w:rPr>
          <w:rStyle w:val="af6"/>
          <w:bCs/>
          <w:color w:val="auto"/>
          <w:sz w:val="28"/>
          <w:szCs w:val="28"/>
        </w:rPr>
        <w:t>/</w:t>
      </w:r>
      <w:r w:rsidRPr="00FB253C">
        <w:rPr>
          <w:rStyle w:val="af6"/>
          <w:bCs/>
          <w:color w:val="auto"/>
          <w:sz w:val="28"/>
          <w:szCs w:val="28"/>
          <w:lang w:val="en-US"/>
        </w:rPr>
        <w:t>ru</w:t>
      </w:r>
      <w:r w:rsidR="00173DDE">
        <w:rPr>
          <w:rStyle w:val="af6"/>
          <w:bCs/>
          <w:color w:val="auto"/>
          <w:sz w:val="28"/>
          <w:szCs w:val="28"/>
        </w:rPr>
        <w:t>.</w:t>
      </w:r>
    </w:p>
    <w:p w:rsidR="0018164F" w:rsidRPr="00173DDE" w:rsidRDefault="0018164F" w:rsidP="00B96A2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FB253C">
        <w:rPr>
          <w:bCs/>
          <w:sz w:val="28"/>
          <w:szCs w:val="28"/>
        </w:rPr>
        <w:t>2. Электронный ресурс «Федеральный центр информационно-образова</w:t>
      </w:r>
      <w:r w:rsidR="00B96A2D" w:rsidRPr="00FB253C">
        <w:rPr>
          <w:bCs/>
          <w:sz w:val="28"/>
          <w:szCs w:val="28"/>
        </w:rPr>
        <w:t>-</w:t>
      </w:r>
      <w:r w:rsidRPr="00FB253C">
        <w:rPr>
          <w:bCs/>
          <w:sz w:val="28"/>
          <w:szCs w:val="28"/>
        </w:rPr>
        <w:t xml:space="preserve">тельных ресурсов». Форма доступа:  </w:t>
      </w:r>
      <w:r w:rsidRPr="00FB253C">
        <w:rPr>
          <w:bCs/>
          <w:sz w:val="28"/>
          <w:szCs w:val="28"/>
          <w:lang w:val="en-US"/>
        </w:rPr>
        <w:t>www</w:t>
      </w:r>
      <w:r w:rsidRPr="00FB253C">
        <w:rPr>
          <w:bCs/>
          <w:sz w:val="28"/>
          <w:szCs w:val="28"/>
        </w:rPr>
        <w:t>.</w:t>
      </w:r>
      <w:r w:rsidRPr="00FB253C">
        <w:t xml:space="preserve"> </w:t>
      </w:r>
      <w:hyperlink r:id="rId13" w:history="1">
        <w:r w:rsidR="00B96A2D" w:rsidRPr="00FB253C">
          <w:rPr>
            <w:rStyle w:val="af6"/>
            <w:bCs/>
            <w:color w:val="auto"/>
            <w:sz w:val="28"/>
            <w:szCs w:val="28"/>
            <w:lang w:val="en-US"/>
          </w:rPr>
          <w:t>http</w:t>
        </w:r>
        <w:r w:rsidR="00B96A2D" w:rsidRPr="00FB253C">
          <w:rPr>
            <w:rStyle w:val="af6"/>
            <w:bCs/>
            <w:color w:val="auto"/>
            <w:sz w:val="28"/>
            <w:szCs w:val="28"/>
          </w:rPr>
          <w:t>://</w:t>
        </w:r>
        <w:r w:rsidR="00B96A2D" w:rsidRPr="00FB253C">
          <w:rPr>
            <w:rStyle w:val="af6"/>
            <w:bCs/>
            <w:color w:val="auto"/>
            <w:sz w:val="28"/>
            <w:szCs w:val="28"/>
            <w:lang w:val="en-US"/>
          </w:rPr>
          <w:t>fcior</w:t>
        </w:r>
        <w:r w:rsidR="00B96A2D" w:rsidRPr="00FB253C">
          <w:rPr>
            <w:rStyle w:val="af6"/>
            <w:bCs/>
            <w:color w:val="auto"/>
            <w:sz w:val="28"/>
            <w:szCs w:val="28"/>
          </w:rPr>
          <w:t>.</w:t>
        </w:r>
      </w:hyperlink>
      <w:r w:rsidRPr="00FB253C">
        <w:rPr>
          <w:rStyle w:val="af6"/>
          <w:bCs/>
          <w:color w:val="auto"/>
          <w:sz w:val="28"/>
          <w:szCs w:val="28"/>
          <w:lang w:val="en-US"/>
        </w:rPr>
        <w:t>edu</w:t>
      </w:r>
      <w:r w:rsidRPr="00FB253C">
        <w:rPr>
          <w:rStyle w:val="af6"/>
          <w:bCs/>
          <w:color w:val="auto"/>
          <w:sz w:val="28"/>
          <w:szCs w:val="28"/>
        </w:rPr>
        <w:t>/</w:t>
      </w:r>
      <w:r w:rsidRPr="00FB253C">
        <w:rPr>
          <w:rStyle w:val="af6"/>
          <w:bCs/>
          <w:color w:val="auto"/>
          <w:sz w:val="28"/>
          <w:szCs w:val="28"/>
          <w:lang w:val="en-US"/>
        </w:rPr>
        <w:t>ru</w:t>
      </w:r>
      <w:r w:rsidR="00173DDE">
        <w:rPr>
          <w:rStyle w:val="af6"/>
          <w:bCs/>
          <w:color w:val="auto"/>
          <w:sz w:val="28"/>
          <w:szCs w:val="28"/>
        </w:rPr>
        <w:t>.</w:t>
      </w:r>
    </w:p>
    <w:p w:rsidR="00677194" w:rsidRDefault="00173DDE" w:rsidP="006771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3.Портал знаний. Глобальный интеллектуальный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сурс:</w:t>
      </w:r>
      <w:r w:rsidRPr="00173DDE">
        <w:rPr>
          <w:sz w:val="28"/>
          <w:szCs w:val="28"/>
          <w:lang w:val="en-US"/>
        </w:rPr>
        <w:t>http</w:t>
      </w:r>
      <w:r w:rsidRPr="00173DDE">
        <w:rPr>
          <w:sz w:val="28"/>
          <w:szCs w:val="28"/>
        </w:rPr>
        <w:t>://</w:t>
      </w:r>
      <w:r w:rsidRPr="00173DDE">
        <w:rPr>
          <w:sz w:val="28"/>
          <w:szCs w:val="28"/>
          <w:lang w:val="en-US"/>
        </w:rPr>
        <w:t>www</w:t>
      </w:r>
      <w:r w:rsidRPr="00173DDE">
        <w:rPr>
          <w:sz w:val="28"/>
          <w:szCs w:val="28"/>
        </w:rPr>
        <w:t>.</w:t>
      </w:r>
      <w:r w:rsidRPr="00173DDE">
        <w:rPr>
          <w:sz w:val="28"/>
          <w:szCs w:val="28"/>
          <w:lang w:val="en-US"/>
        </w:rPr>
        <w:t>statistica</w:t>
      </w:r>
      <w:r w:rsidRPr="00173DDE">
        <w:rPr>
          <w:sz w:val="28"/>
          <w:szCs w:val="28"/>
        </w:rPr>
        <w:t>.</w:t>
      </w:r>
      <w:r w:rsidRPr="00173DD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42725" w:rsidRPr="00677194" w:rsidRDefault="00E05A0B" w:rsidP="0067719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677194">
        <w:rPr>
          <w:b/>
          <w:caps/>
          <w:sz w:val="28"/>
          <w:szCs w:val="28"/>
        </w:rPr>
        <w:lastRenderedPageBreak/>
        <w:t xml:space="preserve">4. </w:t>
      </w:r>
      <w:r w:rsidR="00142725" w:rsidRPr="00677194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tbl>
      <w:tblPr>
        <w:tblpPr w:leftFromText="180" w:rightFromText="180" w:vertAnchor="text" w:horzAnchor="margin" w:tblpXSpec="center" w:tblpY="2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FB253C" w:rsidRPr="00677194" w:rsidTr="00213A26">
        <w:trPr>
          <w:trHeight w:val="8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5D" w:rsidRPr="00677194" w:rsidRDefault="0099175D" w:rsidP="0099175D">
            <w:pPr>
              <w:ind w:left="-567" w:firstLine="567"/>
              <w:jc w:val="center"/>
              <w:rPr>
                <w:b/>
                <w:bCs/>
              </w:rPr>
            </w:pPr>
            <w:r w:rsidRPr="00677194">
              <w:rPr>
                <w:b/>
                <w:bCs/>
              </w:rPr>
              <w:t>Результаты обучения</w:t>
            </w:r>
          </w:p>
          <w:p w:rsidR="0099175D" w:rsidRPr="00677194" w:rsidRDefault="0099175D" w:rsidP="0099175D">
            <w:pPr>
              <w:jc w:val="center"/>
              <w:rPr>
                <w:b/>
                <w:bCs/>
                <w:sz w:val="28"/>
                <w:szCs w:val="28"/>
              </w:rPr>
            </w:pPr>
            <w:r w:rsidRPr="0067719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5D" w:rsidRPr="00677194" w:rsidRDefault="0099175D" w:rsidP="0099175D">
            <w:pPr>
              <w:jc w:val="center"/>
              <w:rPr>
                <w:b/>
                <w:bCs/>
              </w:rPr>
            </w:pPr>
            <w:r w:rsidRPr="00677194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FB253C" w:rsidRPr="00677194" w:rsidTr="00213A26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5D" w:rsidRPr="00677194" w:rsidRDefault="0099175D" w:rsidP="0099175D">
            <w:pPr>
              <w:jc w:val="center"/>
              <w:rPr>
                <w:bCs/>
              </w:rPr>
            </w:pPr>
            <w:r w:rsidRPr="00677194">
              <w:rPr>
                <w:bCs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5D" w:rsidRPr="00677194" w:rsidRDefault="0099175D" w:rsidP="0099175D">
            <w:pPr>
              <w:jc w:val="center"/>
              <w:rPr>
                <w:bCs/>
              </w:rPr>
            </w:pPr>
            <w:r w:rsidRPr="00677194">
              <w:rPr>
                <w:bCs/>
              </w:rPr>
              <w:t>2</w:t>
            </w:r>
          </w:p>
        </w:tc>
      </w:tr>
      <w:tr w:rsidR="00FC1E7C" w:rsidRPr="00677194" w:rsidTr="00213A26">
        <w:trPr>
          <w:trHeight w:val="1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C" w:rsidRPr="00447574" w:rsidRDefault="00FC1E7C" w:rsidP="00FC1E7C">
            <w:pPr>
              <w:jc w:val="both"/>
              <w:rPr>
                <w:b/>
                <w:sz w:val="28"/>
                <w:szCs w:val="28"/>
              </w:rPr>
            </w:pPr>
            <w:r w:rsidRPr="00677194">
              <w:rPr>
                <w:b/>
                <w:bCs/>
              </w:rPr>
              <w:t>Умение</w:t>
            </w:r>
            <w:r w:rsidRPr="00677194">
              <w:rPr>
                <w:bCs/>
              </w:rPr>
              <w:t xml:space="preserve">: </w:t>
            </w:r>
            <w:r w:rsidRPr="00272602">
              <w:rPr>
                <w:bCs/>
              </w:rPr>
              <w:t>собирать и регистрировать стат</w:t>
            </w:r>
            <w:r w:rsidRPr="00272602">
              <w:rPr>
                <w:bCs/>
              </w:rPr>
              <w:t>и</w:t>
            </w:r>
            <w:r w:rsidRPr="00272602">
              <w:rPr>
                <w:bCs/>
              </w:rPr>
              <w:t>стическую информ</w:t>
            </w:r>
            <w:r w:rsidRPr="00272602">
              <w:rPr>
                <w:bCs/>
              </w:rPr>
              <w:t>а</w:t>
            </w:r>
            <w:r w:rsidRPr="00272602">
              <w:rPr>
                <w:bCs/>
              </w:rPr>
              <w:t>цию</w:t>
            </w:r>
            <w:r>
              <w:rPr>
                <w:bCs/>
              </w:rPr>
              <w:t>.</w:t>
            </w:r>
          </w:p>
          <w:p w:rsidR="00FC1E7C" w:rsidRPr="00447574" w:rsidRDefault="00FC1E7C" w:rsidP="00FC1E7C">
            <w:pPr>
              <w:jc w:val="both"/>
              <w:rPr>
                <w:sz w:val="28"/>
                <w:szCs w:val="28"/>
              </w:rPr>
            </w:pPr>
            <w:r w:rsidRPr="00677194">
              <w:rPr>
                <w:b/>
              </w:rPr>
              <w:t>Знание:</w:t>
            </w:r>
            <w:r w:rsidRPr="00677194">
              <w:t xml:space="preserve"> </w:t>
            </w:r>
            <w:r w:rsidRPr="00272602">
              <w:rPr>
                <w:bCs/>
              </w:rPr>
              <w:t>основ комб</w:t>
            </w:r>
            <w:r w:rsidRPr="00272602">
              <w:rPr>
                <w:bCs/>
              </w:rPr>
              <w:t>и</w:t>
            </w:r>
            <w:r w:rsidRPr="00272602">
              <w:rPr>
                <w:bCs/>
              </w:rPr>
              <w:t>наторики и теории в</w:t>
            </w:r>
            <w:r w:rsidRPr="00272602">
              <w:rPr>
                <w:bCs/>
              </w:rPr>
              <w:t>е</w:t>
            </w:r>
            <w:r w:rsidRPr="00272602">
              <w:rPr>
                <w:bCs/>
              </w:rPr>
              <w:t>роятностей</w:t>
            </w:r>
            <w:r>
              <w:rPr>
                <w:sz w:val="28"/>
                <w:szCs w:val="28"/>
              </w:rPr>
              <w:t>.</w:t>
            </w:r>
          </w:p>
          <w:p w:rsidR="00FC1E7C" w:rsidRPr="00677194" w:rsidRDefault="00FC1E7C" w:rsidP="00FC1E7C">
            <w:pPr>
              <w:jc w:val="both"/>
              <w:rPr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C" w:rsidRPr="008279E6" w:rsidRDefault="00FC1E7C" w:rsidP="00FC1E7C">
            <w:pPr>
              <w:jc w:val="both"/>
              <w:rPr>
                <w:b/>
                <w:bCs/>
              </w:rPr>
            </w:pPr>
            <w:r w:rsidRPr="008279E6">
              <w:rPr>
                <w:b/>
                <w:bCs/>
              </w:rPr>
              <w:t xml:space="preserve">Текущий контроль: 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</w:t>
            </w:r>
            <w:r w:rsidRPr="008279E6">
              <w:rPr>
                <w:spacing w:val="-2"/>
              </w:rPr>
              <w:t>усвоения теоретического материала</w:t>
            </w:r>
            <w:r w:rsidRPr="008279E6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домашних заданий;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практическ</w:t>
            </w:r>
            <w:r w:rsidR="007238DD">
              <w:rPr>
                <w:bCs/>
              </w:rPr>
              <w:t>их</w:t>
            </w:r>
            <w:r w:rsidRPr="008279E6">
              <w:rPr>
                <w:bCs/>
              </w:rPr>
              <w:t xml:space="preserve"> задани</w:t>
            </w:r>
            <w:r w:rsidR="003071E8">
              <w:rPr>
                <w:bCs/>
              </w:rPr>
              <w:t xml:space="preserve">й на </w:t>
            </w:r>
            <w:r w:rsidR="003071E8" w:rsidRPr="00BF2610">
              <w:rPr>
                <w:b/>
                <w:bCs/>
              </w:rPr>
              <w:t>практическом занятии №1</w:t>
            </w:r>
            <w:r w:rsidRPr="00BF2610">
              <w:rPr>
                <w:b/>
                <w:bCs/>
              </w:rPr>
              <w:t>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выполнения самостоятельной работы в процессе зан</w:t>
            </w:r>
            <w:r w:rsidRPr="008279E6">
              <w:rPr>
                <w:bCs/>
              </w:rPr>
              <w:t>я</w:t>
            </w:r>
            <w:r w:rsidRPr="008279E6">
              <w:rPr>
                <w:bCs/>
              </w:rPr>
              <w:t>тий;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FC1E7C" w:rsidRPr="008279E6" w:rsidRDefault="00FC1E7C" w:rsidP="00FC1E7C">
            <w:pPr>
              <w:jc w:val="both"/>
              <w:rPr>
                <w:b/>
                <w:bCs/>
              </w:rPr>
            </w:pPr>
            <w:r w:rsidRPr="008279E6">
              <w:rPr>
                <w:b/>
                <w:bCs/>
              </w:rPr>
              <w:t xml:space="preserve">Промежуточная аттестация: </w:t>
            </w:r>
          </w:p>
          <w:p w:rsidR="00FC1E7C" w:rsidRPr="008279E6" w:rsidRDefault="00196427" w:rsidP="00FC1E7C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  <w:r w:rsidR="00FC1E7C" w:rsidRPr="008279E6">
              <w:rPr>
                <w:bCs/>
              </w:rPr>
              <w:t>.</w:t>
            </w:r>
          </w:p>
        </w:tc>
      </w:tr>
      <w:tr w:rsidR="00FC1E7C" w:rsidRPr="00677194" w:rsidTr="00213A26">
        <w:trPr>
          <w:trHeight w:val="9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C" w:rsidRPr="00447574" w:rsidRDefault="00FC1E7C" w:rsidP="00FC1E7C">
            <w:pPr>
              <w:jc w:val="both"/>
              <w:rPr>
                <w:b/>
                <w:sz w:val="28"/>
                <w:szCs w:val="28"/>
              </w:rPr>
            </w:pPr>
            <w:r w:rsidRPr="00677194">
              <w:rPr>
                <w:b/>
                <w:bCs/>
              </w:rPr>
              <w:t>Умение</w:t>
            </w:r>
            <w:r w:rsidRPr="00677194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272602">
              <w:rPr>
                <w:bCs/>
              </w:rPr>
              <w:t>проводить первичную обработку и контроль материалов наблюдения.</w:t>
            </w:r>
          </w:p>
          <w:p w:rsidR="00FC1E7C" w:rsidRPr="00447574" w:rsidRDefault="00FC1E7C" w:rsidP="00FC1E7C">
            <w:pPr>
              <w:jc w:val="both"/>
              <w:rPr>
                <w:sz w:val="28"/>
                <w:szCs w:val="28"/>
              </w:rPr>
            </w:pPr>
            <w:r w:rsidRPr="00677194">
              <w:rPr>
                <w:b/>
              </w:rPr>
              <w:t>Знание:</w:t>
            </w:r>
            <w:r>
              <w:rPr>
                <w:sz w:val="28"/>
                <w:szCs w:val="28"/>
              </w:rPr>
              <w:t xml:space="preserve"> </w:t>
            </w:r>
            <w:r w:rsidRPr="00272602">
              <w:rPr>
                <w:bCs/>
              </w:rPr>
              <w:t>основ комб</w:t>
            </w:r>
            <w:r w:rsidRPr="00272602">
              <w:rPr>
                <w:bCs/>
              </w:rPr>
              <w:t>и</w:t>
            </w:r>
            <w:r w:rsidRPr="00272602">
              <w:rPr>
                <w:bCs/>
              </w:rPr>
              <w:t>наторики и теории в</w:t>
            </w:r>
            <w:r w:rsidRPr="00272602">
              <w:rPr>
                <w:bCs/>
              </w:rPr>
              <w:t>е</w:t>
            </w:r>
            <w:r w:rsidRPr="00272602">
              <w:rPr>
                <w:bCs/>
              </w:rPr>
              <w:t>роятностей</w:t>
            </w:r>
            <w:r>
              <w:rPr>
                <w:sz w:val="28"/>
                <w:szCs w:val="28"/>
              </w:rPr>
              <w:t>.</w:t>
            </w:r>
          </w:p>
          <w:p w:rsidR="00FC1E7C" w:rsidRPr="00677194" w:rsidRDefault="00FC1E7C" w:rsidP="00FC1E7C">
            <w:pPr>
              <w:jc w:val="both"/>
              <w:rPr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C" w:rsidRPr="008279E6" w:rsidRDefault="00FC1E7C" w:rsidP="00FC1E7C">
            <w:pPr>
              <w:jc w:val="both"/>
              <w:rPr>
                <w:b/>
                <w:bCs/>
              </w:rPr>
            </w:pPr>
            <w:r w:rsidRPr="008279E6">
              <w:rPr>
                <w:b/>
                <w:bCs/>
              </w:rPr>
              <w:t xml:space="preserve">Текущий контроль: 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</w:t>
            </w:r>
            <w:r w:rsidRPr="008279E6">
              <w:rPr>
                <w:spacing w:val="-2"/>
              </w:rPr>
              <w:t>усвоения теоретического материала</w:t>
            </w:r>
            <w:r w:rsidRPr="008279E6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домашних заданий;</w:t>
            </w:r>
          </w:p>
          <w:p w:rsidR="00FC1E7C" w:rsidRPr="008279E6" w:rsidRDefault="007238DD" w:rsidP="00FC1E7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FC1E7C" w:rsidRPr="008279E6">
              <w:rPr>
                <w:bCs/>
              </w:rPr>
              <w:t>– оценка выполнения самостоятельной работы в процессе зан</w:t>
            </w:r>
            <w:r w:rsidR="00FC1E7C" w:rsidRPr="008279E6">
              <w:rPr>
                <w:bCs/>
              </w:rPr>
              <w:t>я</w:t>
            </w:r>
            <w:r w:rsidR="00FC1E7C" w:rsidRPr="008279E6">
              <w:rPr>
                <w:bCs/>
              </w:rPr>
              <w:t>тий;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196427" w:rsidRPr="008279E6" w:rsidRDefault="00196427" w:rsidP="00196427">
            <w:pPr>
              <w:jc w:val="both"/>
              <w:rPr>
                <w:b/>
                <w:bCs/>
              </w:rPr>
            </w:pPr>
            <w:r w:rsidRPr="008279E6">
              <w:rPr>
                <w:b/>
                <w:bCs/>
              </w:rPr>
              <w:t xml:space="preserve">Промежуточная аттестация: </w:t>
            </w:r>
          </w:p>
          <w:p w:rsidR="00FC1E7C" w:rsidRPr="008279E6" w:rsidRDefault="00196427" w:rsidP="00196427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  <w:r w:rsidRPr="008279E6">
              <w:rPr>
                <w:bCs/>
              </w:rPr>
              <w:t>.</w:t>
            </w:r>
          </w:p>
        </w:tc>
      </w:tr>
      <w:tr w:rsidR="00FC1E7C" w:rsidRPr="00677194" w:rsidTr="00213A26">
        <w:trPr>
          <w:trHeight w:val="9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C" w:rsidRPr="00272602" w:rsidRDefault="00FC1E7C" w:rsidP="00FC1E7C">
            <w:pPr>
              <w:pStyle w:val="af9"/>
              <w:spacing w:line="240" w:lineRule="auto"/>
              <w:jc w:val="both"/>
              <w:rPr>
                <w:b w:val="0"/>
                <w:bCs/>
                <w:szCs w:val="24"/>
                <w:lang w:eastAsia="ru-RU"/>
              </w:rPr>
            </w:pPr>
            <w:r w:rsidRPr="00272602">
              <w:rPr>
                <w:bCs/>
              </w:rPr>
              <w:t>Умение</w:t>
            </w:r>
            <w:r w:rsidRPr="00677194">
              <w:rPr>
                <w:bCs/>
              </w:rPr>
              <w:t xml:space="preserve">: </w:t>
            </w:r>
            <w:r w:rsidRPr="00272602">
              <w:rPr>
                <w:b w:val="0"/>
                <w:bCs/>
                <w:szCs w:val="24"/>
                <w:lang w:eastAsia="ru-RU"/>
              </w:rPr>
              <w:t>рассчитывать вероятности событий, статистические показ</w:t>
            </w:r>
            <w:r w:rsidRPr="00272602">
              <w:rPr>
                <w:b w:val="0"/>
                <w:bCs/>
                <w:szCs w:val="24"/>
                <w:lang w:eastAsia="ru-RU"/>
              </w:rPr>
              <w:t>а</w:t>
            </w:r>
            <w:r w:rsidRPr="00272602">
              <w:rPr>
                <w:b w:val="0"/>
                <w:bCs/>
                <w:szCs w:val="24"/>
                <w:lang w:eastAsia="ru-RU"/>
              </w:rPr>
              <w:t>тели и формулировать основные выводы</w:t>
            </w:r>
            <w:r>
              <w:rPr>
                <w:b w:val="0"/>
                <w:bCs/>
                <w:szCs w:val="24"/>
                <w:lang w:eastAsia="ru-RU"/>
              </w:rPr>
              <w:t>.</w:t>
            </w:r>
          </w:p>
          <w:p w:rsidR="00FC1E7C" w:rsidRPr="001959A7" w:rsidRDefault="00FC1E7C" w:rsidP="00FC1E7C">
            <w:pPr>
              <w:jc w:val="both"/>
              <w:rPr>
                <w:bCs/>
              </w:rPr>
            </w:pPr>
            <w:r w:rsidRPr="001959A7">
              <w:rPr>
                <w:b/>
                <w:bCs/>
              </w:rPr>
              <w:t>Знание:</w:t>
            </w:r>
            <w:r>
              <w:rPr>
                <w:bCs/>
              </w:rPr>
              <w:t xml:space="preserve"> </w:t>
            </w:r>
            <w:r w:rsidRPr="001959A7">
              <w:rPr>
                <w:bCs/>
              </w:rPr>
              <w:t>статистич</w:t>
            </w:r>
            <w:r w:rsidRPr="001959A7">
              <w:rPr>
                <w:bCs/>
              </w:rPr>
              <w:t>е</w:t>
            </w:r>
            <w:r>
              <w:rPr>
                <w:bCs/>
              </w:rPr>
              <w:t>ских оценок</w:t>
            </w:r>
            <w:r w:rsidRPr="001959A7">
              <w:rPr>
                <w:bCs/>
              </w:rPr>
              <w:t xml:space="preserve"> параме</w:t>
            </w:r>
            <w:r w:rsidRPr="001959A7">
              <w:rPr>
                <w:bCs/>
              </w:rPr>
              <w:t>т</w:t>
            </w:r>
            <w:r w:rsidRPr="001959A7">
              <w:rPr>
                <w:bCs/>
              </w:rPr>
              <w:t>ров распределения по выборочным данным</w:t>
            </w:r>
            <w:r>
              <w:rPr>
                <w:bCs/>
              </w:rPr>
              <w:t>.</w:t>
            </w:r>
          </w:p>
          <w:p w:rsidR="00FC1E7C" w:rsidRPr="00677194" w:rsidRDefault="00FC1E7C" w:rsidP="00FC1E7C">
            <w:pPr>
              <w:jc w:val="both"/>
              <w:rPr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C" w:rsidRPr="008279E6" w:rsidRDefault="00FC1E7C" w:rsidP="00FC1E7C">
            <w:pPr>
              <w:jc w:val="both"/>
              <w:rPr>
                <w:b/>
                <w:bCs/>
              </w:rPr>
            </w:pPr>
            <w:r w:rsidRPr="008279E6">
              <w:rPr>
                <w:b/>
                <w:bCs/>
              </w:rPr>
              <w:t xml:space="preserve">Текущий контроль: 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</w:t>
            </w:r>
            <w:r w:rsidRPr="008279E6">
              <w:rPr>
                <w:spacing w:val="-2"/>
              </w:rPr>
              <w:t>усвоения теоретического материала</w:t>
            </w:r>
            <w:r w:rsidRPr="008279E6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домашних заданий;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практических заданий</w:t>
            </w:r>
            <w:r w:rsidR="007238DD">
              <w:rPr>
                <w:bCs/>
              </w:rPr>
              <w:t xml:space="preserve"> на </w:t>
            </w:r>
            <w:r w:rsidR="007238DD" w:rsidRPr="00BF2610">
              <w:rPr>
                <w:b/>
                <w:bCs/>
              </w:rPr>
              <w:t>практических занятиях №</w:t>
            </w:r>
            <w:r w:rsidR="00C01264" w:rsidRPr="00BF2610">
              <w:rPr>
                <w:b/>
                <w:bCs/>
              </w:rPr>
              <w:t xml:space="preserve"> </w:t>
            </w:r>
            <w:r w:rsidR="007238DD" w:rsidRPr="00BF2610">
              <w:rPr>
                <w:b/>
                <w:bCs/>
              </w:rPr>
              <w:t>2</w:t>
            </w:r>
            <w:r w:rsidR="00C01264" w:rsidRPr="00BF2610">
              <w:rPr>
                <w:b/>
                <w:bCs/>
              </w:rPr>
              <w:t xml:space="preserve"> – </w:t>
            </w:r>
            <w:r w:rsidR="007238DD" w:rsidRPr="00BF2610">
              <w:rPr>
                <w:b/>
                <w:bCs/>
              </w:rPr>
              <w:t>7</w:t>
            </w:r>
            <w:r w:rsidRPr="00BF2610">
              <w:rPr>
                <w:b/>
                <w:bCs/>
              </w:rPr>
              <w:t>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тестирование (письменное); 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выполнения самостоятельной работы в процессе зан</w:t>
            </w:r>
            <w:r w:rsidRPr="008279E6">
              <w:rPr>
                <w:bCs/>
              </w:rPr>
              <w:t>я</w:t>
            </w:r>
            <w:r w:rsidRPr="008279E6">
              <w:rPr>
                <w:bCs/>
              </w:rPr>
              <w:t>тий;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196427" w:rsidRPr="008279E6" w:rsidRDefault="00196427" w:rsidP="00196427">
            <w:pPr>
              <w:jc w:val="both"/>
              <w:rPr>
                <w:b/>
                <w:bCs/>
              </w:rPr>
            </w:pPr>
            <w:r w:rsidRPr="008279E6">
              <w:rPr>
                <w:b/>
                <w:bCs/>
              </w:rPr>
              <w:t xml:space="preserve">Промежуточная аттестация: </w:t>
            </w:r>
          </w:p>
          <w:p w:rsidR="00FC1E7C" w:rsidRPr="008279E6" w:rsidRDefault="00196427" w:rsidP="00196427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  <w:r w:rsidRPr="008279E6">
              <w:rPr>
                <w:bCs/>
              </w:rPr>
              <w:t>.</w:t>
            </w:r>
          </w:p>
        </w:tc>
      </w:tr>
      <w:tr w:rsidR="00420D33" w:rsidRPr="00677194" w:rsidTr="00622424">
        <w:trPr>
          <w:trHeight w:val="2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D33" w:rsidRPr="00420D33" w:rsidRDefault="00420D33" w:rsidP="00420D33">
            <w:pPr>
              <w:pStyle w:val="af9"/>
              <w:spacing w:line="240" w:lineRule="auto"/>
              <w:jc w:val="both"/>
              <w:rPr>
                <w:b w:val="0"/>
                <w:bCs/>
                <w:szCs w:val="24"/>
                <w:lang w:eastAsia="ru-RU"/>
              </w:rPr>
            </w:pPr>
            <w:r w:rsidRPr="00420D33">
              <w:rPr>
                <w:bCs/>
                <w:szCs w:val="24"/>
                <w:lang w:eastAsia="ru-RU"/>
              </w:rPr>
              <w:t>Умение</w:t>
            </w:r>
            <w:r w:rsidRPr="00420D33">
              <w:rPr>
                <w:b w:val="0"/>
                <w:bCs/>
                <w:szCs w:val="24"/>
                <w:lang w:eastAsia="ru-RU"/>
              </w:rPr>
              <w:t>: записывать распределения и нах</w:t>
            </w:r>
            <w:r w:rsidRPr="00420D33">
              <w:rPr>
                <w:b w:val="0"/>
                <w:bCs/>
                <w:szCs w:val="24"/>
                <w:lang w:eastAsia="ru-RU"/>
              </w:rPr>
              <w:t>о</w:t>
            </w:r>
            <w:r w:rsidRPr="00420D33">
              <w:rPr>
                <w:b w:val="0"/>
                <w:bCs/>
                <w:szCs w:val="24"/>
                <w:lang w:eastAsia="ru-RU"/>
              </w:rPr>
              <w:t>дить характеристики случайных величин.</w:t>
            </w:r>
          </w:p>
          <w:p w:rsidR="00420D33" w:rsidRPr="00272602" w:rsidRDefault="00420D33" w:rsidP="00420D33">
            <w:pPr>
              <w:pStyle w:val="af9"/>
              <w:spacing w:line="240" w:lineRule="auto"/>
              <w:jc w:val="both"/>
              <w:rPr>
                <w:bCs/>
              </w:rPr>
            </w:pPr>
            <w:r w:rsidRPr="00420D33">
              <w:rPr>
                <w:bCs/>
              </w:rPr>
              <w:t>Знание</w:t>
            </w:r>
            <w:r w:rsidRPr="00420D33">
              <w:rPr>
                <w:b w:val="0"/>
                <w:bCs/>
              </w:rPr>
              <w:t>: основ теории случайных величин.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D33" w:rsidRPr="00420D33" w:rsidRDefault="00420D33" w:rsidP="00420D33">
            <w:pPr>
              <w:jc w:val="both"/>
              <w:rPr>
                <w:b/>
                <w:bCs/>
              </w:rPr>
            </w:pPr>
            <w:r w:rsidRPr="00420D33">
              <w:rPr>
                <w:b/>
                <w:bCs/>
              </w:rPr>
              <w:t xml:space="preserve">Текущий контроль: </w:t>
            </w:r>
          </w:p>
          <w:p w:rsidR="00420D33" w:rsidRPr="00420D33" w:rsidRDefault="00420D33" w:rsidP="00420D33">
            <w:pPr>
              <w:jc w:val="both"/>
              <w:rPr>
                <w:bCs/>
              </w:rPr>
            </w:pPr>
            <w:r w:rsidRPr="00420D33">
              <w:rPr>
                <w:bCs/>
              </w:rPr>
              <w:t xml:space="preserve"> – оценка </w:t>
            </w:r>
            <w:r w:rsidRPr="00420D33">
              <w:rPr>
                <w:spacing w:val="-2"/>
              </w:rPr>
              <w:t>усвоения теоретического материала</w:t>
            </w:r>
            <w:r w:rsidRPr="00420D33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420D33" w:rsidRPr="00420D33" w:rsidRDefault="00420D33" w:rsidP="00420D33">
            <w:pPr>
              <w:jc w:val="both"/>
              <w:rPr>
                <w:bCs/>
              </w:rPr>
            </w:pPr>
            <w:r w:rsidRPr="00420D33">
              <w:rPr>
                <w:bCs/>
              </w:rPr>
              <w:t xml:space="preserve"> – оценка результатов выполнения домашних заданий;</w:t>
            </w:r>
          </w:p>
          <w:p w:rsidR="00420D33" w:rsidRPr="00BF2610" w:rsidRDefault="00420D33" w:rsidP="00420D33">
            <w:pPr>
              <w:jc w:val="both"/>
              <w:rPr>
                <w:b/>
                <w:bCs/>
              </w:rPr>
            </w:pPr>
            <w:r w:rsidRPr="00420D33">
              <w:rPr>
                <w:bCs/>
              </w:rPr>
              <w:t xml:space="preserve"> – оценка результатов выполнения практических заданий на </w:t>
            </w:r>
            <w:r w:rsidRPr="00BF2610">
              <w:rPr>
                <w:b/>
                <w:bCs/>
              </w:rPr>
              <w:t>практических занятиях № 8 – 11;</w:t>
            </w:r>
          </w:p>
          <w:p w:rsidR="00420D33" w:rsidRPr="00420D33" w:rsidRDefault="00420D33" w:rsidP="00420D33">
            <w:pPr>
              <w:jc w:val="both"/>
              <w:rPr>
                <w:bCs/>
              </w:rPr>
            </w:pPr>
            <w:r w:rsidRPr="00420D33">
              <w:rPr>
                <w:bCs/>
              </w:rPr>
              <w:t xml:space="preserve"> – тестирование (письменное); </w:t>
            </w:r>
          </w:p>
          <w:p w:rsidR="00420D33" w:rsidRPr="00420D33" w:rsidRDefault="00420D33" w:rsidP="00420D33">
            <w:pPr>
              <w:jc w:val="both"/>
              <w:rPr>
                <w:bCs/>
              </w:rPr>
            </w:pPr>
            <w:r w:rsidRPr="00420D33">
              <w:rPr>
                <w:bCs/>
              </w:rPr>
              <w:t>– оценка выполнения самостоятельной работы в процессе зан</w:t>
            </w:r>
            <w:r w:rsidRPr="00420D33">
              <w:rPr>
                <w:bCs/>
              </w:rPr>
              <w:t>я</w:t>
            </w:r>
            <w:r w:rsidRPr="00420D33">
              <w:rPr>
                <w:bCs/>
              </w:rPr>
              <w:t>тий;</w:t>
            </w:r>
          </w:p>
          <w:p w:rsidR="00420D33" w:rsidRPr="008279E6" w:rsidRDefault="00420D33" w:rsidP="00FC1E7C">
            <w:pPr>
              <w:jc w:val="both"/>
              <w:rPr>
                <w:b/>
                <w:bCs/>
              </w:rPr>
            </w:pPr>
          </w:p>
        </w:tc>
      </w:tr>
      <w:tr w:rsidR="00420D33" w:rsidRPr="00677194" w:rsidTr="00420D33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33" w:rsidRPr="00420D33" w:rsidRDefault="00420D33" w:rsidP="00420D33">
            <w:pPr>
              <w:pStyle w:val="af9"/>
              <w:spacing w:line="240" w:lineRule="auto"/>
              <w:rPr>
                <w:b w:val="0"/>
                <w:bCs/>
              </w:rPr>
            </w:pPr>
            <w:r w:rsidRPr="00420D33">
              <w:rPr>
                <w:b w:val="0"/>
                <w:bCs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33" w:rsidRPr="00420D33" w:rsidRDefault="00420D33" w:rsidP="00420D33">
            <w:pPr>
              <w:jc w:val="center"/>
              <w:rPr>
                <w:bCs/>
              </w:rPr>
            </w:pPr>
            <w:r w:rsidRPr="00420D33">
              <w:rPr>
                <w:bCs/>
              </w:rPr>
              <w:t>2</w:t>
            </w:r>
          </w:p>
        </w:tc>
      </w:tr>
      <w:tr w:rsidR="00420D33" w:rsidRPr="00677194" w:rsidTr="00914119">
        <w:trPr>
          <w:trHeight w:val="11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D33" w:rsidRPr="00420D33" w:rsidRDefault="00420D33" w:rsidP="00420D33">
            <w:pPr>
              <w:pStyle w:val="af9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D33" w:rsidRPr="00420D33" w:rsidRDefault="00420D33" w:rsidP="005D3333">
            <w:pPr>
              <w:jc w:val="both"/>
              <w:rPr>
                <w:bCs/>
              </w:rPr>
            </w:pPr>
            <w:r w:rsidRPr="00420D33">
              <w:rPr>
                <w:bCs/>
              </w:rPr>
              <w:t xml:space="preserve">– оценка результатов выполнения индивидуальных домашних </w:t>
            </w:r>
          </w:p>
          <w:p w:rsidR="00420D33" w:rsidRDefault="00420D33" w:rsidP="005D3333">
            <w:pPr>
              <w:jc w:val="both"/>
              <w:rPr>
                <w:bCs/>
              </w:rPr>
            </w:pPr>
            <w:r w:rsidRPr="008279E6">
              <w:rPr>
                <w:bCs/>
              </w:rPr>
              <w:t>заданий.</w:t>
            </w:r>
          </w:p>
          <w:p w:rsidR="00196427" w:rsidRPr="008279E6" w:rsidRDefault="00196427" w:rsidP="00196427">
            <w:pPr>
              <w:jc w:val="both"/>
              <w:rPr>
                <w:b/>
                <w:bCs/>
              </w:rPr>
            </w:pPr>
            <w:r w:rsidRPr="008279E6">
              <w:rPr>
                <w:b/>
                <w:bCs/>
              </w:rPr>
              <w:t xml:space="preserve">Промежуточная аттестация: </w:t>
            </w:r>
          </w:p>
          <w:p w:rsidR="00420D33" w:rsidRPr="00420D33" w:rsidRDefault="00196427" w:rsidP="00196427">
            <w:pPr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  <w:r w:rsidRPr="008279E6">
              <w:rPr>
                <w:bCs/>
              </w:rPr>
              <w:t>.</w:t>
            </w:r>
          </w:p>
        </w:tc>
      </w:tr>
      <w:tr w:rsidR="00FC1E7C" w:rsidRPr="00677194" w:rsidTr="001959A7">
        <w:trPr>
          <w:trHeight w:val="3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7C" w:rsidRPr="001959A7" w:rsidRDefault="00FC1E7C" w:rsidP="00FC1E7C">
            <w:pPr>
              <w:pStyle w:val="af9"/>
              <w:spacing w:line="240" w:lineRule="auto"/>
              <w:jc w:val="both"/>
              <w:rPr>
                <w:b w:val="0"/>
                <w:szCs w:val="24"/>
              </w:rPr>
            </w:pPr>
            <w:r w:rsidRPr="001959A7">
              <w:rPr>
                <w:bCs/>
                <w:szCs w:val="24"/>
                <w:lang w:eastAsia="ru-RU"/>
              </w:rPr>
              <w:t xml:space="preserve">Умение: </w:t>
            </w:r>
            <w:r w:rsidRPr="001959A7">
              <w:rPr>
                <w:b w:val="0"/>
                <w:szCs w:val="24"/>
              </w:rPr>
              <w:t>рассчитывать статистические оценки параметров распред</w:t>
            </w:r>
            <w:r w:rsidRPr="001959A7">
              <w:rPr>
                <w:b w:val="0"/>
                <w:szCs w:val="24"/>
              </w:rPr>
              <w:t>е</w:t>
            </w:r>
            <w:r w:rsidRPr="001959A7">
              <w:rPr>
                <w:b w:val="0"/>
                <w:szCs w:val="24"/>
              </w:rPr>
              <w:t>ления по выборочным данным и проверять метод статистических испытаний для реш</w:t>
            </w:r>
            <w:r w:rsidRPr="001959A7">
              <w:rPr>
                <w:b w:val="0"/>
                <w:szCs w:val="24"/>
              </w:rPr>
              <w:t>е</w:t>
            </w:r>
            <w:r w:rsidRPr="001959A7">
              <w:rPr>
                <w:b w:val="0"/>
                <w:szCs w:val="24"/>
              </w:rPr>
              <w:t>ния отраслевых задач.</w:t>
            </w:r>
          </w:p>
          <w:p w:rsidR="00FC1E7C" w:rsidRPr="001959A7" w:rsidRDefault="00FC1E7C" w:rsidP="00FC1E7C">
            <w:pPr>
              <w:jc w:val="both"/>
            </w:pPr>
            <w:r w:rsidRPr="001959A7">
              <w:rPr>
                <w:b/>
                <w:bCs/>
              </w:rPr>
              <w:t>Знание:</w:t>
            </w:r>
            <w:r w:rsidRPr="001959A7">
              <w:t xml:space="preserve"> статистич</w:t>
            </w:r>
            <w:r w:rsidRPr="001959A7">
              <w:t>е</w:t>
            </w:r>
            <w:r w:rsidRPr="001959A7">
              <w:t>ские оценки параме</w:t>
            </w:r>
            <w:r w:rsidRPr="001959A7">
              <w:t>т</w:t>
            </w:r>
            <w:r w:rsidRPr="001959A7">
              <w:t>ров распределения по выборочным данным;</w:t>
            </w:r>
          </w:p>
          <w:p w:rsidR="00FC1E7C" w:rsidRPr="001959A7" w:rsidRDefault="00FC1E7C" w:rsidP="00FC1E7C">
            <w:pPr>
              <w:jc w:val="both"/>
            </w:pPr>
            <w:r w:rsidRPr="001959A7">
              <w:t>методику моделиров</w:t>
            </w:r>
            <w:r w:rsidRPr="001959A7">
              <w:t>а</w:t>
            </w:r>
            <w:r w:rsidRPr="001959A7">
              <w:t>ния случайных вел</w:t>
            </w:r>
            <w:r w:rsidRPr="001959A7">
              <w:t>и</w:t>
            </w:r>
            <w:r w:rsidRPr="001959A7">
              <w:t>чин, метод статистич</w:t>
            </w:r>
            <w:r w:rsidRPr="001959A7">
              <w:t>е</w:t>
            </w:r>
            <w:r w:rsidRPr="001959A7">
              <w:t>ских испытаний.</w:t>
            </w:r>
          </w:p>
          <w:p w:rsidR="00FC1E7C" w:rsidRPr="001959A7" w:rsidRDefault="00FC1E7C" w:rsidP="00FC1E7C">
            <w:pPr>
              <w:pStyle w:val="af9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E7C" w:rsidRPr="008279E6" w:rsidRDefault="00FC1E7C" w:rsidP="00FC1E7C">
            <w:pPr>
              <w:jc w:val="both"/>
              <w:rPr>
                <w:b/>
                <w:bCs/>
              </w:rPr>
            </w:pPr>
            <w:r w:rsidRPr="008279E6">
              <w:rPr>
                <w:b/>
                <w:bCs/>
              </w:rPr>
              <w:t xml:space="preserve">Текущий контроль: 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</w:t>
            </w:r>
            <w:r w:rsidRPr="008279E6">
              <w:rPr>
                <w:spacing w:val="-2"/>
              </w:rPr>
              <w:t>усвоения теоретического материала</w:t>
            </w:r>
            <w:r w:rsidRPr="008279E6">
              <w:rPr>
                <w:bCs/>
              </w:rPr>
              <w:t xml:space="preserve"> в форме устного фронтального или индивидуального опроса; 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домашних заданий;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– </w:t>
            </w:r>
            <w:r w:rsidR="00C01264" w:rsidRPr="008279E6">
              <w:rPr>
                <w:bCs/>
              </w:rPr>
              <w:t xml:space="preserve"> оценка результатов выполнения практических заданий</w:t>
            </w:r>
            <w:r w:rsidR="00C01264">
              <w:rPr>
                <w:bCs/>
              </w:rPr>
              <w:t xml:space="preserve"> на </w:t>
            </w:r>
            <w:r w:rsidR="00C01264" w:rsidRPr="00BF2610">
              <w:rPr>
                <w:b/>
                <w:bCs/>
              </w:rPr>
              <w:t>практических занятиях № 12 – 15</w:t>
            </w:r>
            <w:r w:rsidRPr="008279E6">
              <w:rPr>
                <w:bCs/>
              </w:rPr>
              <w:t>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выполнения самостоятельной работы в процессе зан</w:t>
            </w:r>
            <w:r w:rsidRPr="008279E6">
              <w:rPr>
                <w:bCs/>
              </w:rPr>
              <w:t>я</w:t>
            </w:r>
            <w:r w:rsidRPr="008279E6">
              <w:rPr>
                <w:bCs/>
              </w:rPr>
              <w:t>тий;</w:t>
            </w:r>
          </w:p>
          <w:p w:rsidR="00FC1E7C" w:rsidRPr="008279E6" w:rsidRDefault="00FC1E7C" w:rsidP="00FC1E7C">
            <w:pPr>
              <w:jc w:val="both"/>
              <w:rPr>
                <w:bCs/>
              </w:rPr>
            </w:pPr>
            <w:r w:rsidRPr="008279E6">
              <w:rPr>
                <w:bCs/>
              </w:rPr>
              <w:t xml:space="preserve"> – оценка результатов выполнения индивидуальных домашних заданий.</w:t>
            </w:r>
          </w:p>
          <w:p w:rsidR="00FC1E7C" w:rsidRPr="008279E6" w:rsidRDefault="00FC1E7C" w:rsidP="00FC1E7C">
            <w:pPr>
              <w:jc w:val="both"/>
              <w:rPr>
                <w:b/>
                <w:bCs/>
              </w:rPr>
            </w:pPr>
            <w:r w:rsidRPr="008279E6">
              <w:rPr>
                <w:b/>
                <w:bCs/>
              </w:rPr>
              <w:t xml:space="preserve">Промежуточная аттестация: </w:t>
            </w:r>
          </w:p>
          <w:p w:rsidR="00FC1E7C" w:rsidRPr="008279E6" w:rsidRDefault="00A43042" w:rsidP="00FC1E7C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экзамен</w:t>
            </w:r>
            <w:r w:rsidR="00FC1E7C" w:rsidRPr="008279E6">
              <w:rPr>
                <w:bCs/>
              </w:rPr>
              <w:t>.</w:t>
            </w:r>
          </w:p>
        </w:tc>
      </w:tr>
    </w:tbl>
    <w:p w:rsidR="000026CB" w:rsidRPr="00677194" w:rsidRDefault="000026CB" w:rsidP="00E0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  <w:sz w:val="28"/>
          <w:szCs w:val="28"/>
        </w:rPr>
      </w:pPr>
    </w:p>
    <w:p w:rsidR="00C4006A" w:rsidRPr="00677194" w:rsidRDefault="00C4006A" w:rsidP="00C4006A">
      <w:pPr>
        <w:pStyle w:val="af8"/>
      </w:pPr>
    </w:p>
    <w:p w:rsidR="008146E7" w:rsidRPr="00677194" w:rsidRDefault="008146E7" w:rsidP="008146E7">
      <w:pPr>
        <w:rPr>
          <w:bCs/>
          <w:sz w:val="28"/>
          <w:szCs w:val="28"/>
        </w:rPr>
      </w:pPr>
    </w:p>
    <w:p w:rsidR="00D423BF" w:rsidRDefault="00D423BF" w:rsidP="00D423BF">
      <w:pPr>
        <w:spacing w:line="240" w:lineRule="atLeast"/>
        <w:rPr>
          <w:sz w:val="28"/>
          <w:szCs w:val="28"/>
        </w:rPr>
      </w:pPr>
      <w:r w:rsidRPr="007621DC">
        <w:rPr>
          <w:sz w:val="28"/>
          <w:szCs w:val="28"/>
        </w:rPr>
        <w:t xml:space="preserve">Разработчик: </w:t>
      </w:r>
    </w:p>
    <w:p w:rsidR="00D423BF" w:rsidRPr="007621DC" w:rsidRDefault="00D423BF" w:rsidP="00D423BF">
      <w:pPr>
        <w:spacing w:line="240" w:lineRule="atLeast"/>
        <w:rPr>
          <w:sz w:val="28"/>
          <w:szCs w:val="28"/>
          <w:u w:val="single"/>
        </w:rPr>
      </w:pPr>
      <w:r w:rsidRPr="007621DC">
        <w:rPr>
          <w:sz w:val="28"/>
          <w:szCs w:val="28"/>
        </w:rPr>
        <w:t>преподаватель ГБПОУ РО  «БГИТ»</w:t>
      </w:r>
      <w:r>
        <w:rPr>
          <w:sz w:val="28"/>
          <w:szCs w:val="28"/>
        </w:rPr>
        <w:t xml:space="preserve">    </w:t>
      </w:r>
      <w:r w:rsidRPr="007621DC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7621DC">
        <w:rPr>
          <w:sz w:val="28"/>
          <w:szCs w:val="28"/>
        </w:rPr>
        <w:t xml:space="preserve"> </w:t>
      </w:r>
      <w:r>
        <w:rPr>
          <w:sz w:val="28"/>
          <w:szCs w:val="28"/>
        </w:rPr>
        <w:t>Л.А. Обозная</w:t>
      </w:r>
      <w:r w:rsidRPr="007621DC">
        <w:rPr>
          <w:sz w:val="28"/>
          <w:szCs w:val="28"/>
        </w:rPr>
        <w:t xml:space="preserve">                                  </w:t>
      </w:r>
    </w:p>
    <w:p w:rsidR="00293B59" w:rsidRDefault="00D423BF" w:rsidP="00D423BF">
      <w:pPr>
        <w:spacing w:line="240" w:lineRule="atLeast"/>
        <w:rPr>
          <w:sz w:val="20"/>
          <w:szCs w:val="20"/>
        </w:rPr>
      </w:pPr>
      <w:r w:rsidRPr="007621D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621DC">
        <w:rPr>
          <w:sz w:val="20"/>
          <w:szCs w:val="20"/>
        </w:rPr>
        <w:t xml:space="preserve"> </w:t>
      </w:r>
    </w:p>
    <w:p w:rsidR="00D423BF" w:rsidRDefault="00D423BF" w:rsidP="00D423BF">
      <w:pPr>
        <w:spacing w:line="240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7621DC">
        <w:rPr>
          <w:color w:val="000000"/>
          <w:sz w:val="28"/>
          <w:szCs w:val="28"/>
        </w:rPr>
        <w:t>«___»___________201</w:t>
      </w:r>
      <w:r w:rsidR="008B3C1E">
        <w:rPr>
          <w:color w:val="000000"/>
          <w:sz w:val="28"/>
          <w:szCs w:val="28"/>
        </w:rPr>
        <w:t>9</w:t>
      </w:r>
      <w:bookmarkStart w:id="2" w:name="_GoBack"/>
      <w:bookmarkEnd w:id="2"/>
      <w:r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 xml:space="preserve"> г.</w:t>
      </w:r>
      <w:r w:rsidRPr="003B231C">
        <w:t xml:space="preserve"> </w:t>
      </w:r>
    </w:p>
    <w:p w:rsidR="00D423BF" w:rsidRPr="00332FB4" w:rsidRDefault="00D423BF" w:rsidP="00D423BF">
      <w:pPr>
        <w:spacing w:line="240" w:lineRule="atLeast"/>
        <w:rPr>
          <w:bCs/>
          <w:sz w:val="28"/>
          <w:szCs w:val="28"/>
        </w:rPr>
      </w:pPr>
    </w:p>
    <w:sectPr w:rsidR="00D423BF" w:rsidRPr="00332FB4" w:rsidSect="00940D8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9" w:h="16834"/>
      <w:pgMar w:top="567" w:right="567" w:bottom="1134" w:left="212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60" w:rsidRDefault="00407960">
      <w:r>
        <w:separator/>
      </w:r>
    </w:p>
  </w:endnote>
  <w:endnote w:type="continuationSeparator" w:id="0">
    <w:p w:rsidR="00407960" w:rsidRDefault="0040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19" w:rsidRDefault="00C90F19" w:rsidP="006F716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90F19" w:rsidRDefault="00C90F19" w:rsidP="00186EA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928145"/>
      <w:docPartObj>
        <w:docPartGallery w:val="Page Numbers (Bottom of Page)"/>
        <w:docPartUnique/>
      </w:docPartObj>
    </w:sdtPr>
    <w:sdtEndPr/>
    <w:sdtContent>
      <w:p w:rsidR="00C90F19" w:rsidRDefault="00C90F19">
        <w:pPr>
          <w:pStyle w:val="af1"/>
          <w:jc w:val="center"/>
        </w:pPr>
        <w:r w:rsidRPr="008B6567">
          <w:rPr>
            <w:sz w:val="20"/>
            <w:szCs w:val="20"/>
          </w:rPr>
          <w:fldChar w:fldCharType="begin"/>
        </w:r>
        <w:r w:rsidRPr="008B6567">
          <w:rPr>
            <w:sz w:val="20"/>
            <w:szCs w:val="20"/>
          </w:rPr>
          <w:instrText xml:space="preserve"> PAGE   \* MERGEFORMAT </w:instrText>
        </w:r>
        <w:r w:rsidRPr="008B6567">
          <w:rPr>
            <w:sz w:val="20"/>
            <w:szCs w:val="20"/>
          </w:rPr>
          <w:fldChar w:fldCharType="separate"/>
        </w:r>
        <w:r w:rsidR="008B3C1E">
          <w:rPr>
            <w:noProof/>
            <w:sz w:val="20"/>
            <w:szCs w:val="20"/>
          </w:rPr>
          <w:t>6</w:t>
        </w:r>
        <w:r w:rsidRPr="008B6567">
          <w:rPr>
            <w:sz w:val="20"/>
            <w:szCs w:val="20"/>
          </w:rPr>
          <w:fldChar w:fldCharType="end"/>
        </w:r>
      </w:p>
    </w:sdtContent>
  </w:sdt>
  <w:p w:rsidR="00C90F19" w:rsidRDefault="00C90F19" w:rsidP="00186EA0">
    <w:pPr>
      <w:pStyle w:val="af1"/>
      <w:ind w:right="360"/>
    </w:pPr>
  </w:p>
  <w:p w:rsidR="00C90F19" w:rsidRDefault="00C90F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00370"/>
      <w:docPartObj>
        <w:docPartGallery w:val="Page Numbers (Bottom of Page)"/>
        <w:docPartUnique/>
      </w:docPartObj>
    </w:sdtPr>
    <w:sdtEndPr/>
    <w:sdtContent>
      <w:p w:rsidR="00C90F19" w:rsidRDefault="00C90F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1E">
          <w:rPr>
            <w:noProof/>
          </w:rPr>
          <w:t>15</w:t>
        </w:r>
        <w:r>
          <w:fldChar w:fldCharType="end"/>
        </w:r>
      </w:p>
    </w:sdtContent>
  </w:sdt>
  <w:p w:rsidR="00C90F19" w:rsidRDefault="00C90F19">
    <w:pPr>
      <w:pStyle w:val="af1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19" w:rsidRDefault="00C90F19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93663"/>
      <w:docPartObj>
        <w:docPartGallery w:val="Page Numbers (Bottom of Page)"/>
        <w:docPartUnique/>
      </w:docPartObj>
    </w:sdtPr>
    <w:sdtEndPr/>
    <w:sdtContent>
      <w:p w:rsidR="00C90F19" w:rsidRDefault="00C90F1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1E">
          <w:rPr>
            <w:noProof/>
          </w:rPr>
          <w:t>13</w:t>
        </w:r>
        <w:r>
          <w:fldChar w:fldCharType="end"/>
        </w:r>
      </w:p>
    </w:sdtContent>
  </w:sdt>
  <w:p w:rsidR="00C90F19" w:rsidRDefault="00C90F19" w:rsidP="00F92FFD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60" w:rsidRDefault="00407960">
      <w:r>
        <w:separator/>
      </w:r>
    </w:p>
  </w:footnote>
  <w:footnote w:type="continuationSeparator" w:id="0">
    <w:p w:rsidR="00407960" w:rsidRDefault="0040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19" w:rsidRDefault="00C90F19" w:rsidP="008B0810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90F19" w:rsidRDefault="00C90F1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19" w:rsidRDefault="00C90F1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19" w:rsidRDefault="00C90F1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E42CF5"/>
    <w:multiLevelType w:val="hybridMultilevel"/>
    <w:tmpl w:val="0ACCBA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D717E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494B2C"/>
    <w:multiLevelType w:val="hybridMultilevel"/>
    <w:tmpl w:val="3520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03F6E"/>
    <w:multiLevelType w:val="hybridMultilevel"/>
    <w:tmpl w:val="2C84431E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0A73B6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22627"/>
    <w:multiLevelType w:val="hybridMultilevel"/>
    <w:tmpl w:val="FFEA4448"/>
    <w:lvl w:ilvl="0" w:tplc="D53E4F2E">
      <w:start w:val="1"/>
      <w:numFmt w:val="bullet"/>
      <w:lvlText w:val="˗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20545EEF"/>
    <w:multiLevelType w:val="multilevel"/>
    <w:tmpl w:val="2CB4768E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D610E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4E45"/>
    <w:multiLevelType w:val="hybridMultilevel"/>
    <w:tmpl w:val="C9F2F0B4"/>
    <w:lvl w:ilvl="0" w:tplc="17988E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A33017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35DD5"/>
    <w:multiLevelType w:val="hybridMultilevel"/>
    <w:tmpl w:val="92BEE7FC"/>
    <w:lvl w:ilvl="0" w:tplc="726E615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53B8F"/>
    <w:multiLevelType w:val="hybridMultilevel"/>
    <w:tmpl w:val="19D8CCA4"/>
    <w:lvl w:ilvl="0" w:tplc="9EEE8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B7EB3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0781B"/>
    <w:multiLevelType w:val="hybridMultilevel"/>
    <w:tmpl w:val="D510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F5657"/>
    <w:multiLevelType w:val="hybridMultilevel"/>
    <w:tmpl w:val="1E0ABBEA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>
    <w:nsid w:val="608E65A9"/>
    <w:multiLevelType w:val="hybridMultilevel"/>
    <w:tmpl w:val="C7EADE5C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D29FB"/>
    <w:multiLevelType w:val="hybridMultilevel"/>
    <w:tmpl w:val="5DAAB428"/>
    <w:lvl w:ilvl="0" w:tplc="E16EC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71274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7070D"/>
    <w:multiLevelType w:val="multilevel"/>
    <w:tmpl w:val="00309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FF26304"/>
    <w:multiLevelType w:val="hybridMultilevel"/>
    <w:tmpl w:val="B4A6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2481A"/>
    <w:multiLevelType w:val="hybridMultilevel"/>
    <w:tmpl w:val="90D6DAD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B091E"/>
    <w:multiLevelType w:val="hybridMultilevel"/>
    <w:tmpl w:val="FB6E6F0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0"/>
  </w:num>
  <w:num w:numId="4">
    <w:abstractNumId w:val="32"/>
  </w:num>
  <w:num w:numId="5">
    <w:abstractNumId w:val="25"/>
  </w:num>
  <w:num w:numId="6">
    <w:abstractNumId w:val="12"/>
  </w:num>
  <w:num w:numId="7">
    <w:abstractNumId w:val="17"/>
  </w:num>
  <w:num w:numId="8">
    <w:abstractNumId w:val="9"/>
  </w:num>
  <w:num w:numId="9">
    <w:abstractNumId w:val="16"/>
  </w:num>
  <w:num w:numId="10">
    <w:abstractNumId w:val="22"/>
  </w:num>
  <w:num w:numId="11">
    <w:abstractNumId w:val="24"/>
  </w:num>
  <w:num w:numId="12">
    <w:abstractNumId w:val="30"/>
  </w:num>
  <w:num w:numId="13">
    <w:abstractNumId w:val="26"/>
  </w:num>
  <w:num w:numId="14">
    <w:abstractNumId w:val="27"/>
  </w:num>
  <w:num w:numId="15">
    <w:abstractNumId w:val="11"/>
  </w:num>
  <w:num w:numId="16">
    <w:abstractNumId w:val="14"/>
  </w:num>
  <w:num w:numId="17">
    <w:abstractNumId w:val="0"/>
  </w:num>
  <w:num w:numId="18">
    <w:abstractNumId w:val="4"/>
  </w:num>
  <w:num w:numId="19">
    <w:abstractNumId w:val="28"/>
  </w:num>
  <w:num w:numId="20">
    <w:abstractNumId w:val="18"/>
  </w:num>
  <w:num w:numId="21">
    <w:abstractNumId w:val="3"/>
  </w:num>
  <w:num w:numId="22">
    <w:abstractNumId w:val="7"/>
  </w:num>
  <w:num w:numId="23">
    <w:abstractNumId w:val="21"/>
  </w:num>
  <w:num w:numId="24">
    <w:abstractNumId w:val="10"/>
  </w:num>
  <w:num w:numId="25">
    <w:abstractNumId w:val="19"/>
  </w:num>
  <w:num w:numId="26">
    <w:abstractNumId w:val="29"/>
  </w:num>
  <w:num w:numId="27">
    <w:abstractNumId w:val="13"/>
  </w:num>
  <w:num w:numId="28">
    <w:abstractNumId w:val="23"/>
  </w:num>
  <w:num w:numId="29">
    <w:abstractNumId w:val="33"/>
  </w:num>
  <w:num w:numId="30">
    <w:abstractNumId w:val="6"/>
  </w:num>
  <w:num w:numId="31">
    <w:abstractNumId w:val="15"/>
  </w:num>
  <w:num w:numId="3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8C0"/>
    <w:rsid w:val="000026CB"/>
    <w:rsid w:val="000030BF"/>
    <w:rsid w:val="000034D7"/>
    <w:rsid w:val="00003E70"/>
    <w:rsid w:val="00004734"/>
    <w:rsid w:val="00005117"/>
    <w:rsid w:val="00005FA6"/>
    <w:rsid w:val="00010B1D"/>
    <w:rsid w:val="000113DD"/>
    <w:rsid w:val="000119DD"/>
    <w:rsid w:val="00011EFD"/>
    <w:rsid w:val="0001201B"/>
    <w:rsid w:val="000122AE"/>
    <w:rsid w:val="00012F2A"/>
    <w:rsid w:val="00013A54"/>
    <w:rsid w:val="000164C9"/>
    <w:rsid w:val="000178F3"/>
    <w:rsid w:val="00017C25"/>
    <w:rsid w:val="00022BCC"/>
    <w:rsid w:val="000243DE"/>
    <w:rsid w:val="00024F95"/>
    <w:rsid w:val="000253BF"/>
    <w:rsid w:val="000256B6"/>
    <w:rsid w:val="00027954"/>
    <w:rsid w:val="00030102"/>
    <w:rsid w:val="00030DB0"/>
    <w:rsid w:val="000339C7"/>
    <w:rsid w:val="00033BD9"/>
    <w:rsid w:val="000344B1"/>
    <w:rsid w:val="00035253"/>
    <w:rsid w:val="000357C6"/>
    <w:rsid w:val="00040CEF"/>
    <w:rsid w:val="00040E09"/>
    <w:rsid w:val="00044100"/>
    <w:rsid w:val="000441B5"/>
    <w:rsid w:val="00046284"/>
    <w:rsid w:val="000473FC"/>
    <w:rsid w:val="0004786A"/>
    <w:rsid w:val="00050BD2"/>
    <w:rsid w:val="00055124"/>
    <w:rsid w:val="000556F1"/>
    <w:rsid w:val="00055ED4"/>
    <w:rsid w:val="0005682F"/>
    <w:rsid w:val="00057BD2"/>
    <w:rsid w:val="00060370"/>
    <w:rsid w:val="00060EAA"/>
    <w:rsid w:val="0006135B"/>
    <w:rsid w:val="0006137B"/>
    <w:rsid w:val="00064D79"/>
    <w:rsid w:val="00066480"/>
    <w:rsid w:val="00066859"/>
    <w:rsid w:val="00070467"/>
    <w:rsid w:val="000711D1"/>
    <w:rsid w:val="00072D9D"/>
    <w:rsid w:val="00073F98"/>
    <w:rsid w:val="00074CF0"/>
    <w:rsid w:val="000778DB"/>
    <w:rsid w:val="00077E6E"/>
    <w:rsid w:val="0008156B"/>
    <w:rsid w:val="00082092"/>
    <w:rsid w:val="00083A51"/>
    <w:rsid w:val="00083E92"/>
    <w:rsid w:val="0008446C"/>
    <w:rsid w:val="00084485"/>
    <w:rsid w:val="00086B6E"/>
    <w:rsid w:val="000879E6"/>
    <w:rsid w:val="00090590"/>
    <w:rsid w:val="00090619"/>
    <w:rsid w:val="0009424F"/>
    <w:rsid w:val="00094523"/>
    <w:rsid w:val="000948D6"/>
    <w:rsid w:val="000948F0"/>
    <w:rsid w:val="00094F79"/>
    <w:rsid w:val="000967F8"/>
    <w:rsid w:val="0009767C"/>
    <w:rsid w:val="000A038E"/>
    <w:rsid w:val="000A28F1"/>
    <w:rsid w:val="000A6B3F"/>
    <w:rsid w:val="000A721C"/>
    <w:rsid w:val="000A76F5"/>
    <w:rsid w:val="000B01FA"/>
    <w:rsid w:val="000B067B"/>
    <w:rsid w:val="000B2402"/>
    <w:rsid w:val="000B2DA4"/>
    <w:rsid w:val="000B2F81"/>
    <w:rsid w:val="000B380C"/>
    <w:rsid w:val="000B4503"/>
    <w:rsid w:val="000B4F54"/>
    <w:rsid w:val="000B6D9C"/>
    <w:rsid w:val="000B7689"/>
    <w:rsid w:val="000C1EA4"/>
    <w:rsid w:val="000C3A16"/>
    <w:rsid w:val="000C5879"/>
    <w:rsid w:val="000D10C8"/>
    <w:rsid w:val="000D16F6"/>
    <w:rsid w:val="000D1760"/>
    <w:rsid w:val="000D1DFA"/>
    <w:rsid w:val="000D3AE3"/>
    <w:rsid w:val="000D5CDF"/>
    <w:rsid w:val="000D60C1"/>
    <w:rsid w:val="000D7BFC"/>
    <w:rsid w:val="000D7EC7"/>
    <w:rsid w:val="000E0275"/>
    <w:rsid w:val="000E3F39"/>
    <w:rsid w:val="000E6032"/>
    <w:rsid w:val="000F0AD7"/>
    <w:rsid w:val="000F2F88"/>
    <w:rsid w:val="000F33B3"/>
    <w:rsid w:val="000F370D"/>
    <w:rsid w:val="000F74B1"/>
    <w:rsid w:val="000F75E2"/>
    <w:rsid w:val="0010060A"/>
    <w:rsid w:val="00101E70"/>
    <w:rsid w:val="0010467D"/>
    <w:rsid w:val="00105BD1"/>
    <w:rsid w:val="00106480"/>
    <w:rsid w:val="00106DD9"/>
    <w:rsid w:val="0011309B"/>
    <w:rsid w:val="0011375E"/>
    <w:rsid w:val="00114411"/>
    <w:rsid w:val="00114B9D"/>
    <w:rsid w:val="0011745D"/>
    <w:rsid w:val="001217A9"/>
    <w:rsid w:val="00123B63"/>
    <w:rsid w:val="00125F58"/>
    <w:rsid w:val="001303D3"/>
    <w:rsid w:val="00131811"/>
    <w:rsid w:val="00132235"/>
    <w:rsid w:val="0013273A"/>
    <w:rsid w:val="0013474D"/>
    <w:rsid w:val="00134BC7"/>
    <w:rsid w:val="00134E56"/>
    <w:rsid w:val="00135136"/>
    <w:rsid w:val="00135328"/>
    <w:rsid w:val="001353CF"/>
    <w:rsid w:val="0013737D"/>
    <w:rsid w:val="00140175"/>
    <w:rsid w:val="001420C6"/>
    <w:rsid w:val="00142725"/>
    <w:rsid w:val="00143505"/>
    <w:rsid w:val="00143705"/>
    <w:rsid w:val="001443F6"/>
    <w:rsid w:val="0014522E"/>
    <w:rsid w:val="001463E8"/>
    <w:rsid w:val="00147D88"/>
    <w:rsid w:val="00147FE6"/>
    <w:rsid w:val="001506AF"/>
    <w:rsid w:val="00150B6E"/>
    <w:rsid w:val="001519FF"/>
    <w:rsid w:val="00152AFE"/>
    <w:rsid w:val="0016051F"/>
    <w:rsid w:val="00165C25"/>
    <w:rsid w:val="001705E4"/>
    <w:rsid w:val="00170B00"/>
    <w:rsid w:val="00172693"/>
    <w:rsid w:val="001731A4"/>
    <w:rsid w:val="00173D12"/>
    <w:rsid w:val="00173DDE"/>
    <w:rsid w:val="0017712C"/>
    <w:rsid w:val="001804CB"/>
    <w:rsid w:val="00180FFD"/>
    <w:rsid w:val="001811D5"/>
    <w:rsid w:val="0018164F"/>
    <w:rsid w:val="001818D4"/>
    <w:rsid w:val="00183EF9"/>
    <w:rsid w:val="001849BC"/>
    <w:rsid w:val="00185914"/>
    <w:rsid w:val="00186DC0"/>
    <w:rsid w:val="00186EA0"/>
    <w:rsid w:val="001906CC"/>
    <w:rsid w:val="001933B4"/>
    <w:rsid w:val="001940FA"/>
    <w:rsid w:val="001942C4"/>
    <w:rsid w:val="001959A7"/>
    <w:rsid w:val="00196427"/>
    <w:rsid w:val="0019668F"/>
    <w:rsid w:val="001A14F3"/>
    <w:rsid w:val="001A2787"/>
    <w:rsid w:val="001A3FAF"/>
    <w:rsid w:val="001A5ECC"/>
    <w:rsid w:val="001B26F1"/>
    <w:rsid w:val="001B40AF"/>
    <w:rsid w:val="001B40C3"/>
    <w:rsid w:val="001C393C"/>
    <w:rsid w:val="001C488D"/>
    <w:rsid w:val="001C6B72"/>
    <w:rsid w:val="001C7F4D"/>
    <w:rsid w:val="001D0E7B"/>
    <w:rsid w:val="001D2214"/>
    <w:rsid w:val="001D4B09"/>
    <w:rsid w:val="001D4E47"/>
    <w:rsid w:val="001D5E48"/>
    <w:rsid w:val="001D6D41"/>
    <w:rsid w:val="001D73D8"/>
    <w:rsid w:val="001D78E4"/>
    <w:rsid w:val="001D7F68"/>
    <w:rsid w:val="001E05E7"/>
    <w:rsid w:val="001E06DE"/>
    <w:rsid w:val="001E1792"/>
    <w:rsid w:val="001E430E"/>
    <w:rsid w:val="001E5AF6"/>
    <w:rsid w:val="001E658B"/>
    <w:rsid w:val="001E6CE4"/>
    <w:rsid w:val="001E7128"/>
    <w:rsid w:val="001F03A6"/>
    <w:rsid w:val="001F086A"/>
    <w:rsid w:val="001F0F68"/>
    <w:rsid w:val="001F1A46"/>
    <w:rsid w:val="001F29FD"/>
    <w:rsid w:val="001F34AE"/>
    <w:rsid w:val="001F41BB"/>
    <w:rsid w:val="001F4CCC"/>
    <w:rsid w:val="00200ECC"/>
    <w:rsid w:val="002017B5"/>
    <w:rsid w:val="00201A3A"/>
    <w:rsid w:val="00201FF5"/>
    <w:rsid w:val="00203739"/>
    <w:rsid w:val="00203DF7"/>
    <w:rsid w:val="00205C11"/>
    <w:rsid w:val="002065E1"/>
    <w:rsid w:val="00206C48"/>
    <w:rsid w:val="002074B4"/>
    <w:rsid w:val="00207CE8"/>
    <w:rsid w:val="002104CA"/>
    <w:rsid w:val="00210905"/>
    <w:rsid w:val="002114A3"/>
    <w:rsid w:val="00211E37"/>
    <w:rsid w:val="002121AB"/>
    <w:rsid w:val="00213A26"/>
    <w:rsid w:val="002146B4"/>
    <w:rsid w:val="0021589E"/>
    <w:rsid w:val="00216912"/>
    <w:rsid w:val="00220E9B"/>
    <w:rsid w:val="00222505"/>
    <w:rsid w:val="0022417F"/>
    <w:rsid w:val="002243B6"/>
    <w:rsid w:val="002246E5"/>
    <w:rsid w:val="002246FD"/>
    <w:rsid w:val="002268B3"/>
    <w:rsid w:val="002301CD"/>
    <w:rsid w:val="0023063A"/>
    <w:rsid w:val="00235913"/>
    <w:rsid w:val="0023772B"/>
    <w:rsid w:val="00240672"/>
    <w:rsid w:val="00240F84"/>
    <w:rsid w:val="00241AF8"/>
    <w:rsid w:val="00242662"/>
    <w:rsid w:val="00245A44"/>
    <w:rsid w:val="00252FE1"/>
    <w:rsid w:val="00253653"/>
    <w:rsid w:val="002553F8"/>
    <w:rsid w:val="002560EA"/>
    <w:rsid w:val="0025740D"/>
    <w:rsid w:val="00260AAC"/>
    <w:rsid w:val="00263BAD"/>
    <w:rsid w:val="00265AFD"/>
    <w:rsid w:val="00267978"/>
    <w:rsid w:val="002706AD"/>
    <w:rsid w:val="002718F0"/>
    <w:rsid w:val="00271E4C"/>
    <w:rsid w:val="002720C4"/>
    <w:rsid w:val="00272602"/>
    <w:rsid w:val="00276D20"/>
    <w:rsid w:val="002830A1"/>
    <w:rsid w:val="00285A25"/>
    <w:rsid w:val="00286F9B"/>
    <w:rsid w:val="00291E5F"/>
    <w:rsid w:val="00291F32"/>
    <w:rsid w:val="002921B5"/>
    <w:rsid w:val="002925E4"/>
    <w:rsid w:val="00293B59"/>
    <w:rsid w:val="00293F9D"/>
    <w:rsid w:val="00294270"/>
    <w:rsid w:val="00295CB4"/>
    <w:rsid w:val="00296952"/>
    <w:rsid w:val="002A078C"/>
    <w:rsid w:val="002A0D56"/>
    <w:rsid w:val="002A2AA7"/>
    <w:rsid w:val="002A3661"/>
    <w:rsid w:val="002A3950"/>
    <w:rsid w:val="002A4121"/>
    <w:rsid w:val="002A43E9"/>
    <w:rsid w:val="002A4F83"/>
    <w:rsid w:val="002A62D5"/>
    <w:rsid w:val="002B006B"/>
    <w:rsid w:val="002B3505"/>
    <w:rsid w:val="002B4C5E"/>
    <w:rsid w:val="002B672B"/>
    <w:rsid w:val="002C03C2"/>
    <w:rsid w:val="002C07DD"/>
    <w:rsid w:val="002C0A29"/>
    <w:rsid w:val="002C5116"/>
    <w:rsid w:val="002C58F9"/>
    <w:rsid w:val="002C6398"/>
    <w:rsid w:val="002C65E5"/>
    <w:rsid w:val="002C6DBD"/>
    <w:rsid w:val="002D0793"/>
    <w:rsid w:val="002D0F4B"/>
    <w:rsid w:val="002D10FD"/>
    <w:rsid w:val="002D3BD3"/>
    <w:rsid w:val="002D546A"/>
    <w:rsid w:val="002D66F0"/>
    <w:rsid w:val="002D77EC"/>
    <w:rsid w:val="002E2042"/>
    <w:rsid w:val="002E2511"/>
    <w:rsid w:val="002E6B35"/>
    <w:rsid w:val="002F07F6"/>
    <w:rsid w:val="002F118B"/>
    <w:rsid w:val="002F1EDC"/>
    <w:rsid w:val="002F1F5D"/>
    <w:rsid w:val="002F2573"/>
    <w:rsid w:val="002F3AF4"/>
    <w:rsid w:val="002F3F2E"/>
    <w:rsid w:val="002F6D5F"/>
    <w:rsid w:val="002F7426"/>
    <w:rsid w:val="00300AA8"/>
    <w:rsid w:val="003029BA"/>
    <w:rsid w:val="003039BE"/>
    <w:rsid w:val="00303BCF"/>
    <w:rsid w:val="00306963"/>
    <w:rsid w:val="003071E8"/>
    <w:rsid w:val="00311351"/>
    <w:rsid w:val="003113A2"/>
    <w:rsid w:val="00311C86"/>
    <w:rsid w:val="00312C30"/>
    <w:rsid w:val="00312FCB"/>
    <w:rsid w:val="00313BAA"/>
    <w:rsid w:val="003141CF"/>
    <w:rsid w:val="0031470E"/>
    <w:rsid w:val="003166B7"/>
    <w:rsid w:val="003179D8"/>
    <w:rsid w:val="00321015"/>
    <w:rsid w:val="00322A37"/>
    <w:rsid w:val="00323D0D"/>
    <w:rsid w:val="00325E22"/>
    <w:rsid w:val="003263DA"/>
    <w:rsid w:val="00326D84"/>
    <w:rsid w:val="003275AB"/>
    <w:rsid w:val="00330120"/>
    <w:rsid w:val="00330290"/>
    <w:rsid w:val="00332FB4"/>
    <w:rsid w:val="00334519"/>
    <w:rsid w:val="00335E10"/>
    <w:rsid w:val="00340810"/>
    <w:rsid w:val="00341AB5"/>
    <w:rsid w:val="00343681"/>
    <w:rsid w:val="00344D9A"/>
    <w:rsid w:val="003458FA"/>
    <w:rsid w:val="00345CDA"/>
    <w:rsid w:val="00346B2A"/>
    <w:rsid w:val="0034729D"/>
    <w:rsid w:val="00347B12"/>
    <w:rsid w:val="00350715"/>
    <w:rsid w:val="003509A1"/>
    <w:rsid w:val="003516D4"/>
    <w:rsid w:val="00354664"/>
    <w:rsid w:val="00361C74"/>
    <w:rsid w:val="00363A16"/>
    <w:rsid w:val="003640AA"/>
    <w:rsid w:val="003648A6"/>
    <w:rsid w:val="003649D9"/>
    <w:rsid w:val="00364D7A"/>
    <w:rsid w:val="00365AC4"/>
    <w:rsid w:val="00365B80"/>
    <w:rsid w:val="00365D83"/>
    <w:rsid w:val="0037040A"/>
    <w:rsid w:val="00370EF3"/>
    <w:rsid w:val="00371C3A"/>
    <w:rsid w:val="00376519"/>
    <w:rsid w:val="003840D9"/>
    <w:rsid w:val="00384783"/>
    <w:rsid w:val="00386375"/>
    <w:rsid w:val="003875A0"/>
    <w:rsid w:val="0039191C"/>
    <w:rsid w:val="00391A23"/>
    <w:rsid w:val="00391BE0"/>
    <w:rsid w:val="003947E1"/>
    <w:rsid w:val="00395AAD"/>
    <w:rsid w:val="00396CE5"/>
    <w:rsid w:val="003A0007"/>
    <w:rsid w:val="003A43FC"/>
    <w:rsid w:val="003A5CC0"/>
    <w:rsid w:val="003A741D"/>
    <w:rsid w:val="003B231C"/>
    <w:rsid w:val="003B2892"/>
    <w:rsid w:val="003B2B6F"/>
    <w:rsid w:val="003B3913"/>
    <w:rsid w:val="003B45BB"/>
    <w:rsid w:val="003B4E38"/>
    <w:rsid w:val="003B4EDB"/>
    <w:rsid w:val="003C2D2C"/>
    <w:rsid w:val="003C5AF2"/>
    <w:rsid w:val="003C61EA"/>
    <w:rsid w:val="003C76A3"/>
    <w:rsid w:val="003D17FF"/>
    <w:rsid w:val="003D341E"/>
    <w:rsid w:val="003D59F6"/>
    <w:rsid w:val="003D69CC"/>
    <w:rsid w:val="003D6EB2"/>
    <w:rsid w:val="003E0FBC"/>
    <w:rsid w:val="003E162D"/>
    <w:rsid w:val="003E27C6"/>
    <w:rsid w:val="003E4DD8"/>
    <w:rsid w:val="003E62E7"/>
    <w:rsid w:val="003E78EB"/>
    <w:rsid w:val="003F2D7B"/>
    <w:rsid w:val="003F387C"/>
    <w:rsid w:val="003F70DF"/>
    <w:rsid w:val="004008C7"/>
    <w:rsid w:val="004012D0"/>
    <w:rsid w:val="00401756"/>
    <w:rsid w:val="00402DA1"/>
    <w:rsid w:val="00404874"/>
    <w:rsid w:val="0040487E"/>
    <w:rsid w:val="00407960"/>
    <w:rsid w:val="00412BDD"/>
    <w:rsid w:val="00413F18"/>
    <w:rsid w:val="0041413B"/>
    <w:rsid w:val="004142C7"/>
    <w:rsid w:val="0041432B"/>
    <w:rsid w:val="00414793"/>
    <w:rsid w:val="00414A0C"/>
    <w:rsid w:val="00414B80"/>
    <w:rsid w:val="004156E6"/>
    <w:rsid w:val="00417E2D"/>
    <w:rsid w:val="00420012"/>
    <w:rsid w:val="00420D33"/>
    <w:rsid w:val="00422818"/>
    <w:rsid w:val="00422B67"/>
    <w:rsid w:val="004232B1"/>
    <w:rsid w:val="004235EF"/>
    <w:rsid w:val="0042381A"/>
    <w:rsid w:val="004249C7"/>
    <w:rsid w:val="004257CB"/>
    <w:rsid w:val="004268FC"/>
    <w:rsid w:val="00426B43"/>
    <w:rsid w:val="00427959"/>
    <w:rsid w:val="00430F90"/>
    <w:rsid w:val="00432AC9"/>
    <w:rsid w:val="00435AB3"/>
    <w:rsid w:val="00440187"/>
    <w:rsid w:val="00440E26"/>
    <w:rsid w:val="004437F1"/>
    <w:rsid w:val="004438BB"/>
    <w:rsid w:val="004439E3"/>
    <w:rsid w:val="00444DE7"/>
    <w:rsid w:val="00446079"/>
    <w:rsid w:val="00446B10"/>
    <w:rsid w:val="00447574"/>
    <w:rsid w:val="004475B4"/>
    <w:rsid w:val="0045061E"/>
    <w:rsid w:val="00450F6A"/>
    <w:rsid w:val="00451467"/>
    <w:rsid w:val="004536AC"/>
    <w:rsid w:val="004545B0"/>
    <w:rsid w:val="00455926"/>
    <w:rsid w:val="00455A97"/>
    <w:rsid w:val="00455C19"/>
    <w:rsid w:val="004566CB"/>
    <w:rsid w:val="004609C1"/>
    <w:rsid w:val="00463089"/>
    <w:rsid w:val="004638F7"/>
    <w:rsid w:val="00463EFB"/>
    <w:rsid w:val="00464033"/>
    <w:rsid w:val="00466CAF"/>
    <w:rsid w:val="004674E5"/>
    <w:rsid w:val="00470309"/>
    <w:rsid w:val="00470413"/>
    <w:rsid w:val="00470794"/>
    <w:rsid w:val="0047271D"/>
    <w:rsid w:val="004735D4"/>
    <w:rsid w:val="00474680"/>
    <w:rsid w:val="004759F0"/>
    <w:rsid w:val="00480D6F"/>
    <w:rsid w:val="0048197B"/>
    <w:rsid w:val="004819DE"/>
    <w:rsid w:val="00481BDF"/>
    <w:rsid w:val="00482F1E"/>
    <w:rsid w:val="00484618"/>
    <w:rsid w:val="00490A9E"/>
    <w:rsid w:val="00490FC1"/>
    <w:rsid w:val="004915D8"/>
    <w:rsid w:val="00492691"/>
    <w:rsid w:val="00492935"/>
    <w:rsid w:val="00492BE6"/>
    <w:rsid w:val="00492C9F"/>
    <w:rsid w:val="0049646A"/>
    <w:rsid w:val="00497F6E"/>
    <w:rsid w:val="004A01F5"/>
    <w:rsid w:val="004A091F"/>
    <w:rsid w:val="004A1296"/>
    <w:rsid w:val="004A191D"/>
    <w:rsid w:val="004A4480"/>
    <w:rsid w:val="004B0330"/>
    <w:rsid w:val="004B3773"/>
    <w:rsid w:val="004B3775"/>
    <w:rsid w:val="004B39CE"/>
    <w:rsid w:val="004B3FA0"/>
    <w:rsid w:val="004B5D49"/>
    <w:rsid w:val="004C147F"/>
    <w:rsid w:val="004C1C83"/>
    <w:rsid w:val="004C1D72"/>
    <w:rsid w:val="004C2FD5"/>
    <w:rsid w:val="004C3D21"/>
    <w:rsid w:val="004C45AA"/>
    <w:rsid w:val="004C5780"/>
    <w:rsid w:val="004C79A1"/>
    <w:rsid w:val="004C7E46"/>
    <w:rsid w:val="004D21C9"/>
    <w:rsid w:val="004D2F1E"/>
    <w:rsid w:val="004D33C3"/>
    <w:rsid w:val="004D44CA"/>
    <w:rsid w:val="004D5B8C"/>
    <w:rsid w:val="004D749E"/>
    <w:rsid w:val="004D7B97"/>
    <w:rsid w:val="004E1198"/>
    <w:rsid w:val="004E1D6A"/>
    <w:rsid w:val="004E2076"/>
    <w:rsid w:val="004E2E15"/>
    <w:rsid w:val="004E30E2"/>
    <w:rsid w:val="004E3EFB"/>
    <w:rsid w:val="004E43DE"/>
    <w:rsid w:val="004E52EF"/>
    <w:rsid w:val="004E6FC7"/>
    <w:rsid w:val="004E799E"/>
    <w:rsid w:val="004F0E3B"/>
    <w:rsid w:val="004F1230"/>
    <w:rsid w:val="004F1814"/>
    <w:rsid w:val="004F2E3A"/>
    <w:rsid w:val="004F31FE"/>
    <w:rsid w:val="004F5697"/>
    <w:rsid w:val="004F69AC"/>
    <w:rsid w:val="005001BD"/>
    <w:rsid w:val="00500E24"/>
    <w:rsid w:val="00503401"/>
    <w:rsid w:val="005040D8"/>
    <w:rsid w:val="00504AC2"/>
    <w:rsid w:val="00505ABA"/>
    <w:rsid w:val="00505FEF"/>
    <w:rsid w:val="00510AD3"/>
    <w:rsid w:val="00512333"/>
    <w:rsid w:val="00512EED"/>
    <w:rsid w:val="00513542"/>
    <w:rsid w:val="005167D2"/>
    <w:rsid w:val="00516C9A"/>
    <w:rsid w:val="00517C4A"/>
    <w:rsid w:val="00522574"/>
    <w:rsid w:val="005229EA"/>
    <w:rsid w:val="00522C9C"/>
    <w:rsid w:val="00523FE2"/>
    <w:rsid w:val="00524184"/>
    <w:rsid w:val="00525A47"/>
    <w:rsid w:val="00526CBB"/>
    <w:rsid w:val="00527758"/>
    <w:rsid w:val="00531020"/>
    <w:rsid w:val="00531903"/>
    <w:rsid w:val="0053270A"/>
    <w:rsid w:val="0053468D"/>
    <w:rsid w:val="0053522E"/>
    <w:rsid w:val="005375DD"/>
    <w:rsid w:val="005426F6"/>
    <w:rsid w:val="00543C0C"/>
    <w:rsid w:val="00544353"/>
    <w:rsid w:val="00544590"/>
    <w:rsid w:val="00545181"/>
    <w:rsid w:val="00547FBD"/>
    <w:rsid w:val="00550634"/>
    <w:rsid w:val="00551308"/>
    <w:rsid w:val="00555B08"/>
    <w:rsid w:val="0055605C"/>
    <w:rsid w:val="005565E0"/>
    <w:rsid w:val="00557557"/>
    <w:rsid w:val="005578AD"/>
    <w:rsid w:val="005605D2"/>
    <w:rsid w:val="00561C69"/>
    <w:rsid w:val="00561CCE"/>
    <w:rsid w:val="0056203D"/>
    <w:rsid w:val="0056457A"/>
    <w:rsid w:val="0056573A"/>
    <w:rsid w:val="00567AE4"/>
    <w:rsid w:val="00571762"/>
    <w:rsid w:val="00571C04"/>
    <w:rsid w:val="00573FF4"/>
    <w:rsid w:val="00576FAF"/>
    <w:rsid w:val="005773E1"/>
    <w:rsid w:val="00580E6B"/>
    <w:rsid w:val="00581744"/>
    <w:rsid w:val="0058449B"/>
    <w:rsid w:val="00584A03"/>
    <w:rsid w:val="00585EB6"/>
    <w:rsid w:val="00586B54"/>
    <w:rsid w:val="00587994"/>
    <w:rsid w:val="005901B6"/>
    <w:rsid w:val="00590CAB"/>
    <w:rsid w:val="005918D4"/>
    <w:rsid w:val="0059213D"/>
    <w:rsid w:val="0059458E"/>
    <w:rsid w:val="00594825"/>
    <w:rsid w:val="00595532"/>
    <w:rsid w:val="0059554C"/>
    <w:rsid w:val="00595B77"/>
    <w:rsid w:val="0059717A"/>
    <w:rsid w:val="00597593"/>
    <w:rsid w:val="005A067F"/>
    <w:rsid w:val="005A06A0"/>
    <w:rsid w:val="005A3121"/>
    <w:rsid w:val="005A3BD4"/>
    <w:rsid w:val="005A4F56"/>
    <w:rsid w:val="005A6856"/>
    <w:rsid w:val="005A6D17"/>
    <w:rsid w:val="005A7033"/>
    <w:rsid w:val="005A7752"/>
    <w:rsid w:val="005B1872"/>
    <w:rsid w:val="005B314C"/>
    <w:rsid w:val="005B48DF"/>
    <w:rsid w:val="005B4E4A"/>
    <w:rsid w:val="005B5F6C"/>
    <w:rsid w:val="005B643A"/>
    <w:rsid w:val="005B70B7"/>
    <w:rsid w:val="005B7A81"/>
    <w:rsid w:val="005C1794"/>
    <w:rsid w:val="005C2C8F"/>
    <w:rsid w:val="005C372B"/>
    <w:rsid w:val="005C3F44"/>
    <w:rsid w:val="005C69C2"/>
    <w:rsid w:val="005C72F1"/>
    <w:rsid w:val="005C7E0D"/>
    <w:rsid w:val="005D0999"/>
    <w:rsid w:val="005D09B7"/>
    <w:rsid w:val="005D1A53"/>
    <w:rsid w:val="005D1D26"/>
    <w:rsid w:val="005D1D70"/>
    <w:rsid w:val="005D2084"/>
    <w:rsid w:val="005D2BB6"/>
    <w:rsid w:val="005D3333"/>
    <w:rsid w:val="005D342B"/>
    <w:rsid w:val="005D4924"/>
    <w:rsid w:val="005D5FBF"/>
    <w:rsid w:val="005D6596"/>
    <w:rsid w:val="005D74BB"/>
    <w:rsid w:val="005D7690"/>
    <w:rsid w:val="005D77A0"/>
    <w:rsid w:val="005E0CA5"/>
    <w:rsid w:val="005E18BA"/>
    <w:rsid w:val="005E2AE2"/>
    <w:rsid w:val="005E2CAE"/>
    <w:rsid w:val="005E3534"/>
    <w:rsid w:val="005E388B"/>
    <w:rsid w:val="005E420A"/>
    <w:rsid w:val="005E5130"/>
    <w:rsid w:val="005E51DE"/>
    <w:rsid w:val="005E6053"/>
    <w:rsid w:val="005E6377"/>
    <w:rsid w:val="005E6825"/>
    <w:rsid w:val="005E7FC3"/>
    <w:rsid w:val="005F05D7"/>
    <w:rsid w:val="005F0FB5"/>
    <w:rsid w:val="005F1112"/>
    <w:rsid w:val="005F1B9B"/>
    <w:rsid w:val="005F2F55"/>
    <w:rsid w:val="005F48D1"/>
    <w:rsid w:val="005F620E"/>
    <w:rsid w:val="005F630C"/>
    <w:rsid w:val="005F6EB2"/>
    <w:rsid w:val="006075B5"/>
    <w:rsid w:val="00607D98"/>
    <w:rsid w:val="00611958"/>
    <w:rsid w:val="0061208D"/>
    <w:rsid w:val="0061330B"/>
    <w:rsid w:val="0061553E"/>
    <w:rsid w:val="006160C3"/>
    <w:rsid w:val="00617D41"/>
    <w:rsid w:val="00617EB7"/>
    <w:rsid w:val="00620244"/>
    <w:rsid w:val="00620DBD"/>
    <w:rsid w:val="00621C52"/>
    <w:rsid w:val="00621D35"/>
    <w:rsid w:val="00622424"/>
    <w:rsid w:val="00622B22"/>
    <w:rsid w:val="00623CD9"/>
    <w:rsid w:val="006249D4"/>
    <w:rsid w:val="006254FB"/>
    <w:rsid w:val="00627E4F"/>
    <w:rsid w:val="00630530"/>
    <w:rsid w:val="00630A36"/>
    <w:rsid w:val="006318D0"/>
    <w:rsid w:val="006320D4"/>
    <w:rsid w:val="00632880"/>
    <w:rsid w:val="0063430E"/>
    <w:rsid w:val="0063509D"/>
    <w:rsid w:val="006363A1"/>
    <w:rsid w:val="00636E14"/>
    <w:rsid w:val="006370E7"/>
    <w:rsid w:val="006378D1"/>
    <w:rsid w:val="00637C6A"/>
    <w:rsid w:val="00637D9E"/>
    <w:rsid w:val="00640DB3"/>
    <w:rsid w:val="00641CF7"/>
    <w:rsid w:val="00642CD4"/>
    <w:rsid w:val="006437C7"/>
    <w:rsid w:val="00645F32"/>
    <w:rsid w:val="00647CA6"/>
    <w:rsid w:val="00652AD7"/>
    <w:rsid w:val="006561E2"/>
    <w:rsid w:val="00656282"/>
    <w:rsid w:val="006619CE"/>
    <w:rsid w:val="00662EEC"/>
    <w:rsid w:val="006638D3"/>
    <w:rsid w:val="00663EBB"/>
    <w:rsid w:val="0066401A"/>
    <w:rsid w:val="006662C9"/>
    <w:rsid w:val="006671B0"/>
    <w:rsid w:val="00667696"/>
    <w:rsid w:val="00667DFD"/>
    <w:rsid w:val="00671028"/>
    <w:rsid w:val="00671569"/>
    <w:rsid w:val="00671DE0"/>
    <w:rsid w:val="0067292B"/>
    <w:rsid w:val="006736EA"/>
    <w:rsid w:val="00674E5B"/>
    <w:rsid w:val="00677194"/>
    <w:rsid w:val="006803C0"/>
    <w:rsid w:val="00680DC5"/>
    <w:rsid w:val="006812CD"/>
    <w:rsid w:val="0068144F"/>
    <w:rsid w:val="00682DE6"/>
    <w:rsid w:val="006852B8"/>
    <w:rsid w:val="00685520"/>
    <w:rsid w:val="00685610"/>
    <w:rsid w:val="0068786C"/>
    <w:rsid w:val="006879AD"/>
    <w:rsid w:val="00692F3E"/>
    <w:rsid w:val="006930F5"/>
    <w:rsid w:val="006937BD"/>
    <w:rsid w:val="0069722C"/>
    <w:rsid w:val="006A0ADA"/>
    <w:rsid w:val="006A2C42"/>
    <w:rsid w:val="006A2F21"/>
    <w:rsid w:val="006A3648"/>
    <w:rsid w:val="006A41D4"/>
    <w:rsid w:val="006A4F56"/>
    <w:rsid w:val="006A5323"/>
    <w:rsid w:val="006A66E9"/>
    <w:rsid w:val="006A6A87"/>
    <w:rsid w:val="006A75DA"/>
    <w:rsid w:val="006B0479"/>
    <w:rsid w:val="006B19A7"/>
    <w:rsid w:val="006B1D6F"/>
    <w:rsid w:val="006B22AA"/>
    <w:rsid w:val="006B26B0"/>
    <w:rsid w:val="006B3CC7"/>
    <w:rsid w:val="006B4D3E"/>
    <w:rsid w:val="006B7759"/>
    <w:rsid w:val="006C1EFD"/>
    <w:rsid w:val="006C22AE"/>
    <w:rsid w:val="006C46DA"/>
    <w:rsid w:val="006C4B80"/>
    <w:rsid w:val="006C5383"/>
    <w:rsid w:val="006C5F7E"/>
    <w:rsid w:val="006C5F80"/>
    <w:rsid w:val="006C6A11"/>
    <w:rsid w:val="006C745C"/>
    <w:rsid w:val="006D0045"/>
    <w:rsid w:val="006D250D"/>
    <w:rsid w:val="006D2A08"/>
    <w:rsid w:val="006D36A8"/>
    <w:rsid w:val="006D3FCC"/>
    <w:rsid w:val="006E0132"/>
    <w:rsid w:val="006E1E9F"/>
    <w:rsid w:val="006E2A91"/>
    <w:rsid w:val="006E2C6F"/>
    <w:rsid w:val="006E35F9"/>
    <w:rsid w:val="006E39B6"/>
    <w:rsid w:val="006E506D"/>
    <w:rsid w:val="006E58D4"/>
    <w:rsid w:val="006E7497"/>
    <w:rsid w:val="006F30E3"/>
    <w:rsid w:val="006F4E1A"/>
    <w:rsid w:val="006F7162"/>
    <w:rsid w:val="006F73C1"/>
    <w:rsid w:val="007016CF"/>
    <w:rsid w:val="007017F6"/>
    <w:rsid w:val="00701932"/>
    <w:rsid w:val="00701B80"/>
    <w:rsid w:val="007022DF"/>
    <w:rsid w:val="007041B2"/>
    <w:rsid w:val="00704B66"/>
    <w:rsid w:val="007069A8"/>
    <w:rsid w:val="007105CC"/>
    <w:rsid w:val="0071120A"/>
    <w:rsid w:val="00711A77"/>
    <w:rsid w:val="0071452C"/>
    <w:rsid w:val="0071505A"/>
    <w:rsid w:val="00721314"/>
    <w:rsid w:val="00721DF0"/>
    <w:rsid w:val="0072255F"/>
    <w:rsid w:val="007225F4"/>
    <w:rsid w:val="007235E1"/>
    <w:rsid w:val="007238DD"/>
    <w:rsid w:val="00724FE3"/>
    <w:rsid w:val="00725B14"/>
    <w:rsid w:val="00725DD1"/>
    <w:rsid w:val="00726BEA"/>
    <w:rsid w:val="00726F83"/>
    <w:rsid w:val="007275E3"/>
    <w:rsid w:val="007301AB"/>
    <w:rsid w:val="00731882"/>
    <w:rsid w:val="00731AA0"/>
    <w:rsid w:val="007325FA"/>
    <w:rsid w:val="007326ED"/>
    <w:rsid w:val="00732A8B"/>
    <w:rsid w:val="00733B84"/>
    <w:rsid w:val="00734718"/>
    <w:rsid w:val="0073472F"/>
    <w:rsid w:val="00734AB6"/>
    <w:rsid w:val="00736E40"/>
    <w:rsid w:val="00736F1C"/>
    <w:rsid w:val="007406CF"/>
    <w:rsid w:val="00741753"/>
    <w:rsid w:val="0074238B"/>
    <w:rsid w:val="00743CC2"/>
    <w:rsid w:val="007442B2"/>
    <w:rsid w:val="00746C08"/>
    <w:rsid w:val="00747972"/>
    <w:rsid w:val="00750936"/>
    <w:rsid w:val="00751639"/>
    <w:rsid w:val="00751C60"/>
    <w:rsid w:val="007561C6"/>
    <w:rsid w:val="007569DD"/>
    <w:rsid w:val="00757809"/>
    <w:rsid w:val="007612FB"/>
    <w:rsid w:val="00764029"/>
    <w:rsid w:val="00767959"/>
    <w:rsid w:val="007704E8"/>
    <w:rsid w:val="00773735"/>
    <w:rsid w:val="00773FD9"/>
    <w:rsid w:val="00774375"/>
    <w:rsid w:val="00774805"/>
    <w:rsid w:val="007748E8"/>
    <w:rsid w:val="00780509"/>
    <w:rsid w:val="00780B2B"/>
    <w:rsid w:val="00782130"/>
    <w:rsid w:val="007839C0"/>
    <w:rsid w:val="00783EC2"/>
    <w:rsid w:val="00784118"/>
    <w:rsid w:val="00784792"/>
    <w:rsid w:val="007865D3"/>
    <w:rsid w:val="00786C7E"/>
    <w:rsid w:val="00790D50"/>
    <w:rsid w:val="0079197C"/>
    <w:rsid w:val="00793311"/>
    <w:rsid w:val="00793DF3"/>
    <w:rsid w:val="00795466"/>
    <w:rsid w:val="00796840"/>
    <w:rsid w:val="00796FCE"/>
    <w:rsid w:val="00797C45"/>
    <w:rsid w:val="007A1733"/>
    <w:rsid w:val="007A270D"/>
    <w:rsid w:val="007A2CD3"/>
    <w:rsid w:val="007A5EC0"/>
    <w:rsid w:val="007A6642"/>
    <w:rsid w:val="007A7067"/>
    <w:rsid w:val="007A72E5"/>
    <w:rsid w:val="007A7B0C"/>
    <w:rsid w:val="007B0ADE"/>
    <w:rsid w:val="007B17A6"/>
    <w:rsid w:val="007B5401"/>
    <w:rsid w:val="007B579D"/>
    <w:rsid w:val="007B6A0E"/>
    <w:rsid w:val="007B6FA7"/>
    <w:rsid w:val="007B76E0"/>
    <w:rsid w:val="007B7FD0"/>
    <w:rsid w:val="007C0489"/>
    <w:rsid w:val="007C338C"/>
    <w:rsid w:val="007C7092"/>
    <w:rsid w:val="007C7C2B"/>
    <w:rsid w:val="007C7DD4"/>
    <w:rsid w:val="007D09D8"/>
    <w:rsid w:val="007D1311"/>
    <w:rsid w:val="007D2FDA"/>
    <w:rsid w:val="007D4C7C"/>
    <w:rsid w:val="007D56F2"/>
    <w:rsid w:val="007D5919"/>
    <w:rsid w:val="007D5B47"/>
    <w:rsid w:val="007D5BF4"/>
    <w:rsid w:val="007E2185"/>
    <w:rsid w:val="007E2272"/>
    <w:rsid w:val="007E2425"/>
    <w:rsid w:val="007E30AF"/>
    <w:rsid w:val="007E33D0"/>
    <w:rsid w:val="007E369F"/>
    <w:rsid w:val="007E42F1"/>
    <w:rsid w:val="007E4404"/>
    <w:rsid w:val="007E587B"/>
    <w:rsid w:val="007E5A9F"/>
    <w:rsid w:val="007E6DD5"/>
    <w:rsid w:val="007F01E7"/>
    <w:rsid w:val="007F1F1F"/>
    <w:rsid w:val="007F44A9"/>
    <w:rsid w:val="007F6BFD"/>
    <w:rsid w:val="007F7859"/>
    <w:rsid w:val="007F7BA4"/>
    <w:rsid w:val="007F7DD1"/>
    <w:rsid w:val="00800E5A"/>
    <w:rsid w:val="00803358"/>
    <w:rsid w:val="0080470D"/>
    <w:rsid w:val="00804790"/>
    <w:rsid w:val="00806261"/>
    <w:rsid w:val="00807056"/>
    <w:rsid w:val="00807C35"/>
    <w:rsid w:val="008111AC"/>
    <w:rsid w:val="0081239B"/>
    <w:rsid w:val="00812969"/>
    <w:rsid w:val="00814672"/>
    <w:rsid w:val="008146E7"/>
    <w:rsid w:val="00814B3A"/>
    <w:rsid w:val="0081550A"/>
    <w:rsid w:val="008170FE"/>
    <w:rsid w:val="00821A9D"/>
    <w:rsid w:val="00821F87"/>
    <w:rsid w:val="00822372"/>
    <w:rsid w:val="008223D0"/>
    <w:rsid w:val="00822EBE"/>
    <w:rsid w:val="00826F0D"/>
    <w:rsid w:val="00827182"/>
    <w:rsid w:val="00827822"/>
    <w:rsid w:val="008279E6"/>
    <w:rsid w:val="00827A10"/>
    <w:rsid w:val="00827BCD"/>
    <w:rsid w:val="0083133C"/>
    <w:rsid w:val="00831416"/>
    <w:rsid w:val="00834ED4"/>
    <w:rsid w:val="0083573E"/>
    <w:rsid w:val="00837927"/>
    <w:rsid w:val="00840FEA"/>
    <w:rsid w:val="0084161C"/>
    <w:rsid w:val="00841DD3"/>
    <w:rsid w:val="00843DF1"/>
    <w:rsid w:val="008442B0"/>
    <w:rsid w:val="00845685"/>
    <w:rsid w:val="00850001"/>
    <w:rsid w:val="00851C86"/>
    <w:rsid w:val="008531CA"/>
    <w:rsid w:val="008544AF"/>
    <w:rsid w:val="00854E96"/>
    <w:rsid w:val="008551A6"/>
    <w:rsid w:val="008564CB"/>
    <w:rsid w:val="008575F7"/>
    <w:rsid w:val="00861D65"/>
    <w:rsid w:val="0086500B"/>
    <w:rsid w:val="008653B2"/>
    <w:rsid w:val="0086625D"/>
    <w:rsid w:val="008721CB"/>
    <w:rsid w:val="00872972"/>
    <w:rsid w:val="008733B3"/>
    <w:rsid w:val="00874E2F"/>
    <w:rsid w:val="0087753C"/>
    <w:rsid w:val="00877B6D"/>
    <w:rsid w:val="00881E9E"/>
    <w:rsid w:val="00883D4E"/>
    <w:rsid w:val="008849A0"/>
    <w:rsid w:val="00884A6F"/>
    <w:rsid w:val="00884CC3"/>
    <w:rsid w:val="008871F5"/>
    <w:rsid w:val="00890EBA"/>
    <w:rsid w:val="00891E3C"/>
    <w:rsid w:val="00891FA5"/>
    <w:rsid w:val="00892193"/>
    <w:rsid w:val="00892B48"/>
    <w:rsid w:val="00893C09"/>
    <w:rsid w:val="008A09F1"/>
    <w:rsid w:val="008A0A4E"/>
    <w:rsid w:val="008A18CB"/>
    <w:rsid w:val="008A1E3A"/>
    <w:rsid w:val="008A292D"/>
    <w:rsid w:val="008A46A0"/>
    <w:rsid w:val="008A4990"/>
    <w:rsid w:val="008A4E25"/>
    <w:rsid w:val="008A5CE6"/>
    <w:rsid w:val="008A6F23"/>
    <w:rsid w:val="008A703D"/>
    <w:rsid w:val="008A718E"/>
    <w:rsid w:val="008B0810"/>
    <w:rsid w:val="008B1A38"/>
    <w:rsid w:val="008B213B"/>
    <w:rsid w:val="008B3081"/>
    <w:rsid w:val="008B3467"/>
    <w:rsid w:val="008B3C1E"/>
    <w:rsid w:val="008B602D"/>
    <w:rsid w:val="008B64C6"/>
    <w:rsid w:val="008B6567"/>
    <w:rsid w:val="008B6C80"/>
    <w:rsid w:val="008B7D43"/>
    <w:rsid w:val="008C18FD"/>
    <w:rsid w:val="008C3C8E"/>
    <w:rsid w:val="008C44EB"/>
    <w:rsid w:val="008C4D68"/>
    <w:rsid w:val="008C4F30"/>
    <w:rsid w:val="008C5559"/>
    <w:rsid w:val="008C707D"/>
    <w:rsid w:val="008C77D1"/>
    <w:rsid w:val="008C7CE5"/>
    <w:rsid w:val="008D0FB5"/>
    <w:rsid w:val="008D3BFF"/>
    <w:rsid w:val="008D42D5"/>
    <w:rsid w:val="008D47BA"/>
    <w:rsid w:val="008D5A90"/>
    <w:rsid w:val="008D78C8"/>
    <w:rsid w:val="008D7B7C"/>
    <w:rsid w:val="008E0DE2"/>
    <w:rsid w:val="008E1450"/>
    <w:rsid w:val="008E2112"/>
    <w:rsid w:val="008E28FE"/>
    <w:rsid w:val="008F4464"/>
    <w:rsid w:val="008F48D6"/>
    <w:rsid w:val="008F4989"/>
    <w:rsid w:val="008F57C1"/>
    <w:rsid w:val="008F7D8D"/>
    <w:rsid w:val="00900093"/>
    <w:rsid w:val="00901012"/>
    <w:rsid w:val="009010E2"/>
    <w:rsid w:val="009045BB"/>
    <w:rsid w:val="0090523D"/>
    <w:rsid w:val="00910023"/>
    <w:rsid w:val="00912A18"/>
    <w:rsid w:val="00913BA5"/>
    <w:rsid w:val="00914119"/>
    <w:rsid w:val="00915E7D"/>
    <w:rsid w:val="00916508"/>
    <w:rsid w:val="00917851"/>
    <w:rsid w:val="009221F0"/>
    <w:rsid w:val="00923369"/>
    <w:rsid w:val="00924175"/>
    <w:rsid w:val="009248B4"/>
    <w:rsid w:val="00924B02"/>
    <w:rsid w:val="009250C9"/>
    <w:rsid w:val="00925D78"/>
    <w:rsid w:val="00927835"/>
    <w:rsid w:val="00934343"/>
    <w:rsid w:val="009352D4"/>
    <w:rsid w:val="009406FF"/>
    <w:rsid w:val="00940D8A"/>
    <w:rsid w:val="0094322E"/>
    <w:rsid w:val="00944DF7"/>
    <w:rsid w:val="00944EC0"/>
    <w:rsid w:val="009451EB"/>
    <w:rsid w:val="00946F33"/>
    <w:rsid w:val="00947BDA"/>
    <w:rsid w:val="00947FEB"/>
    <w:rsid w:val="009500F9"/>
    <w:rsid w:val="009513D4"/>
    <w:rsid w:val="00955565"/>
    <w:rsid w:val="009560B9"/>
    <w:rsid w:val="009569C4"/>
    <w:rsid w:val="00957766"/>
    <w:rsid w:val="00957F80"/>
    <w:rsid w:val="00961102"/>
    <w:rsid w:val="00962FBE"/>
    <w:rsid w:val="00963770"/>
    <w:rsid w:val="00964095"/>
    <w:rsid w:val="009659EF"/>
    <w:rsid w:val="00966270"/>
    <w:rsid w:val="00966E6C"/>
    <w:rsid w:val="0096709A"/>
    <w:rsid w:val="00967704"/>
    <w:rsid w:val="00970154"/>
    <w:rsid w:val="009708D8"/>
    <w:rsid w:val="00970CB1"/>
    <w:rsid w:val="0097131D"/>
    <w:rsid w:val="00972654"/>
    <w:rsid w:val="00972EC1"/>
    <w:rsid w:val="00973FC5"/>
    <w:rsid w:val="00975120"/>
    <w:rsid w:val="0097692D"/>
    <w:rsid w:val="0097775E"/>
    <w:rsid w:val="009809DF"/>
    <w:rsid w:val="00981128"/>
    <w:rsid w:val="0098218C"/>
    <w:rsid w:val="009855DA"/>
    <w:rsid w:val="00985B44"/>
    <w:rsid w:val="0098623C"/>
    <w:rsid w:val="0099171F"/>
    <w:rsid w:val="0099175D"/>
    <w:rsid w:val="00991B04"/>
    <w:rsid w:val="00991BB5"/>
    <w:rsid w:val="009933E1"/>
    <w:rsid w:val="009939C2"/>
    <w:rsid w:val="0099493F"/>
    <w:rsid w:val="0099630A"/>
    <w:rsid w:val="009A01C1"/>
    <w:rsid w:val="009A0BC3"/>
    <w:rsid w:val="009A125D"/>
    <w:rsid w:val="009A1376"/>
    <w:rsid w:val="009A319E"/>
    <w:rsid w:val="009A39E7"/>
    <w:rsid w:val="009A47B6"/>
    <w:rsid w:val="009A5880"/>
    <w:rsid w:val="009A6EDF"/>
    <w:rsid w:val="009A70C6"/>
    <w:rsid w:val="009A7156"/>
    <w:rsid w:val="009A75F8"/>
    <w:rsid w:val="009B059F"/>
    <w:rsid w:val="009B36B7"/>
    <w:rsid w:val="009B3CEB"/>
    <w:rsid w:val="009B5AA0"/>
    <w:rsid w:val="009B6ECA"/>
    <w:rsid w:val="009B6F43"/>
    <w:rsid w:val="009C1ABC"/>
    <w:rsid w:val="009C536A"/>
    <w:rsid w:val="009C562C"/>
    <w:rsid w:val="009C5C7C"/>
    <w:rsid w:val="009D0583"/>
    <w:rsid w:val="009D0BAB"/>
    <w:rsid w:val="009D4649"/>
    <w:rsid w:val="009D6976"/>
    <w:rsid w:val="009D6BF3"/>
    <w:rsid w:val="009E04AE"/>
    <w:rsid w:val="009E09FC"/>
    <w:rsid w:val="009E16AC"/>
    <w:rsid w:val="009E1DCD"/>
    <w:rsid w:val="009E1E72"/>
    <w:rsid w:val="009E5C9E"/>
    <w:rsid w:val="009E5CAF"/>
    <w:rsid w:val="009E73F6"/>
    <w:rsid w:val="009E7B01"/>
    <w:rsid w:val="009F0631"/>
    <w:rsid w:val="009F3282"/>
    <w:rsid w:val="009F35F5"/>
    <w:rsid w:val="009F5FF0"/>
    <w:rsid w:val="009F6ABF"/>
    <w:rsid w:val="009F6D99"/>
    <w:rsid w:val="009F6DA0"/>
    <w:rsid w:val="009F7407"/>
    <w:rsid w:val="009F75BB"/>
    <w:rsid w:val="009F76CF"/>
    <w:rsid w:val="009F7F04"/>
    <w:rsid w:val="00A01D81"/>
    <w:rsid w:val="00A02257"/>
    <w:rsid w:val="00A022EA"/>
    <w:rsid w:val="00A04A8C"/>
    <w:rsid w:val="00A060C1"/>
    <w:rsid w:val="00A066B8"/>
    <w:rsid w:val="00A073C0"/>
    <w:rsid w:val="00A07C62"/>
    <w:rsid w:val="00A07C6D"/>
    <w:rsid w:val="00A07FEC"/>
    <w:rsid w:val="00A108E0"/>
    <w:rsid w:val="00A1183A"/>
    <w:rsid w:val="00A15E38"/>
    <w:rsid w:val="00A15E69"/>
    <w:rsid w:val="00A15F51"/>
    <w:rsid w:val="00A161AE"/>
    <w:rsid w:val="00A2069E"/>
    <w:rsid w:val="00A20A8B"/>
    <w:rsid w:val="00A21EC2"/>
    <w:rsid w:val="00A26986"/>
    <w:rsid w:val="00A304B3"/>
    <w:rsid w:val="00A31975"/>
    <w:rsid w:val="00A35813"/>
    <w:rsid w:val="00A3630A"/>
    <w:rsid w:val="00A415D7"/>
    <w:rsid w:val="00A41701"/>
    <w:rsid w:val="00A43042"/>
    <w:rsid w:val="00A43E90"/>
    <w:rsid w:val="00A44D52"/>
    <w:rsid w:val="00A46AEF"/>
    <w:rsid w:val="00A50C71"/>
    <w:rsid w:val="00A50E70"/>
    <w:rsid w:val="00A539F5"/>
    <w:rsid w:val="00A55148"/>
    <w:rsid w:val="00A55387"/>
    <w:rsid w:val="00A56E15"/>
    <w:rsid w:val="00A60E1E"/>
    <w:rsid w:val="00A66FE8"/>
    <w:rsid w:val="00A6725A"/>
    <w:rsid w:val="00A7239E"/>
    <w:rsid w:val="00A74573"/>
    <w:rsid w:val="00A7497D"/>
    <w:rsid w:val="00A74A3F"/>
    <w:rsid w:val="00A76C69"/>
    <w:rsid w:val="00A81357"/>
    <w:rsid w:val="00A8521F"/>
    <w:rsid w:val="00A852EB"/>
    <w:rsid w:val="00A85C17"/>
    <w:rsid w:val="00A902E8"/>
    <w:rsid w:val="00A905C0"/>
    <w:rsid w:val="00A90CF4"/>
    <w:rsid w:val="00A91171"/>
    <w:rsid w:val="00A94611"/>
    <w:rsid w:val="00A949DE"/>
    <w:rsid w:val="00AA1F86"/>
    <w:rsid w:val="00AA21D9"/>
    <w:rsid w:val="00AA23EA"/>
    <w:rsid w:val="00AA272C"/>
    <w:rsid w:val="00AA2D6E"/>
    <w:rsid w:val="00AA3349"/>
    <w:rsid w:val="00AA482B"/>
    <w:rsid w:val="00AA6505"/>
    <w:rsid w:val="00AA6D1A"/>
    <w:rsid w:val="00AA78FA"/>
    <w:rsid w:val="00AB01B3"/>
    <w:rsid w:val="00AB06FE"/>
    <w:rsid w:val="00AB0C38"/>
    <w:rsid w:val="00AB2794"/>
    <w:rsid w:val="00AB3BE6"/>
    <w:rsid w:val="00AB4C0E"/>
    <w:rsid w:val="00AB4FB5"/>
    <w:rsid w:val="00AC030C"/>
    <w:rsid w:val="00AC2C90"/>
    <w:rsid w:val="00AC373F"/>
    <w:rsid w:val="00AC7685"/>
    <w:rsid w:val="00AD1837"/>
    <w:rsid w:val="00AD1D6F"/>
    <w:rsid w:val="00AD2371"/>
    <w:rsid w:val="00AD2684"/>
    <w:rsid w:val="00AD2872"/>
    <w:rsid w:val="00AD44FB"/>
    <w:rsid w:val="00AE2304"/>
    <w:rsid w:val="00AE311E"/>
    <w:rsid w:val="00AE3269"/>
    <w:rsid w:val="00AE3BFB"/>
    <w:rsid w:val="00AE48C7"/>
    <w:rsid w:val="00AE4D9B"/>
    <w:rsid w:val="00AE71A4"/>
    <w:rsid w:val="00AF08E6"/>
    <w:rsid w:val="00AF0C9B"/>
    <w:rsid w:val="00AF2454"/>
    <w:rsid w:val="00AF2B74"/>
    <w:rsid w:val="00AF4855"/>
    <w:rsid w:val="00AF4B28"/>
    <w:rsid w:val="00AF5393"/>
    <w:rsid w:val="00AF65C8"/>
    <w:rsid w:val="00AF6B94"/>
    <w:rsid w:val="00AF6FC2"/>
    <w:rsid w:val="00AF75DF"/>
    <w:rsid w:val="00B0113E"/>
    <w:rsid w:val="00B01859"/>
    <w:rsid w:val="00B02E43"/>
    <w:rsid w:val="00B02EAC"/>
    <w:rsid w:val="00B03620"/>
    <w:rsid w:val="00B039C1"/>
    <w:rsid w:val="00B04CDD"/>
    <w:rsid w:val="00B05079"/>
    <w:rsid w:val="00B06981"/>
    <w:rsid w:val="00B06A4C"/>
    <w:rsid w:val="00B078C2"/>
    <w:rsid w:val="00B1085A"/>
    <w:rsid w:val="00B11900"/>
    <w:rsid w:val="00B11E56"/>
    <w:rsid w:val="00B1337A"/>
    <w:rsid w:val="00B1396E"/>
    <w:rsid w:val="00B15D24"/>
    <w:rsid w:val="00B20630"/>
    <w:rsid w:val="00B217B2"/>
    <w:rsid w:val="00B21B22"/>
    <w:rsid w:val="00B21E64"/>
    <w:rsid w:val="00B23681"/>
    <w:rsid w:val="00B239D1"/>
    <w:rsid w:val="00B2420E"/>
    <w:rsid w:val="00B24723"/>
    <w:rsid w:val="00B24860"/>
    <w:rsid w:val="00B25A7A"/>
    <w:rsid w:val="00B26E26"/>
    <w:rsid w:val="00B3043E"/>
    <w:rsid w:val="00B31231"/>
    <w:rsid w:val="00B34002"/>
    <w:rsid w:val="00B34C3C"/>
    <w:rsid w:val="00B34CC1"/>
    <w:rsid w:val="00B36E18"/>
    <w:rsid w:val="00B37CEF"/>
    <w:rsid w:val="00B4074C"/>
    <w:rsid w:val="00B4145A"/>
    <w:rsid w:val="00B42421"/>
    <w:rsid w:val="00B42476"/>
    <w:rsid w:val="00B42F0E"/>
    <w:rsid w:val="00B43097"/>
    <w:rsid w:val="00B434F1"/>
    <w:rsid w:val="00B44898"/>
    <w:rsid w:val="00B45951"/>
    <w:rsid w:val="00B4612E"/>
    <w:rsid w:val="00B4619A"/>
    <w:rsid w:val="00B4653F"/>
    <w:rsid w:val="00B50F59"/>
    <w:rsid w:val="00B51561"/>
    <w:rsid w:val="00B51B98"/>
    <w:rsid w:val="00B53CC9"/>
    <w:rsid w:val="00B55633"/>
    <w:rsid w:val="00B55C40"/>
    <w:rsid w:val="00B55DA7"/>
    <w:rsid w:val="00B55E54"/>
    <w:rsid w:val="00B56D52"/>
    <w:rsid w:val="00B57BC6"/>
    <w:rsid w:val="00B6252C"/>
    <w:rsid w:val="00B62C2D"/>
    <w:rsid w:val="00B673C2"/>
    <w:rsid w:val="00B67987"/>
    <w:rsid w:val="00B67AA2"/>
    <w:rsid w:val="00B70085"/>
    <w:rsid w:val="00B70B8E"/>
    <w:rsid w:val="00B72DDA"/>
    <w:rsid w:val="00B733F1"/>
    <w:rsid w:val="00B73B84"/>
    <w:rsid w:val="00B7412F"/>
    <w:rsid w:val="00B74379"/>
    <w:rsid w:val="00B7535C"/>
    <w:rsid w:val="00B75943"/>
    <w:rsid w:val="00B75E94"/>
    <w:rsid w:val="00B84C13"/>
    <w:rsid w:val="00B85367"/>
    <w:rsid w:val="00B86673"/>
    <w:rsid w:val="00B86843"/>
    <w:rsid w:val="00B86AD4"/>
    <w:rsid w:val="00B86FC3"/>
    <w:rsid w:val="00B87620"/>
    <w:rsid w:val="00B876A8"/>
    <w:rsid w:val="00B8778E"/>
    <w:rsid w:val="00B91568"/>
    <w:rsid w:val="00B924E4"/>
    <w:rsid w:val="00B930E2"/>
    <w:rsid w:val="00B93D4B"/>
    <w:rsid w:val="00B93F95"/>
    <w:rsid w:val="00B9459F"/>
    <w:rsid w:val="00B946EA"/>
    <w:rsid w:val="00B9528F"/>
    <w:rsid w:val="00B955C1"/>
    <w:rsid w:val="00B96A2D"/>
    <w:rsid w:val="00B96E20"/>
    <w:rsid w:val="00B9704F"/>
    <w:rsid w:val="00BA0200"/>
    <w:rsid w:val="00BA46E3"/>
    <w:rsid w:val="00BB12E5"/>
    <w:rsid w:val="00BB1933"/>
    <w:rsid w:val="00BB1AB9"/>
    <w:rsid w:val="00BB3F5F"/>
    <w:rsid w:val="00BB4B14"/>
    <w:rsid w:val="00BB53D6"/>
    <w:rsid w:val="00BB5632"/>
    <w:rsid w:val="00BB5E4E"/>
    <w:rsid w:val="00BB6144"/>
    <w:rsid w:val="00BB6F40"/>
    <w:rsid w:val="00BB6FB0"/>
    <w:rsid w:val="00BB71E4"/>
    <w:rsid w:val="00BB7569"/>
    <w:rsid w:val="00BB7CD2"/>
    <w:rsid w:val="00BC0AAA"/>
    <w:rsid w:val="00BC0B27"/>
    <w:rsid w:val="00BC142A"/>
    <w:rsid w:val="00BC1AF7"/>
    <w:rsid w:val="00BC29F8"/>
    <w:rsid w:val="00BC48F0"/>
    <w:rsid w:val="00BC631A"/>
    <w:rsid w:val="00BC7608"/>
    <w:rsid w:val="00BD0ADE"/>
    <w:rsid w:val="00BD0CF8"/>
    <w:rsid w:val="00BD138C"/>
    <w:rsid w:val="00BD2766"/>
    <w:rsid w:val="00BD35C5"/>
    <w:rsid w:val="00BD39CD"/>
    <w:rsid w:val="00BD468F"/>
    <w:rsid w:val="00BD4709"/>
    <w:rsid w:val="00BD60DF"/>
    <w:rsid w:val="00BD6C22"/>
    <w:rsid w:val="00BE2BD0"/>
    <w:rsid w:val="00BE30EA"/>
    <w:rsid w:val="00BE4EE7"/>
    <w:rsid w:val="00BE5AC2"/>
    <w:rsid w:val="00BE6371"/>
    <w:rsid w:val="00BE667D"/>
    <w:rsid w:val="00BE6B3F"/>
    <w:rsid w:val="00BE7943"/>
    <w:rsid w:val="00BE7AFE"/>
    <w:rsid w:val="00BF071E"/>
    <w:rsid w:val="00BF241B"/>
    <w:rsid w:val="00BF2610"/>
    <w:rsid w:val="00BF2A61"/>
    <w:rsid w:val="00BF33AE"/>
    <w:rsid w:val="00BF4341"/>
    <w:rsid w:val="00BF4669"/>
    <w:rsid w:val="00BF4A1B"/>
    <w:rsid w:val="00BF50E2"/>
    <w:rsid w:val="00BF62BA"/>
    <w:rsid w:val="00BF6BDD"/>
    <w:rsid w:val="00BF7776"/>
    <w:rsid w:val="00BF7DC6"/>
    <w:rsid w:val="00C00E8E"/>
    <w:rsid w:val="00C01264"/>
    <w:rsid w:val="00C01783"/>
    <w:rsid w:val="00C0365B"/>
    <w:rsid w:val="00C03EB8"/>
    <w:rsid w:val="00C0544A"/>
    <w:rsid w:val="00C07BED"/>
    <w:rsid w:val="00C07E4C"/>
    <w:rsid w:val="00C12887"/>
    <w:rsid w:val="00C13A03"/>
    <w:rsid w:val="00C1544E"/>
    <w:rsid w:val="00C1591E"/>
    <w:rsid w:val="00C1776B"/>
    <w:rsid w:val="00C17B7F"/>
    <w:rsid w:val="00C208CF"/>
    <w:rsid w:val="00C21A94"/>
    <w:rsid w:val="00C21F70"/>
    <w:rsid w:val="00C2247D"/>
    <w:rsid w:val="00C22957"/>
    <w:rsid w:val="00C23C7E"/>
    <w:rsid w:val="00C2488A"/>
    <w:rsid w:val="00C25BCA"/>
    <w:rsid w:val="00C27509"/>
    <w:rsid w:val="00C27C34"/>
    <w:rsid w:val="00C30C2C"/>
    <w:rsid w:val="00C33263"/>
    <w:rsid w:val="00C33EE8"/>
    <w:rsid w:val="00C3463A"/>
    <w:rsid w:val="00C35101"/>
    <w:rsid w:val="00C36453"/>
    <w:rsid w:val="00C36859"/>
    <w:rsid w:val="00C36EDE"/>
    <w:rsid w:val="00C3786F"/>
    <w:rsid w:val="00C4006A"/>
    <w:rsid w:val="00C418E5"/>
    <w:rsid w:val="00C43520"/>
    <w:rsid w:val="00C44441"/>
    <w:rsid w:val="00C44680"/>
    <w:rsid w:val="00C44736"/>
    <w:rsid w:val="00C447EB"/>
    <w:rsid w:val="00C44A77"/>
    <w:rsid w:val="00C4595D"/>
    <w:rsid w:val="00C45B76"/>
    <w:rsid w:val="00C5105F"/>
    <w:rsid w:val="00C51237"/>
    <w:rsid w:val="00C52589"/>
    <w:rsid w:val="00C5331A"/>
    <w:rsid w:val="00C53385"/>
    <w:rsid w:val="00C536FE"/>
    <w:rsid w:val="00C54388"/>
    <w:rsid w:val="00C54526"/>
    <w:rsid w:val="00C554B2"/>
    <w:rsid w:val="00C5659E"/>
    <w:rsid w:val="00C56D30"/>
    <w:rsid w:val="00C60089"/>
    <w:rsid w:val="00C6074A"/>
    <w:rsid w:val="00C609FB"/>
    <w:rsid w:val="00C62F06"/>
    <w:rsid w:val="00C633DD"/>
    <w:rsid w:val="00C634E5"/>
    <w:rsid w:val="00C63DCC"/>
    <w:rsid w:val="00C70DF1"/>
    <w:rsid w:val="00C73A47"/>
    <w:rsid w:val="00C73E53"/>
    <w:rsid w:val="00C80FBE"/>
    <w:rsid w:val="00C825F6"/>
    <w:rsid w:val="00C879D2"/>
    <w:rsid w:val="00C90329"/>
    <w:rsid w:val="00C903E3"/>
    <w:rsid w:val="00C90F19"/>
    <w:rsid w:val="00C91297"/>
    <w:rsid w:val="00C92546"/>
    <w:rsid w:val="00C92B31"/>
    <w:rsid w:val="00C9401A"/>
    <w:rsid w:val="00C94E42"/>
    <w:rsid w:val="00C94FAB"/>
    <w:rsid w:val="00C976B2"/>
    <w:rsid w:val="00CA0C49"/>
    <w:rsid w:val="00CA1987"/>
    <w:rsid w:val="00CA2D06"/>
    <w:rsid w:val="00CA3481"/>
    <w:rsid w:val="00CA372F"/>
    <w:rsid w:val="00CA4E38"/>
    <w:rsid w:val="00CA794A"/>
    <w:rsid w:val="00CB0575"/>
    <w:rsid w:val="00CB2AAE"/>
    <w:rsid w:val="00CB3D36"/>
    <w:rsid w:val="00CB41F9"/>
    <w:rsid w:val="00CB4237"/>
    <w:rsid w:val="00CB7CB9"/>
    <w:rsid w:val="00CC0655"/>
    <w:rsid w:val="00CC1CCC"/>
    <w:rsid w:val="00CC2C1E"/>
    <w:rsid w:val="00CC2E42"/>
    <w:rsid w:val="00CC3095"/>
    <w:rsid w:val="00CC322D"/>
    <w:rsid w:val="00CC69E9"/>
    <w:rsid w:val="00CC6A07"/>
    <w:rsid w:val="00CC6AB8"/>
    <w:rsid w:val="00CC718F"/>
    <w:rsid w:val="00CC7C6E"/>
    <w:rsid w:val="00CD1014"/>
    <w:rsid w:val="00CD2B53"/>
    <w:rsid w:val="00CD5F05"/>
    <w:rsid w:val="00CD61E3"/>
    <w:rsid w:val="00CD6501"/>
    <w:rsid w:val="00CD6E56"/>
    <w:rsid w:val="00CE0209"/>
    <w:rsid w:val="00CE0A7D"/>
    <w:rsid w:val="00CE2957"/>
    <w:rsid w:val="00CE31CB"/>
    <w:rsid w:val="00CE3383"/>
    <w:rsid w:val="00CE36A5"/>
    <w:rsid w:val="00CE4132"/>
    <w:rsid w:val="00CE43F4"/>
    <w:rsid w:val="00CE5399"/>
    <w:rsid w:val="00CE5FB6"/>
    <w:rsid w:val="00CE650F"/>
    <w:rsid w:val="00CE686A"/>
    <w:rsid w:val="00CE6F85"/>
    <w:rsid w:val="00CE7355"/>
    <w:rsid w:val="00CE7580"/>
    <w:rsid w:val="00CF0AAC"/>
    <w:rsid w:val="00CF32E7"/>
    <w:rsid w:val="00CF41F3"/>
    <w:rsid w:val="00CF6A34"/>
    <w:rsid w:val="00CF71E2"/>
    <w:rsid w:val="00D0102B"/>
    <w:rsid w:val="00D04456"/>
    <w:rsid w:val="00D05D4D"/>
    <w:rsid w:val="00D06767"/>
    <w:rsid w:val="00D07C13"/>
    <w:rsid w:val="00D1061B"/>
    <w:rsid w:val="00D116F9"/>
    <w:rsid w:val="00D15536"/>
    <w:rsid w:val="00D2035F"/>
    <w:rsid w:val="00D20A8E"/>
    <w:rsid w:val="00D216C0"/>
    <w:rsid w:val="00D217BD"/>
    <w:rsid w:val="00D23256"/>
    <w:rsid w:val="00D26E67"/>
    <w:rsid w:val="00D2747C"/>
    <w:rsid w:val="00D30F5F"/>
    <w:rsid w:val="00D31262"/>
    <w:rsid w:val="00D328D5"/>
    <w:rsid w:val="00D34CB3"/>
    <w:rsid w:val="00D37639"/>
    <w:rsid w:val="00D37806"/>
    <w:rsid w:val="00D37CB7"/>
    <w:rsid w:val="00D41673"/>
    <w:rsid w:val="00D4231F"/>
    <w:rsid w:val="00D423BF"/>
    <w:rsid w:val="00D42996"/>
    <w:rsid w:val="00D43388"/>
    <w:rsid w:val="00D43570"/>
    <w:rsid w:val="00D43DA6"/>
    <w:rsid w:val="00D44314"/>
    <w:rsid w:val="00D45202"/>
    <w:rsid w:val="00D4545F"/>
    <w:rsid w:val="00D460D6"/>
    <w:rsid w:val="00D4618D"/>
    <w:rsid w:val="00D4659A"/>
    <w:rsid w:val="00D503CE"/>
    <w:rsid w:val="00D516FD"/>
    <w:rsid w:val="00D51C8B"/>
    <w:rsid w:val="00D53AB2"/>
    <w:rsid w:val="00D54D25"/>
    <w:rsid w:val="00D5599C"/>
    <w:rsid w:val="00D55DF3"/>
    <w:rsid w:val="00D55DF5"/>
    <w:rsid w:val="00D560BF"/>
    <w:rsid w:val="00D57B49"/>
    <w:rsid w:val="00D60A49"/>
    <w:rsid w:val="00D63C89"/>
    <w:rsid w:val="00D65272"/>
    <w:rsid w:val="00D65294"/>
    <w:rsid w:val="00D665D1"/>
    <w:rsid w:val="00D672EE"/>
    <w:rsid w:val="00D67ACF"/>
    <w:rsid w:val="00D70EA2"/>
    <w:rsid w:val="00D710D7"/>
    <w:rsid w:val="00D718C8"/>
    <w:rsid w:val="00D73DA2"/>
    <w:rsid w:val="00D7495A"/>
    <w:rsid w:val="00D77FC1"/>
    <w:rsid w:val="00D80B86"/>
    <w:rsid w:val="00D819A8"/>
    <w:rsid w:val="00D819D5"/>
    <w:rsid w:val="00D83224"/>
    <w:rsid w:val="00D837CF"/>
    <w:rsid w:val="00D86934"/>
    <w:rsid w:val="00D90FD9"/>
    <w:rsid w:val="00D922CA"/>
    <w:rsid w:val="00D922EF"/>
    <w:rsid w:val="00D944AF"/>
    <w:rsid w:val="00D952EE"/>
    <w:rsid w:val="00D961EB"/>
    <w:rsid w:val="00D968B3"/>
    <w:rsid w:val="00D96969"/>
    <w:rsid w:val="00D970F3"/>
    <w:rsid w:val="00D97751"/>
    <w:rsid w:val="00DA050A"/>
    <w:rsid w:val="00DA09AD"/>
    <w:rsid w:val="00DA1D62"/>
    <w:rsid w:val="00DA6C64"/>
    <w:rsid w:val="00DA77DF"/>
    <w:rsid w:val="00DB0A16"/>
    <w:rsid w:val="00DB1CE3"/>
    <w:rsid w:val="00DB1DE2"/>
    <w:rsid w:val="00DB2E6E"/>
    <w:rsid w:val="00DB374B"/>
    <w:rsid w:val="00DB5110"/>
    <w:rsid w:val="00DB6593"/>
    <w:rsid w:val="00DB674C"/>
    <w:rsid w:val="00DB71B3"/>
    <w:rsid w:val="00DB7BBD"/>
    <w:rsid w:val="00DC313C"/>
    <w:rsid w:val="00DC3ADD"/>
    <w:rsid w:val="00DC6368"/>
    <w:rsid w:val="00DC76D4"/>
    <w:rsid w:val="00DD09E0"/>
    <w:rsid w:val="00DD3DCA"/>
    <w:rsid w:val="00DD41C0"/>
    <w:rsid w:val="00DE1646"/>
    <w:rsid w:val="00DE1C57"/>
    <w:rsid w:val="00DE3A6F"/>
    <w:rsid w:val="00DE3CB5"/>
    <w:rsid w:val="00DE51C7"/>
    <w:rsid w:val="00DE668C"/>
    <w:rsid w:val="00DE7A4F"/>
    <w:rsid w:val="00DE7D2D"/>
    <w:rsid w:val="00DF0403"/>
    <w:rsid w:val="00DF1538"/>
    <w:rsid w:val="00DF1F16"/>
    <w:rsid w:val="00DF374F"/>
    <w:rsid w:val="00DF4C34"/>
    <w:rsid w:val="00DF4E6F"/>
    <w:rsid w:val="00DF4E91"/>
    <w:rsid w:val="00DF5D6C"/>
    <w:rsid w:val="00DF6347"/>
    <w:rsid w:val="00DF6631"/>
    <w:rsid w:val="00E009E2"/>
    <w:rsid w:val="00E00FA5"/>
    <w:rsid w:val="00E0172D"/>
    <w:rsid w:val="00E04FC1"/>
    <w:rsid w:val="00E05A0B"/>
    <w:rsid w:val="00E06D16"/>
    <w:rsid w:val="00E10680"/>
    <w:rsid w:val="00E10A04"/>
    <w:rsid w:val="00E11250"/>
    <w:rsid w:val="00E11EC8"/>
    <w:rsid w:val="00E1401B"/>
    <w:rsid w:val="00E140BF"/>
    <w:rsid w:val="00E14C61"/>
    <w:rsid w:val="00E1576D"/>
    <w:rsid w:val="00E16532"/>
    <w:rsid w:val="00E16C23"/>
    <w:rsid w:val="00E17452"/>
    <w:rsid w:val="00E17D56"/>
    <w:rsid w:val="00E20976"/>
    <w:rsid w:val="00E20E98"/>
    <w:rsid w:val="00E21C40"/>
    <w:rsid w:val="00E21C6C"/>
    <w:rsid w:val="00E231BE"/>
    <w:rsid w:val="00E2582F"/>
    <w:rsid w:val="00E2612D"/>
    <w:rsid w:val="00E26EC8"/>
    <w:rsid w:val="00E32AFB"/>
    <w:rsid w:val="00E3330C"/>
    <w:rsid w:val="00E33361"/>
    <w:rsid w:val="00E34BFB"/>
    <w:rsid w:val="00E35B75"/>
    <w:rsid w:val="00E35BAC"/>
    <w:rsid w:val="00E405F6"/>
    <w:rsid w:val="00E40B8C"/>
    <w:rsid w:val="00E40BFE"/>
    <w:rsid w:val="00E412A3"/>
    <w:rsid w:val="00E42B83"/>
    <w:rsid w:val="00E44524"/>
    <w:rsid w:val="00E45776"/>
    <w:rsid w:val="00E46089"/>
    <w:rsid w:val="00E4680B"/>
    <w:rsid w:val="00E46993"/>
    <w:rsid w:val="00E470FB"/>
    <w:rsid w:val="00E474A5"/>
    <w:rsid w:val="00E53154"/>
    <w:rsid w:val="00E557C9"/>
    <w:rsid w:val="00E56A90"/>
    <w:rsid w:val="00E56D92"/>
    <w:rsid w:val="00E60B91"/>
    <w:rsid w:val="00E64684"/>
    <w:rsid w:val="00E64A0D"/>
    <w:rsid w:val="00E64E6A"/>
    <w:rsid w:val="00E655BC"/>
    <w:rsid w:val="00E65DB9"/>
    <w:rsid w:val="00E6683D"/>
    <w:rsid w:val="00E67EF9"/>
    <w:rsid w:val="00E7147F"/>
    <w:rsid w:val="00E73F21"/>
    <w:rsid w:val="00E746F8"/>
    <w:rsid w:val="00E752AF"/>
    <w:rsid w:val="00E8051D"/>
    <w:rsid w:val="00E80BD7"/>
    <w:rsid w:val="00E8166A"/>
    <w:rsid w:val="00E82F73"/>
    <w:rsid w:val="00E83C9B"/>
    <w:rsid w:val="00E84C25"/>
    <w:rsid w:val="00E86B6C"/>
    <w:rsid w:val="00E92743"/>
    <w:rsid w:val="00E946AB"/>
    <w:rsid w:val="00E94931"/>
    <w:rsid w:val="00E9540B"/>
    <w:rsid w:val="00E97310"/>
    <w:rsid w:val="00EB0366"/>
    <w:rsid w:val="00EB05E4"/>
    <w:rsid w:val="00EB22C0"/>
    <w:rsid w:val="00EB31E3"/>
    <w:rsid w:val="00EB6C86"/>
    <w:rsid w:val="00EB6F60"/>
    <w:rsid w:val="00EB7B0E"/>
    <w:rsid w:val="00EC0516"/>
    <w:rsid w:val="00EC16E2"/>
    <w:rsid w:val="00EC32CF"/>
    <w:rsid w:val="00EC629F"/>
    <w:rsid w:val="00ED164F"/>
    <w:rsid w:val="00ED17F3"/>
    <w:rsid w:val="00ED3855"/>
    <w:rsid w:val="00ED3F41"/>
    <w:rsid w:val="00ED41DC"/>
    <w:rsid w:val="00ED5051"/>
    <w:rsid w:val="00ED591E"/>
    <w:rsid w:val="00ED5FB6"/>
    <w:rsid w:val="00ED6078"/>
    <w:rsid w:val="00ED678C"/>
    <w:rsid w:val="00ED7B85"/>
    <w:rsid w:val="00EE174E"/>
    <w:rsid w:val="00EE3439"/>
    <w:rsid w:val="00EE4302"/>
    <w:rsid w:val="00EE4BA7"/>
    <w:rsid w:val="00EE50AD"/>
    <w:rsid w:val="00EE5EE6"/>
    <w:rsid w:val="00EE6129"/>
    <w:rsid w:val="00EE7BDD"/>
    <w:rsid w:val="00EF301D"/>
    <w:rsid w:val="00F01E1C"/>
    <w:rsid w:val="00F02C8A"/>
    <w:rsid w:val="00F02DDE"/>
    <w:rsid w:val="00F0390A"/>
    <w:rsid w:val="00F03990"/>
    <w:rsid w:val="00F115C0"/>
    <w:rsid w:val="00F11FB0"/>
    <w:rsid w:val="00F12E26"/>
    <w:rsid w:val="00F1532B"/>
    <w:rsid w:val="00F15D2C"/>
    <w:rsid w:val="00F16C55"/>
    <w:rsid w:val="00F173B6"/>
    <w:rsid w:val="00F17619"/>
    <w:rsid w:val="00F201E7"/>
    <w:rsid w:val="00F2134D"/>
    <w:rsid w:val="00F214AD"/>
    <w:rsid w:val="00F2318F"/>
    <w:rsid w:val="00F25BB6"/>
    <w:rsid w:val="00F25E39"/>
    <w:rsid w:val="00F30139"/>
    <w:rsid w:val="00F30E30"/>
    <w:rsid w:val="00F33162"/>
    <w:rsid w:val="00F3381E"/>
    <w:rsid w:val="00F33EBF"/>
    <w:rsid w:val="00F34FB3"/>
    <w:rsid w:val="00F358C6"/>
    <w:rsid w:val="00F361EA"/>
    <w:rsid w:val="00F3633D"/>
    <w:rsid w:val="00F36AA8"/>
    <w:rsid w:val="00F36CC3"/>
    <w:rsid w:val="00F36E71"/>
    <w:rsid w:val="00F40C7F"/>
    <w:rsid w:val="00F42746"/>
    <w:rsid w:val="00F430D9"/>
    <w:rsid w:val="00F4448A"/>
    <w:rsid w:val="00F44D44"/>
    <w:rsid w:val="00F45D79"/>
    <w:rsid w:val="00F45DE9"/>
    <w:rsid w:val="00F464BF"/>
    <w:rsid w:val="00F4731F"/>
    <w:rsid w:val="00F47967"/>
    <w:rsid w:val="00F50B01"/>
    <w:rsid w:val="00F52BAA"/>
    <w:rsid w:val="00F53A4C"/>
    <w:rsid w:val="00F53B1A"/>
    <w:rsid w:val="00F55459"/>
    <w:rsid w:val="00F5600A"/>
    <w:rsid w:val="00F5665D"/>
    <w:rsid w:val="00F60BA3"/>
    <w:rsid w:val="00F65096"/>
    <w:rsid w:val="00F6549E"/>
    <w:rsid w:val="00F65B83"/>
    <w:rsid w:val="00F66333"/>
    <w:rsid w:val="00F70422"/>
    <w:rsid w:val="00F719FA"/>
    <w:rsid w:val="00F71B02"/>
    <w:rsid w:val="00F72B8A"/>
    <w:rsid w:val="00F72C5C"/>
    <w:rsid w:val="00F72ED6"/>
    <w:rsid w:val="00F752AE"/>
    <w:rsid w:val="00F755DF"/>
    <w:rsid w:val="00F76771"/>
    <w:rsid w:val="00F77D17"/>
    <w:rsid w:val="00F8010C"/>
    <w:rsid w:val="00F81710"/>
    <w:rsid w:val="00F833D7"/>
    <w:rsid w:val="00F837EF"/>
    <w:rsid w:val="00F83873"/>
    <w:rsid w:val="00F84707"/>
    <w:rsid w:val="00F85802"/>
    <w:rsid w:val="00F876B8"/>
    <w:rsid w:val="00F90015"/>
    <w:rsid w:val="00F91760"/>
    <w:rsid w:val="00F927D0"/>
    <w:rsid w:val="00F92FFD"/>
    <w:rsid w:val="00F96A2B"/>
    <w:rsid w:val="00F96AD7"/>
    <w:rsid w:val="00FA019C"/>
    <w:rsid w:val="00FA0D06"/>
    <w:rsid w:val="00FA2E3A"/>
    <w:rsid w:val="00FA3935"/>
    <w:rsid w:val="00FA412C"/>
    <w:rsid w:val="00FA4E3E"/>
    <w:rsid w:val="00FA622D"/>
    <w:rsid w:val="00FA6549"/>
    <w:rsid w:val="00FB0706"/>
    <w:rsid w:val="00FB23BF"/>
    <w:rsid w:val="00FB253C"/>
    <w:rsid w:val="00FB26F2"/>
    <w:rsid w:val="00FB2CE1"/>
    <w:rsid w:val="00FB2E5D"/>
    <w:rsid w:val="00FB5FCD"/>
    <w:rsid w:val="00FB63EA"/>
    <w:rsid w:val="00FB6652"/>
    <w:rsid w:val="00FB6E93"/>
    <w:rsid w:val="00FC1E7C"/>
    <w:rsid w:val="00FC6C2A"/>
    <w:rsid w:val="00FD00D5"/>
    <w:rsid w:val="00FD034A"/>
    <w:rsid w:val="00FD27A4"/>
    <w:rsid w:val="00FD404C"/>
    <w:rsid w:val="00FD5E3F"/>
    <w:rsid w:val="00FD6903"/>
    <w:rsid w:val="00FD779A"/>
    <w:rsid w:val="00FE0EDE"/>
    <w:rsid w:val="00FE3309"/>
    <w:rsid w:val="00FE3463"/>
    <w:rsid w:val="00FE5E00"/>
    <w:rsid w:val="00FE7674"/>
    <w:rsid w:val="00FF147C"/>
    <w:rsid w:val="00FF2E88"/>
    <w:rsid w:val="00FF448F"/>
    <w:rsid w:val="00FF4A0B"/>
    <w:rsid w:val="00FF5676"/>
    <w:rsid w:val="00FF6AC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0329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C15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link w:val="a7"/>
    <w:semiHidden/>
    <w:rsid w:val="00FF6AC7"/>
    <w:rPr>
      <w:sz w:val="20"/>
      <w:szCs w:val="20"/>
    </w:rPr>
  </w:style>
  <w:style w:type="character" w:styleId="a8">
    <w:name w:val="footnote reference"/>
    <w:basedOn w:val="a1"/>
    <w:semiHidden/>
    <w:rsid w:val="00FF6AC7"/>
    <w:rPr>
      <w:vertAlign w:val="superscript"/>
    </w:rPr>
  </w:style>
  <w:style w:type="paragraph" w:styleId="a9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basedOn w:val="a1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1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link w:val="af2"/>
    <w:uiPriority w:val="99"/>
    <w:rsid w:val="00186EA0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186EA0"/>
  </w:style>
  <w:style w:type="paragraph" w:customStyle="1" w:styleId="24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0"/>
    <w:link w:val="af5"/>
    <w:uiPriority w:val="99"/>
    <w:rsid w:val="0006135B"/>
    <w:pPr>
      <w:tabs>
        <w:tab w:val="center" w:pos="4677"/>
        <w:tab w:val="right" w:pos="9355"/>
      </w:tabs>
    </w:pPr>
  </w:style>
  <w:style w:type="character" w:styleId="af6">
    <w:name w:val="Hyperlink"/>
    <w:basedOn w:val="a1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0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rsid w:val="0097692D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0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0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0"/>
    <w:uiPriority w:val="99"/>
    <w:rsid w:val="00517C4A"/>
    <w:pPr>
      <w:spacing w:after="120" w:line="480" w:lineRule="auto"/>
    </w:pPr>
    <w:rPr>
      <w:lang w:eastAsia="ar-SA"/>
    </w:rPr>
  </w:style>
  <w:style w:type="paragraph" w:styleId="af8">
    <w:name w:val="List Paragraph"/>
    <w:basedOn w:val="a0"/>
    <w:uiPriority w:val="34"/>
    <w:qFormat/>
    <w:rsid w:val="004F31FE"/>
    <w:pPr>
      <w:ind w:left="720"/>
      <w:contextualSpacing/>
    </w:pPr>
  </w:style>
  <w:style w:type="character" w:customStyle="1" w:styleId="af2">
    <w:name w:val="Нижний колонтитул Знак"/>
    <w:basedOn w:val="a1"/>
    <w:link w:val="af1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0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0"/>
    <w:rsid w:val="00CE31CB"/>
    <w:pPr>
      <w:spacing w:before="100" w:beforeAutospacing="1" w:after="100" w:afterAutospacing="1"/>
    </w:pPr>
  </w:style>
  <w:style w:type="paragraph" w:customStyle="1" w:styleId="t">
    <w:name w:val="t"/>
    <w:basedOn w:val="a0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CE31CB"/>
  </w:style>
  <w:style w:type="character" w:customStyle="1" w:styleId="25">
    <w:name w:val="Заголовок №2_"/>
    <w:basedOn w:val="a1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0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1"/>
    <w:rsid w:val="00732A8B"/>
  </w:style>
  <w:style w:type="paragraph" w:styleId="af9">
    <w:name w:val="Subtitle"/>
    <w:basedOn w:val="a0"/>
    <w:next w:val="aa"/>
    <w:link w:val="afa"/>
    <w:qFormat/>
    <w:rsid w:val="00C2488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1"/>
    <w:link w:val="af9"/>
    <w:rsid w:val="00C2488A"/>
    <w:rPr>
      <w:b/>
      <w:sz w:val="24"/>
      <w:lang w:eastAsia="ar-SA"/>
    </w:rPr>
  </w:style>
  <w:style w:type="character" w:customStyle="1" w:styleId="a7">
    <w:name w:val="Текст сноски Знак"/>
    <w:basedOn w:val="a1"/>
    <w:link w:val="a6"/>
    <w:semiHidden/>
    <w:rsid w:val="00143505"/>
  </w:style>
  <w:style w:type="character" w:customStyle="1" w:styleId="af5">
    <w:name w:val="Верхний колонтитул Знак"/>
    <w:basedOn w:val="a1"/>
    <w:link w:val="af4"/>
    <w:uiPriority w:val="99"/>
    <w:rsid w:val="00B85367"/>
    <w:rPr>
      <w:sz w:val="24"/>
      <w:szCs w:val="24"/>
    </w:rPr>
  </w:style>
  <w:style w:type="paragraph" w:customStyle="1" w:styleId="afb">
    <w:name w:val="Прижатый влево"/>
    <w:basedOn w:val="a0"/>
    <w:next w:val="a0"/>
    <w:uiPriority w:val="99"/>
    <w:rsid w:val="00B85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Заголовок №1_"/>
    <w:basedOn w:val="a1"/>
    <w:link w:val="14"/>
    <w:rsid w:val="00814672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814672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character" w:customStyle="1" w:styleId="afc">
    <w:name w:val="Основной текст_"/>
    <w:basedOn w:val="a1"/>
    <w:link w:val="27"/>
    <w:rsid w:val="008B6C80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0"/>
    <w:link w:val="afc"/>
    <w:rsid w:val="008B6C8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</w:rPr>
  </w:style>
  <w:style w:type="paragraph" w:styleId="afd">
    <w:name w:val="Document Map"/>
    <w:basedOn w:val="a0"/>
    <w:link w:val="afe"/>
    <w:uiPriority w:val="99"/>
    <w:unhideWhenUsed/>
    <w:rsid w:val="008E28FE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1"/>
    <w:link w:val="afd"/>
    <w:uiPriority w:val="99"/>
    <w:rsid w:val="008E28FE"/>
    <w:rPr>
      <w:rFonts w:ascii="Tahoma" w:hAnsi="Tahoma"/>
      <w:sz w:val="16"/>
      <w:szCs w:val="16"/>
      <w:lang w:val="x-none" w:eastAsia="x-none"/>
    </w:rPr>
  </w:style>
  <w:style w:type="paragraph" w:customStyle="1" w:styleId="212">
    <w:name w:val="Основной текст21"/>
    <w:basedOn w:val="a0"/>
    <w:rsid w:val="00447574"/>
    <w:pPr>
      <w:shd w:val="clear" w:color="auto" w:fill="FFFFFF"/>
      <w:spacing w:line="274" w:lineRule="exact"/>
      <w:ind w:hanging="240"/>
    </w:pPr>
    <w:rPr>
      <w:color w:val="000000"/>
      <w:lang w:val="ru"/>
    </w:rPr>
  </w:style>
  <w:style w:type="character" w:customStyle="1" w:styleId="80">
    <w:name w:val="Заголовок 8 Знак"/>
    <w:basedOn w:val="a1"/>
    <w:link w:val="8"/>
    <w:rsid w:val="00C1544E"/>
    <w:rPr>
      <w:rFonts w:asciiTheme="majorHAnsi" w:eastAsiaTheme="majorEastAsia" w:hAnsiTheme="majorHAnsi" w:cstheme="majorBidi"/>
      <w:color w:val="404040" w:themeColor="text1" w:themeTint="BF"/>
    </w:rPr>
  </w:style>
  <w:style w:type="paragraph" w:styleId="30">
    <w:name w:val="Body Text 3"/>
    <w:basedOn w:val="a0"/>
    <w:link w:val="32"/>
    <w:rsid w:val="00C154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C1544E"/>
    <w:rPr>
      <w:sz w:val="16"/>
      <w:szCs w:val="16"/>
    </w:rPr>
  </w:style>
  <w:style w:type="paragraph" w:customStyle="1" w:styleId="Default">
    <w:name w:val="Default"/>
    <w:rsid w:val="00F03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"/>
    <w:basedOn w:val="a4"/>
    <w:autoRedefine/>
    <w:qFormat/>
    <w:rsid w:val="00AA78FA"/>
    <w:pPr>
      <w:numPr>
        <w:numId w:val="27"/>
      </w:numPr>
      <w:tabs>
        <w:tab w:val="left" w:pos="709"/>
        <w:tab w:val="left" w:pos="851"/>
        <w:tab w:val="left" w:pos="993"/>
      </w:tabs>
      <w:spacing w:before="240" w:beforeAutospacing="0" w:after="0" w:afterAutospacing="0"/>
      <w:jc w:val="both"/>
    </w:pPr>
    <w:rPr>
      <w:rFonts w:ascii="Calibri" w:hAnsi="Calibri"/>
    </w:rPr>
  </w:style>
  <w:style w:type="character" w:customStyle="1" w:styleId="Bodytext">
    <w:name w:val="Body text_"/>
    <w:basedOn w:val="a1"/>
    <w:link w:val="Bodytext1"/>
    <w:rsid w:val="00B4619A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0"/>
    <w:link w:val="Bodytext"/>
    <w:rsid w:val="00B4619A"/>
    <w:pPr>
      <w:shd w:val="clear" w:color="auto" w:fill="FFFFFF"/>
      <w:spacing w:line="2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0329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C15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link w:val="a7"/>
    <w:semiHidden/>
    <w:rsid w:val="00FF6AC7"/>
    <w:rPr>
      <w:sz w:val="20"/>
      <w:szCs w:val="20"/>
    </w:rPr>
  </w:style>
  <w:style w:type="character" w:styleId="a8">
    <w:name w:val="footnote reference"/>
    <w:basedOn w:val="a1"/>
    <w:semiHidden/>
    <w:rsid w:val="00FF6AC7"/>
    <w:rPr>
      <w:vertAlign w:val="superscript"/>
    </w:rPr>
  </w:style>
  <w:style w:type="paragraph" w:styleId="a9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basedOn w:val="a1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1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link w:val="af2"/>
    <w:uiPriority w:val="99"/>
    <w:rsid w:val="00186EA0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186EA0"/>
  </w:style>
  <w:style w:type="paragraph" w:customStyle="1" w:styleId="24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0"/>
    <w:link w:val="af5"/>
    <w:uiPriority w:val="99"/>
    <w:rsid w:val="0006135B"/>
    <w:pPr>
      <w:tabs>
        <w:tab w:val="center" w:pos="4677"/>
        <w:tab w:val="right" w:pos="9355"/>
      </w:tabs>
    </w:pPr>
  </w:style>
  <w:style w:type="character" w:styleId="af6">
    <w:name w:val="Hyperlink"/>
    <w:basedOn w:val="a1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0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rsid w:val="0097692D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0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0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0"/>
    <w:uiPriority w:val="99"/>
    <w:rsid w:val="00517C4A"/>
    <w:pPr>
      <w:spacing w:after="120" w:line="480" w:lineRule="auto"/>
    </w:pPr>
    <w:rPr>
      <w:lang w:eastAsia="ar-SA"/>
    </w:rPr>
  </w:style>
  <w:style w:type="paragraph" w:styleId="af8">
    <w:name w:val="List Paragraph"/>
    <w:basedOn w:val="a0"/>
    <w:uiPriority w:val="34"/>
    <w:qFormat/>
    <w:rsid w:val="004F31FE"/>
    <w:pPr>
      <w:ind w:left="720"/>
      <w:contextualSpacing/>
    </w:pPr>
  </w:style>
  <w:style w:type="character" w:customStyle="1" w:styleId="af2">
    <w:name w:val="Нижний колонтитул Знак"/>
    <w:basedOn w:val="a1"/>
    <w:link w:val="af1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0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0"/>
    <w:rsid w:val="00CE31CB"/>
    <w:pPr>
      <w:spacing w:before="100" w:beforeAutospacing="1" w:after="100" w:afterAutospacing="1"/>
    </w:pPr>
  </w:style>
  <w:style w:type="paragraph" w:customStyle="1" w:styleId="t">
    <w:name w:val="t"/>
    <w:basedOn w:val="a0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CE31CB"/>
  </w:style>
  <w:style w:type="character" w:customStyle="1" w:styleId="25">
    <w:name w:val="Заголовок №2_"/>
    <w:basedOn w:val="a1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0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1"/>
    <w:rsid w:val="00732A8B"/>
  </w:style>
  <w:style w:type="paragraph" w:styleId="af9">
    <w:name w:val="Subtitle"/>
    <w:basedOn w:val="a0"/>
    <w:next w:val="aa"/>
    <w:link w:val="afa"/>
    <w:qFormat/>
    <w:rsid w:val="00C2488A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1"/>
    <w:link w:val="af9"/>
    <w:rsid w:val="00C2488A"/>
    <w:rPr>
      <w:b/>
      <w:sz w:val="24"/>
      <w:lang w:eastAsia="ar-SA"/>
    </w:rPr>
  </w:style>
  <w:style w:type="character" w:customStyle="1" w:styleId="a7">
    <w:name w:val="Текст сноски Знак"/>
    <w:basedOn w:val="a1"/>
    <w:link w:val="a6"/>
    <w:semiHidden/>
    <w:rsid w:val="00143505"/>
  </w:style>
  <w:style w:type="character" w:customStyle="1" w:styleId="af5">
    <w:name w:val="Верхний колонтитул Знак"/>
    <w:basedOn w:val="a1"/>
    <w:link w:val="af4"/>
    <w:uiPriority w:val="99"/>
    <w:rsid w:val="00B85367"/>
    <w:rPr>
      <w:sz w:val="24"/>
      <w:szCs w:val="24"/>
    </w:rPr>
  </w:style>
  <w:style w:type="paragraph" w:customStyle="1" w:styleId="afb">
    <w:name w:val="Прижатый влево"/>
    <w:basedOn w:val="a0"/>
    <w:next w:val="a0"/>
    <w:uiPriority w:val="99"/>
    <w:rsid w:val="00B85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Заголовок №1_"/>
    <w:basedOn w:val="a1"/>
    <w:link w:val="14"/>
    <w:rsid w:val="00814672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0"/>
    <w:link w:val="13"/>
    <w:rsid w:val="00814672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</w:rPr>
  </w:style>
  <w:style w:type="character" w:customStyle="1" w:styleId="afc">
    <w:name w:val="Основной текст_"/>
    <w:basedOn w:val="a1"/>
    <w:link w:val="27"/>
    <w:rsid w:val="008B6C80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0"/>
    <w:link w:val="afc"/>
    <w:rsid w:val="008B6C8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</w:rPr>
  </w:style>
  <w:style w:type="paragraph" w:styleId="afd">
    <w:name w:val="Document Map"/>
    <w:basedOn w:val="a0"/>
    <w:link w:val="afe"/>
    <w:uiPriority w:val="99"/>
    <w:unhideWhenUsed/>
    <w:rsid w:val="008E28FE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1"/>
    <w:link w:val="afd"/>
    <w:uiPriority w:val="99"/>
    <w:rsid w:val="008E28FE"/>
    <w:rPr>
      <w:rFonts w:ascii="Tahoma" w:hAnsi="Tahoma"/>
      <w:sz w:val="16"/>
      <w:szCs w:val="16"/>
      <w:lang w:val="x-none" w:eastAsia="x-none"/>
    </w:rPr>
  </w:style>
  <w:style w:type="paragraph" w:customStyle="1" w:styleId="212">
    <w:name w:val="Основной текст21"/>
    <w:basedOn w:val="a0"/>
    <w:rsid w:val="00447574"/>
    <w:pPr>
      <w:shd w:val="clear" w:color="auto" w:fill="FFFFFF"/>
      <w:spacing w:line="274" w:lineRule="exact"/>
      <w:ind w:hanging="240"/>
    </w:pPr>
    <w:rPr>
      <w:color w:val="000000"/>
      <w:lang w:val="ru"/>
    </w:rPr>
  </w:style>
  <w:style w:type="character" w:customStyle="1" w:styleId="80">
    <w:name w:val="Заголовок 8 Знак"/>
    <w:basedOn w:val="a1"/>
    <w:link w:val="8"/>
    <w:rsid w:val="00C1544E"/>
    <w:rPr>
      <w:rFonts w:asciiTheme="majorHAnsi" w:eastAsiaTheme="majorEastAsia" w:hAnsiTheme="majorHAnsi" w:cstheme="majorBidi"/>
      <w:color w:val="404040" w:themeColor="text1" w:themeTint="BF"/>
    </w:rPr>
  </w:style>
  <w:style w:type="paragraph" w:styleId="30">
    <w:name w:val="Body Text 3"/>
    <w:basedOn w:val="a0"/>
    <w:link w:val="32"/>
    <w:rsid w:val="00C154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C1544E"/>
    <w:rPr>
      <w:sz w:val="16"/>
      <w:szCs w:val="16"/>
    </w:rPr>
  </w:style>
  <w:style w:type="paragraph" w:customStyle="1" w:styleId="Default">
    <w:name w:val="Default"/>
    <w:rsid w:val="00F03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пункт"/>
    <w:basedOn w:val="a4"/>
    <w:autoRedefine/>
    <w:qFormat/>
    <w:rsid w:val="00AA78FA"/>
    <w:pPr>
      <w:numPr>
        <w:numId w:val="27"/>
      </w:numPr>
      <w:tabs>
        <w:tab w:val="left" w:pos="709"/>
        <w:tab w:val="left" w:pos="851"/>
        <w:tab w:val="left" w:pos="993"/>
      </w:tabs>
      <w:spacing w:before="240" w:beforeAutospacing="0" w:after="0" w:afterAutospacing="0"/>
      <w:jc w:val="both"/>
    </w:pPr>
    <w:rPr>
      <w:rFonts w:ascii="Calibri" w:hAnsi="Calibri"/>
    </w:rPr>
  </w:style>
  <w:style w:type="character" w:customStyle="1" w:styleId="Bodytext">
    <w:name w:val="Body text_"/>
    <w:basedOn w:val="a1"/>
    <w:link w:val="Bodytext1"/>
    <w:rsid w:val="00B4619A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0"/>
    <w:link w:val="Bodytext"/>
    <w:rsid w:val="00B4619A"/>
    <w:pPr>
      <w:shd w:val="clear" w:color="auto" w:fill="FFFFFF"/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ndow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8735-C720-49DC-A2AD-3A9E7E8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10095</TotalTime>
  <Pages>15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Людмила Анатольевна</cp:lastModifiedBy>
  <cp:revision>646</cp:revision>
  <cp:lastPrinted>2015-12-09T07:19:00Z</cp:lastPrinted>
  <dcterms:created xsi:type="dcterms:W3CDTF">2014-02-23T17:11:00Z</dcterms:created>
  <dcterms:modified xsi:type="dcterms:W3CDTF">2020-02-28T05:12:00Z</dcterms:modified>
</cp:coreProperties>
</file>