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12" w:rsidRPr="00370387" w:rsidRDefault="00617C12" w:rsidP="00617C12">
      <w:pPr>
        <w:jc w:val="center"/>
        <w:rPr>
          <w:color w:val="000000" w:themeColor="text1"/>
          <w:sz w:val="28"/>
        </w:rPr>
      </w:pPr>
      <w:r w:rsidRPr="00370387">
        <w:rPr>
          <w:color w:val="000000" w:themeColor="text1"/>
          <w:sz w:val="28"/>
        </w:rPr>
        <w:t>Министерство общего и профессионального образования</w:t>
      </w:r>
    </w:p>
    <w:p w:rsidR="00617C12" w:rsidRPr="00370387" w:rsidRDefault="00617C12" w:rsidP="00617C12">
      <w:pPr>
        <w:jc w:val="center"/>
        <w:rPr>
          <w:color w:val="000000" w:themeColor="text1"/>
          <w:sz w:val="28"/>
        </w:rPr>
      </w:pPr>
      <w:r w:rsidRPr="00370387">
        <w:rPr>
          <w:color w:val="000000" w:themeColor="text1"/>
          <w:sz w:val="28"/>
        </w:rPr>
        <w:t>Ростовской области</w:t>
      </w:r>
    </w:p>
    <w:p w:rsidR="00617C12" w:rsidRPr="00370387" w:rsidRDefault="00617C12" w:rsidP="00617C12">
      <w:pPr>
        <w:jc w:val="center"/>
        <w:rPr>
          <w:color w:val="000000" w:themeColor="text1"/>
          <w:sz w:val="28"/>
        </w:rPr>
      </w:pPr>
      <w:r w:rsidRPr="00370387">
        <w:rPr>
          <w:color w:val="000000" w:themeColor="text1"/>
          <w:sz w:val="28"/>
        </w:rPr>
        <w:t xml:space="preserve">государственное бюджетное профессиональное </w:t>
      </w:r>
    </w:p>
    <w:p w:rsidR="00617C12" w:rsidRPr="00370387" w:rsidRDefault="00617C12" w:rsidP="00617C12">
      <w:pPr>
        <w:jc w:val="center"/>
        <w:rPr>
          <w:color w:val="000000" w:themeColor="text1"/>
          <w:sz w:val="28"/>
        </w:rPr>
      </w:pPr>
      <w:r w:rsidRPr="00370387">
        <w:rPr>
          <w:color w:val="000000" w:themeColor="text1"/>
          <w:sz w:val="28"/>
        </w:rPr>
        <w:t>образовательное учреждение</w:t>
      </w:r>
    </w:p>
    <w:p w:rsidR="00617C12" w:rsidRPr="00370387" w:rsidRDefault="00617C12" w:rsidP="00617C12">
      <w:pPr>
        <w:jc w:val="center"/>
        <w:rPr>
          <w:color w:val="000000" w:themeColor="text1"/>
          <w:sz w:val="28"/>
        </w:rPr>
      </w:pPr>
      <w:r w:rsidRPr="00370387">
        <w:rPr>
          <w:color w:val="000000" w:themeColor="text1"/>
          <w:sz w:val="28"/>
        </w:rPr>
        <w:t>Ростовской области</w:t>
      </w:r>
    </w:p>
    <w:p w:rsidR="00617C12" w:rsidRPr="00370387" w:rsidRDefault="00617C12" w:rsidP="00617C12">
      <w:pPr>
        <w:jc w:val="center"/>
        <w:rPr>
          <w:color w:val="000000" w:themeColor="text1"/>
          <w:sz w:val="28"/>
        </w:rPr>
      </w:pPr>
      <w:r w:rsidRPr="00370387">
        <w:rPr>
          <w:color w:val="000000" w:themeColor="text1"/>
          <w:sz w:val="28"/>
        </w:rPr>
        <w:t>«Белокалитвинский гуманитарно-индустриальный техникум»</w:t>
      </w:r>
    </w:p>
    <w:p w:rsidR="00132235" w:rsidRPr="00370387" w:rsidRDefault="00617C12" w:rsidP="00132235">
      <w:pPr>
        <w:jc w:val="center"/>
        <w:rPr>
          <w:color w:val="000000" w:themeColor="text1"/>
        </w:rPr>
      </w:pPr>
      <w:r w:rsidRPr="00370387">
        <w:rPr>
          <w:color w:val="000000" w:themeColor="text1"/>
        </w:rPr>
        <w:t xml:space="preserve"> </w:t>
      </w:r>
    </w:p>
    <w:p w:rsidR="00132235" w:rsidRPr="00370387" w:rsidRDefault="00132235" w:rsidP="00C53385">
      <w:pPr>
        <w:rPr>
          <w:color w:val="000000" w:themeColor="text1"/>
          <w:sz w:val="28"/>
          <w:szCs w:val="28"/>
        </w:rPr>
      </w:pPr>
    </w:p>
    <w:p w:rsidR="00132235" w:rsidRPr="00370387" w:rsidRDefault="00132235" w:rsidP="00C53385">
      <w:pPr>
        <w:rPr>
          <w:color w:val="000000" w:themeColor="text1"/>
          <w:sz w:val="28"/>
          <w:szCs w:val="28"/>
        </w:rPr>
      </w:pPr>
    </w:p>
    <w:p w:rsidR="00132235" w:rsidRPr="00370387" w:rsidRDefault="00132235" w:rsidP="00C53385">
      <w:pPr>
        <w:rPr>
          <w:color w:val="000000" w:themeColor="text1"/>
          <w:sz w:val="28"/>
          <w:szCs w:val="28"/>
        </w:rPr>
      </w:pPr>
    </w:p>
    <w:p w:rsidR="00132235" w:rsidRPr="00370387" w:rsidRDefault="00132235" w:rsidP="00C53385">
      <w:pPr>
        <w:rPr>
          <w:color w:val="000000" w:themeColor="text1"/>
          <w:sz w:val="28"/>
          <w:szCs w:val="28"/>
        </w:rPr>
      </w:pPr>
    </w:p>
    <w:p w:rsidR="00132235" w:rsidRPr="00370387" w:rsidRDefault="00132235" w:rsidP="00C53385">
      <w:pPr>
        <w:rPr>
          <w:color w:val="000000" w:themeColor="text1"/>
          <w:sz w:val="28"/>
          <w:szCs w:val="28"/>
        </w:rPr>
      </w:pPr>
    </w:p>
    <w:p w:rsidR="00132235" w:rsidRPr="00370387" w:rsidRDefault="00132235" w:rsidP="00C53385">
      <w:pPr>
        <w:rPr>
          <w:color w:val="000000" w:themeColor="text1"/>
          <w:sz w:val="28"/>
          <w:szCs w:val="28"/>
        </w:rPr>
      </w:pPr>
    </w:p>
    <w:p w:rsidR="00132235" w:rsidRPr="00370387" w:rsidRDefault="00132235" w:rsidP="00C53385">
      <w:pPr>
        <w:rPr>
          <w:color w:val="000000" w:themeColor="text1"/>
          <w:sz w:val="28"/>
          <w:szCs w:val="28"/>
        </w:rPr>
      </w:pPr>
    </w:p>
    <w:p w:rsidR="00132235" w:rsidRPr="00370387" w:rsidRDefault="00132235" w:rsidP="00C53385">
      <w:pPr>
        <w:rPr>
          <w:color w:val="000000" w:themeColor="text1"/>
          <w:sz w:val="28"/>
          <w:szCs w:val="28"/>
        </w:rPr>
      </w:pPr>
    </w:p>
    <w:p w:rsidR="00132235" w:rsidRPr="00370387" w:rsidRDefault="00132235" w:rsidP="00C53385">
      <w:pPr>
        <w:rPr>
          <w:color w:val="000000" w:themeColor="text1"/>
          <w:sz w:val="28"/>
          <w:szCs w:val="28"/>
        </w:rPr>
      </w:pPr>
    </w:p>
    <w:p w:rsidR="00132235" w:rsidRPr="00370387" w:rsidRDefault="00132235" w:rsidP="00132235">
      <w:pPr>
        <w:pStyle w:val="28"/>
        <w:keepNext/>
        <w:keepLines/>
        <w:shd w:val="clear" w:color="auto" w:fill="auto"/>
        <w:spacing w:before="0" w:after="0" w:line="360" w:lineRule="auto"/>
        <w:ind w:firstLine="0"/>
        <w:rPr>
          <w:b/>
          <w:color w:val="000000" w:themeColor="text1"/>
          <w:sz w:val="28"/>
          <w:szCs w:val="28"/>
        </w:rPr>
      </w:pPr>
      <w:bookmarkStart w:id="0" w:name="bookmark0"/>
      <w:r w:rsidRPr="00370387">
        <w:rPr>
          <w:b/>
          <w:color w:val="000000" w:themeColor="text1"/>
          <w:sz w:val="28"/>
          <w:szCs w:val="28"/>
        </w:rPr>
        <w:t xml:space="preserve">РАБОЧАЯ ПРОГРАММА </w:t>
      </w:r>
    </w:p>
    <w:p w:rsidR="00617C12" w:rsidRPr="00370387" w:rsidRDefault="00617C12" w:rsidP="00617C12">
      <w:pPr>
        <w:pStyle w:val="28"/>
        <w:keepNext/>
        <w:keepLines/>
        <w:shd w:val="clear" w:color="auto" w:fill="auto"/>
        <w:spacing w:before="0" w:after="0" w:line="360" w:lineRule="auto"/>
        <w:ind w:firstLine="0"/>
        <w:rPr>
          <w:b/>
          <w:color w:val="000000" w:themeColor="text1"/>
          <w:sz w:val="28"/>
          <w:szCs w:val="28"/>
        </w:rPr>
      </w:pPr>
      <w:r w:rsidRPr="00370387">
        <w:rPr>
          <w:b/>
          <w:color w:val="000000" w:themeColor="text1"/>
          <w:sz w:val="28"/>
          <w:szCs w:val="28"/>
        </w:rPr>
        <w:t xml:space="preserve">общеобразовательной учебной дисциплины </w:t>
      </w:r>
    </w:p>
    <w:p w:rsidR="00132235" w:rsidRPr="00370387" w:rsidRDefault="00575E64" w:rsidP="00617C12">
      <w:pPr>
        <w:pStyle w:val="28"/>
        <w:keepNext/>
        <w:keepLines/>
        <w:shd w:val="clear" w:color="auto" w:fill="auto"/>
        <w:spacing w:before="0" w:after="0" w:line="360" w:lineRule="auto"/>
        <w:ind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ОУД.07</w:t>
      </w:r>
      <w:r w:rsidR="00132235" w:rsidRPr="00370387">
        <w:rPr>
          <w:b/>
          <w:color w:val="000000" w:themeColor="text1"/>
          <w:sz w:val="28"/>
          <w:szCs w:val="28"/>
        </w:rPr>
        <w:t xml:space="preserve"> </w:t>
      </w:r>
      <w:bookmarkEnd w:id="0"/>
      <w:r w:rsidR="00132235" w:rsidRPr="00370387">
        <w:rPr>
          <w:b/>
          <w:color w:val="000000" w:themeColor="text1"/>
          <w:sz w:val="28"/>
          <w:szCs w:val="28"/>
        </w:rPr>
        <w:t>ОБЩЕСТВОЗНАНИЕ</w:t>
      </w:r>
      <w:r w:rsidR="00617C12" w:rsidRPr="00370387">
        <w:rPr>
          <w:b/>
          <w:color w:val="000000" w:themeColor="text1"/>
          <w:sz w:val="28"/>
          <w:szCs w:val="28"/>
        </w:rPr>
        <w:t xml:space="preserve"> </w:t>
      </w:r>
      <w:r w:rsidR="001575EF" w:rsidRPr="00370387">
        <w:rPr>
          <w:b/>
          <w:color w:val="000000" w:themeColor="text1"/>
          <w:sz w:val="28"/>
          <w:szCs w:val="28"/>
        </w:rPr>
        <w:t>(включая экономику и право) специальности</w:t>
      </w:r>
      <w:r w:rsidR="00132235" w:rsidRPr="00370387">
        <w:rPr>
          <w:b/>
          <w:color w:val="000000" w:themeColor="text1"/>
          <w:sz w:val="28"/>
          <w:szCs w:val="28"/>
        </w:rPr>
        <w:t xml:space="preserve"> </w:t>
      </w:r>
    </w:p>
    <w:p w:rsidR="005A389E" w:rsidRDefault="005A389E" w:rsidP="005A389E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5A389E">
        <w:rPr>
          <w:b/>
          <w:color w:val="000000" w:themeColor="text1"/>
          <w:sz w:val="28"/>
          <w:szCs w:val="28"/>
        </w:rPr>
        <w:t>09.02.05 Прикладная информатика (по отраслям)</w:t>
      </w:r>
    </w:p>
    <w:p w:rsidR="005A389E" w:rsidRPr="005A389E" w:rsidRDefault="005A389E" w:rsidP="005A389E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C676CE" w:rsidRPr="00370387" w:rsidRDefault="00C676CE" w:rsidP="000B53FD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132235" w:rsidRPr="00370387" w:rsidRDefault="00132235" w:rsidP="00132235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132235" w:rsidRPr="00370387" w:rsidRDefault="00132235" w:rsidP="00C53385">
      <w:pPr>
        <w:rPr>
          <w:color w:val="000000" w:themeColor="text1"/>
          <w:sz w:val="28"/>
          <w:szCs w:val="28"/>
        </w:rPr>
      </w:pPr>
    </w:p>
    <w:p w:rsidR="00132235" w:rsidRPr="00370387" w:rsidRDefault="00132235" w:rsidP="00C53385">
      <w:pPr>
        <w:rPr>
          <w:color w:val="000000" w:themeColor="text1"/>
          <w:sz w:val="28"/>
          <w:szCs w:val="28"/>
        </w:rPr>
      </w:pPr>
    </w:p>
    <w:p w:rsidR="00132235" w:rsidRPr="00370387" w:rsidRDefault="00132235" w:rsidP="00C53385">
      <w:pPr>
        <w:rPr>
          <w:color w:val="000000" w:themeColor="text1"/>
          <w:sz w:val="28"/>
          <w:szCs w:val="28"/>
        </w:rPr>
      </w:pPr>
    </w:p>
    <w:p w:rsidR="00132235" w:rsidRPr="00370387" w:rsidRDefault="00132235" w:rsidP="00C53385">
      <w:pPr>
        <w:rPr>
          <w:color w:val="000000" w:themeColor="text1"/>
          <w:sz w:val="28"/>
          <w:szCs w:val="28"/>
        </w:rPr>
      </w:pPr>
    </w:p>
    <w:p w:rsidR="00132235" w:rsidRPr="00370387" w:rsidRDefault="00132235" w:rsidP="00C53385">
      <w:pPr>
        <w:rPr>
          <w:color w:val="000000" w:themeColor="text1"/>
          <w:sz w:val="28"/>
          <w:szCs w:val="28"/>
        </w:rPr>
      </w:pPr>
    </w:p>
    <w:p w:rsidR="00132235" w:rsidRPr="00370387" w:rsidRDefault="00132235" w:rsidP="00C53385">
      <w:pPr>
        <w:rPr>
          <w:color w:val="000000" w:themeColor="text1"/>
          <w:sz w:val="28"/>
          <w:szCs w:val="28"/>
        </w:rPr>
      </w:pPr>
    </w:p>
    <w:p w:rsidR="00132235" w:rsidRPr="00370387" w:rsidRDefault="00132235" w:rsidP="00C53385">
      <w:pPr>
        <w:rPr>
          <w:color w:val="000000" w:themeColor="text1"/>
          <w:sz w:val="28"/>
          <w:szCs w:val="28"/>
        </w:rPr>
      </w:pPr>
    </w:p>
    <w:p w:rsidR="00132235" w:rsidRPr="00370387" w:rsidRDefault="00132235" w:rsidP="00455A97">
      <w:pPr>
        <w:rPr>
          <w:color w:val="000000" w:themeColor="text1"/>
          <w:sz w:val="28"/>
          <w:szCs w:val="28"/>
        </w:rPr>
      </w:pPr>
    </w:p>
    <w:p w:rsidR="00455A97" w:rsidRPr="00370387" w:rsidRDefault="00455A97" w:rsidP="00455A97">
      <w:pPr>
        <w:rPr>
          <w:color w:val="000000" w:themeColor="text1"/>
          <w:sz w:val="28"/>
          <w:szCs w:val="28"/>
        </w:rPr>
      </w:pPr>
    </w:p>
    <w:p w:rsidR="001575EF" w:rsidRPr="00370387" w:rsidRDefault="001575EF" w:rsidP="00455A97">
      <w:pPr>
        <w:rPr>
          <w:color w:val="000000" w:themeColor="text1"/>
          <w:sz w:val="28"/>
          <w:szCs w:val="28"/>
        </w:rPr>
      </w:pPr>
    </w:p>
    <w:p w:rsidR="001575EF" w:rsidRPr="00370387" w:rsidRDefault="001575EF" w:rsidP="00455A97">
      <w:pPr>
        <w:rPr>
          <w:color w:val="000000" w:themeColor="text1"/>
          <w:sz w:val="28"/>
          <w:szCs w:val="28"/>
        </w:rPr>
      </w:pPr>
    </w:p>
    <w:p w:rsidR="001575EF" w:rsidRPr="00370387" w:rsidRDefault="001575EF" w:rsidP="00455A97">
      <w:pPr>
        <w:rPr>
          <w:color w:val="000000" w:themeColor="text1"/>
          <w:sz w:val="28"/>
          <w:szCs w:val="28"/>
        </w:rPr>
      </w:pPr>
    </w:p>
    <w:p w:rsidR="001575EF" w:rsidRPr="00370387" w:rsidRDefault="001575EF" w:rsidP="00455A97">
      <w:pPr>
        <w:rPr>
          <w:color w:val="000000" w:themeColor="text1"/>
          <w:sz w:val="28"/>
          <w:szCs w:val="28"/>
        </w:rPr>
      </w:pPr>
    </w:p>
    <w:p w:rsidR="00C676CE" w:rsidRPr="00370387" w:rsidRDefault="00C676CE" w:rsidP="00455A97">
      <w:pPr>
        <w:rPr>
          <w:color w:val="000000" w:themeColor="text1"/>
          <w:sz w:val="28"/>
          <w:szCs w:val="28"/>
        </w:rPr>
      </w:pPr>
    </w:p>
    <w:p w:rsidR="00132235" w:rsidRPr="00370387" w:rsidRDefault="00132235" w:rsidP="00455A97">
      <w:pPr>
        <w:rPr>
          <w:color w:val="000000" w:themeColor="text1"/>
          <w:sz w:val="28"/>
          <w:szCs w:val="28"/>
        </w:rPr>
      </w:pPr>
    </w:p>
    <w:p w:rsidR="00C634E5" w:rsidRPr="00370387" w:rsidRDefault="00C634E5" w:rsidP="00455A97">
      <w:pPr>
        <w:jc w:val="center"/>
        <w:rPr>
          <w:color w:val="000000" w:themeColor="text1"/>
        </w:rPr>
      </w:pPr>
      <w:r w:rsidRPr="00370387">
        <w:rPr>
          <w:color w:val="000000" w:themeColor="text1"/>
        </w:rPr>
        <w:t>Белая Калитва</w:t>
      </w:r>
    </w:p>
    <w:p w:rsidR="00C634E5" w:rsidRPr="00370387" w:rsidRDefault="00672687" w:rsidP="00455A97">
      <w:pPr>
        <w:jc w:val="center"/>
        <w:rPr>
          <w:color w:val="000000" w:themeColor="text1"/>
        </w:rPr>
      </w:pPr>
      <w:r>
        <w:rPr>
          <w:color w:val="000000" w:themeColor="text1"/>
        </w:rPr>
        <w:t>2017</w:t>
      </w:r>
      <w:r w:rsidR="00C634E5" w:rsidRPr="00370387">
        <w:rPr>
          <w:color w:val="000000" w:themeColor="text1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6"/>
      </w:tblGrid>
      <w:tr w:rsidR="00FF448F" w:rsidRPr="00370387" w:rsidTr="00FF448F">
        <w:tc>
          <w:tcPr>
            <w:tcW w:w="4785" w:type="dxa"/>
          </w:tcPr>
          <w:p w:rsidR="00FF448F" w:rsidRPr="00370387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lastRenderedPageBreak/>
              <w:t xml:space="preserve">ОДОБРЕНО </w:t>
            </w:r>
          </w:p>
          <w:p w:rsidR="00FF448F" w:rsidRPr="00370387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 xml:space="preserve">цикловой комиссией </w:t>
            </w:r>
          </w:p>
          <w:p w:rsidR="00FF448F" w:rsidRPr="00370387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>общих гуманитарных и</w:t>
            </w:r>
          </w:p>
          <w:p w:rsidR="00FF448F" w:rsidRPr="00370387" w:rsidRDefault="00B74379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>с</w:t>
            </w:r>
            <w:r w:rsidR="00FF448F" w:rsidRPr="00370387">
              <w:rPr>
                <w:color w:val="000000" w:themeColor="text1"/>
                <w:sz w:val="28"/>
                <w:szCs w:val="28"/>
              </w:rPr>
              <w:t xml:space="preserve">оциально-экономических </w:t>
            </w:r>
          </w:p>
          <w:p w:rsidR="00FF448F" w:rsidRPr="00370387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>дисциплин</w:t>
            </w:r>
          </w:p>
          <w:p w:rsidR="00FF448F" w:rsidRPr="00370387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 xml:space="preserve">Протокол № ___ </w:t>
            </w:r>
          </w:p>
          <w:p w:rsidR="00FF448F" w:rsidRPr="00370387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766107" w:rsidRPr="00370387">
              <w:rPr>
                <w:color w:val="000000" w:themeColor="text1"/>
                <w:sz w:val="28"/>
                <w:szCs w:val="28"/>
              </w:rPr>
              <w:t>«___»_______</w:t>
            </w:r>
            <w:r w:rsidR="00672687">
              <w:rPr>
                <w:color w:val="000000" w:themeColor="text1"/>
                <w:sz w:val="28"/>
                <w:szCs w:val="28"/>
              </w:rPr>
              <w:t xml:space="preserve"> 2017</w:t>
            </w:r>
            <w:r w:rsidRPr="00370387">
              <w:rPr>
                <w:color w:val="000000" w:themeColor="text1"/>
                <w:sz w:val="28"/>
                <w:szCs w:val="28"/>
              </w:rPr>
              <w:t xml:space="preserve"> г.</w:t>
            </w:r>
          </w:p>
          <w:p w:rsidR="00FF448F" w:rsidRPr="00370387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/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>Председатель______________</w:t>
            </w:r>
          </w:p>
          <w:p w:rsidR="00FF448F" w:rsidRPr="00370387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59" w:firstLine="142"/>
              <w:rPr>
                <w:color w:val="000000" w:themeColor="text1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 xml:space="preserve"> </w:t>
            </w:r>
            <w:r w:rsidR="00B63AC2">
              <w:rPr>
                <w:color w:val="000000" w:themeColor="text1"/>
                <w:sz w:val="28"/>
                <w:szCs w:val="28"/>
              </w:rPr>
              <w:t>И.С. Баканова</w:t>
            </w:r>
          </w:p>
          <w:p w:rsidR="00FF448F" w:rsidRPr="00370387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  </w:t>
            </w:r>
          </w:p>
          <w:p w:rsidR="00E73F21" w:rsidRPr="00370387" w:rsidRDefault="00E73F21" w:rsidP="002B2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  <w:p w:rsidR="001575EF" w:rsidRPr="00370387" w:rsidRDefault="001575EF" w:rsidP="002B2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  <w:p w:rsidR="00E73F21" w:rsidRPr="00370387" w:rsidRDefault="00E73F21" w:rsidP="00C3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4786" w:type="dxa"/>
          </w:tcPr>
          <w:p w:rsidR="00FF448F" w:rsidRPr="00370387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FF448F" w:rsidRPr="00370387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 xml:space="preserve">Заместитель директора по УВР </w:t>
            </w:r>
          </w:p>
          <w:p w:rsidR="00FF448F" w:rsidRPr="00370387" w:rsidRDefault="008C063A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>«___»_____________</w:t>
            </w:r>
            <w:r w:rsidR="00672687">
              <w:rPr>
                <w:color w:val="000000" w:themeColor="text1"/>
                <w:sz w:val="28"/>
                <w:szCs w:val="28"/>
              </w:rPr>
              <w:t xml:space="preserve"> 2017</w:t>
            </w:r>
            <w:r w:rsidR="00011050" w:rsidRPr="00370387">
              <w:rPr>
                <w:color w:val="000000" w:themeColor="text1"/>
                <w:sz w:val="28"/>
                <w:szCs w:val="28"/>
              </w:rPr>
              <w:t xml:space="preserve"> </w:t>
            </w:r>
            <w:r w:rsidR="00FF448F" w:rsidRPr="00370387">
              <w:rPr>
                <w:color w:val="000000" w:themeColor="text1"/>
                <w:sz w:val="28"/>
                <w:szCs w:val="28"/>
              </w:rPr>
              <w:t xml:space="preserve"> г.</w:t>
            </w:r>
          </w:p>
          <w:p w:rsidR="008C063A" w:rsidRPr="00370387" w:rsidRDefault="008C063A" w:rsidP="008C0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C063A" w:rsidRPr="00370387" w:rsidRDefault="00FF448F" w:rsidP="008C0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>_____________</w:t>
            </w:r>
          </w:p>
          <w:p w:rsidR="00FF448F" w:rsidRPr="00370387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 xml:space="preserve">О.Н. Зубкова </w:t>
            </w:r>
          </w:p>
          <w:p w:rsidR="00FF448F" w:rsidRPr="00370387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 w:themeColor="text1"/>
              </w:rPr>
            </w:pPr>
          </w:p>
        </w:tc>
      </w:tr>
    </w:tbl>
    <w:p w:rsidR="00481512" w:rsidRPr="00481512" w:rsidRDefault="004638F7" w:rsidP="00481512">
      <w:pPr>
        <w:jc w:val="both"/>
        <w:rPr>
          <w:rFonts w:eastAsiaTheme="minorEastAsia"/>
          <w:color w:val="000000" w:themeColor="text1"/>
          <w:sz w:val="28"/>
          <w:szCs w:val="28"/>
        </w:rPr>
      </w:pPr>
      <w:r w:rsidRPr="00370387">
        <w:rPr>
          <w:color w:val="000000" w:themeColor="text1"/>
          <w:sz w:val="28"/>
          <w:szCs w:val="28"/>
        </w:rPr>
        <w:t>Рабочая прогр</w:t>
      </w:r>
      <w:r w:rsidR="003458FA" w:rsidRPr="00370387">
        <w:rPr>
          <w:color w:val="000000" w:themeColor="text1"/>
          <w:sz w:val="28"/>
          <w:szCs w:val="28"/>
        </w:rPr>
        <w:t xml:space="preserve">амма разработана </w:t>
      </w:r>
      <w:r w:rsidR="00C3463A" w:rsidRPr="00370387">
        <w:rPr>
          <w:color w:val="000000" w:themeColor="text1"/>
          <w:sz w:val="28"/>
          <w:szCs w:val="28"/>
        </w:rPr>
        <w:t xml:space="preserve">на основании </w:t>
      </w:r>
      <w:r w:rsidR="001575EF" w:rsidRPr="00370387">
        <w:rPr>
          <w:color w:val="000000" w:themeColor="text1"/>
          <w:sz w:val="28"/>
          <w:szCs w:val="28"/>
        </w:rPr>
        <w:t>примерной программы общеобразовательной учебной дисциплины «Обществознание» для профессиональных образовательных организаций,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№2 от 26.02.2015</w:t>
      </w:r>
      <w:r w:rsidR="00481512">
        <w:rPr>
          <w:color w:val="000000" w:themeColor="text1"/>
          <w:sz w:val="28"/>
          <w:szCs w:val="28"/>
        </w:rPr>
        <w:t xml:space="preserve"> </w:t>
      </w:r>
      <w:r w:rsidR="001575EF" w:rsidRPr="00370387">
        <w:rPr>
          <w:color w:val="000000" w:themeColor="text1"/>
          <w:sz w:val="28"/>
          <w:szCs w:val="28"/>
        </w:rPr>
        <w:t>г.),</w:t>
      </w:r>
      <w:r w:rsidR="00732A8B" w:rsidRPr="00370387">
        <w:rPr>
          <w:color w:val="000000" w:themeColor="text1"/>
          <w:sz w:val="28"/>
          <w:szCs w:val="28"/>
        </w:rPr>
        <w:t xml:space="preserve"> </w:t>
      </w:r>
      <w:r w:rsidR="002017B5" w:rsidRPr="00370387">
        <w:rPr>
          <w:color w:val="000000" w:themeColor="text1"/>
          <w:sz w:val="28"/>
          <w:szCs w:val="28"/>
        </w:rPr>
        <w:t>Учебного плана</w:t>
      </w:r>
      <w:r w:rsidR="00732A8B" w:rsidRPr="00370387">
        <w:rPr>
          <w:color w:val="000000" w:themeColor="text1"/>
          <w:sz w:val="28"/>
          <w:szCs w:val="28"/>
        </w:rPr>
        <w:t xml:space="preserve"> ГБ</w:t>
      </w:r>
      <w:r w:rsidR="001575EF" w:rsidRPr="00370387">
        <w:rPr>
          <w:color w:val="000000" w:themeColor="text1"/>
          <w:sz w:val="28"/>
          <w:szCs w:val="28"/>
        </w:rPr>
        <w:t>П</w:t>
      </w:r>
      <w:r w:rsidR="00732A8B" w:rsidRPr="00370387">
        <w:rPr>
          <w:color w:val="000000" w:themeColor="text1"/>
          <w:sz w:val="28"/>
          <w:szCs w:val="28"/>
        </w:rPr>
        <w:t xml:space="preserve">ОУ </w:t>
      </w:r>
      <w:r w:rsidR="001575EF" w:rsidRPr="00370387">
        <w:rPr>
          <w:color w:val="000000" w:themeColor="text1"/>
          <w:sz w:val="28"/>
          <w:szCs w:val="28"/>
        </w:rPr>
        <w:t>РО «БГИТ» по специальности</w:t>
      </w:r>
      <w:r w:rsidR="00732A8B" w:rsidRPr="00370387">
        <w:rPr>
          <w:color w:val="000000" w:themeColor="text1"/>
          <w:sz w:val="28"/>
          <w:szCs w:val="28"/>
        </w:rPr>
        <w:t xml:space="preserve"> среднего профессионального образования </w:t>
      </w:r>
      <w:r w:rsidR="00C36C87">
        <w:rPr>
          <w:color w:val="000000" w:themeColor="text1"/>
          <w:sz w:val="28"/>
          <w:szCs w:val="28"/>
        </w:rPr>
        <w:t>08.02.09</w:t>
      </w:r>
      <w:r w:rsidR="002B28BE" w:rsidRPr="00370387">
        <w:rPr>
          <w:color w:val="000000" w:themeColor="text1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="00575E64">
        <w:rPr>
          <w:color w:val="000000" w:themeColor="text1"/>
          <w:sz w:val="28"/>
          <w:szCs w:val="28"/>
        </w:rPr>
        <w:t xml:space="preserve"> с учетом изменений и дополнений, внесенных в примерную </w:t>
      </w:r>
      <w:r w:rsidR="00481512">
        <w:rPr>
          <w:color w:val="000000" w:themeColor="text1"/>
          <w:sz w:val="28"/>
          <w:szCs w:val="28"/>
        </w:rPr>
        <w:t xml:space="preserve">программу и </w:t>
      </w:r>
      <w:r w:rsidR="00481512">
        <w:rPr>
          <w:rFonts w:eastAsiaTheme="minorEastAsia"/>
          <w:color w:val="000000" w:themeColor="text1"/>
          <w:sz w:val="28"/>
          <w:szCs w:val="28"/>
        </w:rPr>
        <w:t xml:space="preserve">одобренных </w:t>
      </w:r>
      <w:r w:rsidR="00481512" w:rsidRPr="00481512">
        <w:rPr>
          <w:rFonts w:eastAsiaTheme="minorEastAsia"/>
          <w:color w:val="000000" w:themeColor="text1"/>
          <w:sz w:val="28"/>
          <w:szCs w:val="28"/>
        </w:rPr>
        <w:t xml:space="preserve"> Научно-методическим советом</w:t>
      </w:r>
      <w:r w:rsidR="00481512">
        <w:rPr>
          <w:rFonts w:eastAsiaTheme="minorEastAsia"/>
          <w:color w:val="000000" w:themeColor="text1"/>
          <w:sz w:val="28"/>
          <w:szCs w:val="28"/>
        </w:rPr>
        <w:t xml:space="preserve"> Центра </w:t>
      </w:r>
      <w:r w:rsidR="00481512" w:rsidRPr="00481512">
        <w:rPr>
          <w:rFonts w:eastAsiaTheme="minorEastAsia"/>
          <w:color w:val="000000" w:themeColor="text1"/>
          <w:sz w:val="28"/>
          <w:szCs w:val="28"/>
        </w:rPr>
        <w:t>профессионального образования                                         и систем квалификаций ФГАУ «Ф</w:t>
      </w:r>
      <w:r w:rsidR="00481512">
        <w:rPr>
          <w:rFonts w:eastAsiaTheme="minorEastAsia"/>
          <w:color w:val="000000" w:themeColor="text1"/>
          <w:sz w:val="28"/>
          <w:szCs w:val="28"/>
        </w:rPr>
        <w:t>ИРО» (п</w:t>
      </w:r>
      <w:r w:rsidR="00481512" w:rsidRPr="00481512">
        <w:rPr>
          <w:rFonts w:eastAsiaTheme="minorEastAsia"/>
          <w:color w:val="000000" w:themeColor="text1"/>
          <w:sz w:val="28"/>
          <w:szCs w:val="28"/>
        </w:rPr>
        <w:t>ротокол № 3 от 25 мая 2017 г.</w:t>
      </w:r>
      <w:r w:rsidR="00481512">
        <w:rPr>
          <w:rFonts w:eastAsiaTheme="minorEastAsia"/>
          <w:color w:val="000000" w:themeColor="text1"/>
          <w:sz w:val="28"/>
          <w:szCs w:val="28"/>
        </w:rPr>
        <w:t>)</w:t>
      </w:r>
      <w:r w:rsidR="0060617D">
        <w:rPr>
          <w:rFonts w:eastAsiaTheme="minorEastAsia"/>
          <w:color w:val="000000" w:themeColor="text1"/>
          <w:sz w:val="28"/>
          <w:szCs w:val="28"/>
        </w:rPr>
        <w:t>.</w:t>
      </w:r>
      <w:r w:rsidR="00481512" w:rsidRPr="00481512">
        <w:rPr>
          <w:rFonts w:eastAsiaTheme="minorEastAsia"/>
          <w:color w:val="000000" w:themeColor="text1"/>
          <w:sz w:val="28"/>
          <w:szCs w:val="28"/>
        </w:rPr>
        <w:t xml:space="preserve">  </w:t>
      </w:r>
    </w:p>
    <w:p w:rsidR="002B28BE" w:rsidRPr="00370387" w:rsidRDefault="002B28BE" w:rsidP="001575E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38F7" w:rsidRPr="00370387" w:rsidRDefault="004638F7" w:rsidP="00325E22">
      <w:pPr>
        <w:ind w:firstLine="709"/>
        <w:jc w:val="both"/>
        <w:rPr>
          <w:color w:val="000000" w:themeColor="text1"/>
          <w:sz w:val="28"/>
          <w:szCs w:val="28"/>
        </w:rPr>
      </w:pPr>
    </w:p>
    <w:p w:rsidR="004638F7" w:rsidRPr="00370387" w:rsidRDefault="004638F7" w:rsidP="00325E22">
      <w:pPr>
        <w:ind w:firstLine="709"/>
        <w:jc w:val="both"/>
        <w:rPr>
          <w:color w:val="000000" w:themeColor="text1"/>
          <w:sz w:val="28"/>
          <w:szCs w:val="28"/>
        </w:rPr>
      </w:pPr>
    </w:p>
    <w:p w:rsidR="001575EF" w:rsidRPr="00370387" w:rsidRDefault="001575EF" w:rsidP="00325E22">
      <w:pPr>
        <w:ind w:firstLine="709"/>
        <w:jc w:val="both"/>
        <w:rPr>
          <w:color w:val="000000" w:themeColor="text1"/>
          <w:sz w:val="28"/>
          <w:szCs w:val="28"/>
        </w:rPr>
      </w:pPr>
    </w:p>
    <w:p w:rsidR="00E20E98" w:rsidRPr="00370387" w:rsidRDefault="00E20E98" w:rsidP="00E20E98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370387">
        <w:rPr>
          <w:color w:val="000000" w:themeColor="text1"/>
          <w:sz w:val="28"/>
          <w:szCs w:val="28"/>
        </w:rPr>
        <w:t>Организация – разработчик</w:t>
      </w:r>
      <w:r w:rsidR="009A319E" w:rsidRPr="00370387">
        <w:rPr>
          <w:color w:val="000000" w:themeColor="text1"/>
          <w:sz w:val="28"/>
          <w:szCs w:val="28"/>
        </w:rPr>
        <w:t>: Г</w:t>
      </w:r>
      <w:r w:rsidR="00140175" w:rsidRPr="00370387">
        <w:rPr>
          <w:color w:val="000000" w:themeColor="text1"/>
          <w:sz w:val="28"/>
          <w:szCs w:val="28"/>
        </w:rPr>
        <w:t>Б</w:t>
      </w:r>
      <w:r w:rsidR="001575EF" w:rsidRPr="00370387">
        <w:rPr>
          <w:color w:val="000000" w:themeColor="text1"/>
          <w:sz w:val="28"/>
          <w:szCs w:val="28"/>
        </w:rPr>
        <w:t>ПОУ РО «БГИ</w:t>
      </w:r>
      <w:r w:rsidR="009A319E" w:rsidRPr="00370387">
        <w:rPr>
          <w:color w:val="000000" w:themeColor="text1"/>
          <w:sz w:val="28"/>
          <w:szCs w:val="28"/>
        </w:rPr>
        <w:t>Т»</w:t>
      </w:r>
    </w:p>
    <w:p w:rsidR="00E20E98" w:rsidRPr="00370387" w:rsidRDefault="00E20E98" w:rsidP="00E20E98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370387">
        <w:rPr>
          <w:color w:val="000000" w:themeColor="text1"/>
          <w:sz w:val="28"/>
          <w:szCs w:val="28"/>
        </w:rPr>
        <w:t>Разработчики:</w:t>
      </w:r>
    </w:p>
    <w:p w:rsidR="00E20E98" w:rsidRPr="00370387" w:rsidRDefault="00E20E98" w:rsidP="00E20E98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370387">
        <w:rPr>
          <w:color w:val="000000" w:themeColor="text1"/>
          <w:sz w:val="28"/>
          <w:szCs w:val="28"/>
        </w:rPr>
        <w:t>Васильева Ольг</w:t>
      </w:r>
      <w:r w:rsidR="009A319E" w:rsidRPr="00370387">
        <w:rPr>
          <w:color w:val="000000" w:themeColor="text1"/>
          <w:sz w:val="28"/>
          <w:szCs w:val="28"/>
        </w:rPr>
        <w:t>а Анатольевна, преподаватель Г</w:t>
      </w:r>
      <w:r w:rsidR="00140175" w:rsidRPr="00370387">
        <w:rPr>
          <w:color w:val="000000" w:themeColor="text1"/>
          <w:sz w:val="28"/>
          <w:szCs w:val="28"/>
        </w:rPr>
        <w:t>Б</w:t>
      </w:r>
      <w:r w:rsidR="001575EF" w:rsidRPr="00370387">
        <w:rPr>
          <w:color w:val="000000" w:themeColor="text1"/>
          <w:sz w:val="28"/>
          <w:szCs w:val="28"/>
        </w:rPr>
        <w:t>ПОУ РО «БГИ</w:t>
      </w:r>
      <w:r w:rsidR="009A319E" w:rsidRPr="00370387">
        <w:rPr>
          <w:color w:val="000000" w:themeColor="text1"/>
          <w:sz w:val="28"/>
          <w:szCs w:val="28"/>
        </w:rPr>
        <w:t>Т»</w:t>
      </w:r>
    </w:p>
    <w:p w:rsidR="00140175" w:rsidRPr="00370387" w:rsidRDefault="00140175" w:rsidP="00E20E98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1575EF" w:rsidRPr="00370387" w:rsidRDefault="001575EF" w:rsidP="00E20E98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1575EF" w:rsidRPr="00370387" w:rsidRDefault="001575EF" w:rsidP="00E20E98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1575EF" w:rsidRPr="00370387" w:rsidRDefault="001575EF" w:rsidP="00E20E98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9A319E" w:rsidRPr="00370387" w:rsidRDefault="009A319E" w:rsidP="00E20E98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370387">
        <w:rPr>
          <w:color w:val="000000" w:themeColor="text1"/>
          <w:sz w:val="28"/>
          <w:szCs w:val="28"/>
        </w:rPr>
        <w:t>Рецензенты:</w:t>
      </w:r>
    </w:p>
    <w:p w:rsidR="00B74379" w:rsidRPr="00370387" w:rsidRDefault="009A319E" w:rsidP="00C3463A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370387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0175" w:rsidRPr="00370387">
        <w:rPr>
          <w:color w:val="000000" w:themeColor="text1"/>
          <w:sz w:val="28"/>
          <w:szCs w:val="28"/>
        </w:rPr>
        <w:t>_</w:t>
      </w:r>
    </w:p>
    <w:p w:rsidR="001575EF" w:rsidRPr="00370387" w:rsidRDefault="001575EF" w:rsidP="00C3463A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370387">
        <w:rPr>
          <w:color w:val="000000" w:themeColor="text1"/>
          <w:sz w:val="28"/>
          <w:szCs w:val="28"/>
        </w:rPr>
        <w:t>_______________________________________________________________</w:t>
      </w:r>
    </w:p>
    <w:p w:rsidR="001575EF" w:rsidRPr="00370387" w:rsidRDefault="001575EF" w:rsidP="00C3463A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370387">
        <w:rPr>
          <w:color w:val="000000" w:themeColor="text1"/>
          <w:sz w:val="28"/>
          <w:szCs w:val="28"/>
        </w:rPr>
        <w:t>_______________________________________________________________</w:t>
      </w:r>
    </w:p>
    <w:p w:rsidR="001575EF" w:rsidRPr="00370387" w:rsidRDefault="001575EF" w:rsidP="00C3463A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FF6AC7" w:rsidRPr="00370387" w:rsidRDefault="00FF6AC7" w:rsidP="00325E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 w:themeColor="text1"/>
          <w:sz w:val="28"/>
          <w:szCs w:val="28"/>
        </w:rPr>
      </w:pPr>
      <w:r w:rsidRPr="00370387">
        <w:rPr>
          <w:b/>
          <w:color w:val="000000" w:themeColor="text1"/>
          <w:sz w:val="28"/>
          <w:szCs w:val="28"/>
        </w:rPr>
        <w:t>СОДЕРЖАНИЕ</w:t>
      </w:r>
    </w:p>
    <w:p w:rsidR="00FF6AC7" w:rsidRPr="0037038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BF6BDD" w:rsidRPr="00370387">
        <w:tc>
          <w:tcPr>
            <w:tcW w:w="7668" w:type="dxa"/>
            <w:shd w:val="clear" w:color="auto" w:fill="auto"/>
          </w:tcPr>
          <w:p w:rsidR="00BF6BDD" w:rsidRPr="00370387" w:rsidRDefault="00BF6BDD" w:rsidP="00BF6BDD">
            <w:pPr>
              <w:pStyle w:val="1"/>
              <w:ind w:left="284" w:firstLine="0"/>
              <w:jc w:val="both"/>
              <w:rPr>
                <w:b/>
                <w:caps/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370387" w:rsidRDefault="00BF6BDD" w:rsidP="00FF6A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>стр.</w:t>
            </w:r>
          </w:p>
        </w:tc>
      </w:tr>
      <w:tr w:rsidR="00FF6AC7" w:rsidRPr="00370387">
        <w:tc>
          <w:tcPr>
            <w:tcW w:w="7668" w:type="dxa"/>
            <w:shd w:val="clear" w:color="auto" w:fill="auto"/>
          </w:tcPr>
          <w:p w:rsidR="00FF6AC7" w:rsidRPr="00370387" w:rsidRDefault="00806261" w:rsidP="00BF6BD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color w:val="000000" w:themeColor="text1"/>
                <w:sz w:val="28"/>
                <w:szCs w:val="28"/>
              </w:rPr>
            </w:pPr>
            <w:r w:rsidRPr="00370387">
              <w:rPr>
                <w:b/>
                <w:caps/>
                <w:color w:val="000000" w:themeColor="text1"/>
                <w:sz w:val="28"/>
                <w:szCs w:val="28"/>
              </w:rPr>
              <w:t>ПАСПОРТ рабочей</w:t>
            </w:r>
            <w:r w:rsidR="00FF6AC7" w:rsidRPr="00370387">
              <w:rPr>
                <w:b/>
                <w:caps/>
                <w:color w:val="000000" w:themeColor="text1"/>
                <w:sz w:val="28"/>
                <w:szCs w:val="28"/>
              </w:rPr>
              <w:t xml:space="preserve"> ПРОГРАММЫ УЧЕБНОЙ ДИСЦИПЛИНЫ</w:t>
            </w:r>
            <w:r w:rsidR="00132235" w:rsidRPr="00370387">
              <w:rPr>
                <w:b/>
                <w:caps/>
                <w:color w:val="000000" w:themeColor="text1"/>
                <w:sz w:val="28"/>
                <w:szCs w:val="28"/>
              </w:rPr>
              <w:t>………………………………………….</w:t>
            </w:r>
          </w:p>
          <w:p w:rsidR="00BF6BDD" w:rsidRPr="00370387" w:rsidRDefault="00BF6BDD" w:rsidP="00BF6BD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370387" w:rsidRDefault="00FF6AC7" w:rsidP="00FF6AC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32235" w:rsidRPr="00370387" w:rsidRDefault="00712D3A" w:rsidP="00FF6A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>4</w:t>
            </w:r>
          </w:p>
          <w:p w:rsidR="00132235" w:rsidRPr="00370387" w:rsidRDefault="00132235" w:rsidP="00FF6AC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F6AC7" w:rsidRPr="00370387">
        <w:tc>
          <w:tcPr>
            <w:tcW w:w="7668" w:type="dxa"/>
            <w:shd w:val="clear" w:color="auto" w:fill="auto"/>
          </w:tcPr>
          <w:p w:rsidR="00FF6AC7" w:rsidRPr="00370387" w:rsidRDefault="00806261" w:rsidP="00FF6AC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color w:val="000000" w:themeColor="text1"/>
                <w:sz w:val="28"/>
                <w:szCs w:val="28"/>
              </w:rPr>
            </w:pPr>
            <w:r w:rsidRPr="00370387">
              <w:rPr>
                <w:b/>
                <w:caps/>
                <w:color w:val="000000" w:themeColor="text1"/>
                <w:sz w:val="28"/>
                <w:szCs w:val="28"/>
              </w:rPr>
              <w:t>СТРУКТУРА и</w:t>
            </w:r>
            <w:r w:rsidR="005040D8" w:rsidRPr="00370387">
              <w:rPr>
                <w:b/>
                <w:caps/>
                <w:color w:val="000000" w:themeColor="text1"/>
                <w:sz w:val="28"/>
                <w:szCs w:val="28"/>
              </w:rPr>
              <w:t xml:space="preserve"> </w:t>
            </w:r>
            <w:r w:rsidR="00FF6AC7" w:rsidRPr="00370387">
              <w:rPr>
                <w:b/>
                <w:caps/>
                <w:color w:val="000000" w:themeColor="text1"/>
                <w:sz w:val="28"/>
                <w:szCs w:val="28"/>
              </w:rPr>
              <w:t>содержание УЧЕБНОЙ ДИСЦИПЛИНЫ</w:t>
            </w:r>
            <w:r w:rsidR="00132235" w:rsidRPr="00370387">
              <w:rPr>
                <w:b/>
                <w:caps/>
                <w:color w:val="000000" w:themeColor="text1"/>
                <w:sz w:val="28"/>
                <w:szCs w:val="28"/>
              </w:rPr>
              <w:t xml:space="preserve">…………………………………………..       </w:t>
            </w:r>
          </w:p>
          <w:p w:rsidR="00FF6AC7" w:rsidRPr="00370387" w:rsidRDefault="00FF6AC7" w:rsidP="00BF6BDD">
            <w:pPr>
              <w:pStyle w:val="1"/>
              <w:ind w:left="284" w:firstLine="0"/>
              <w:jc w:val="both"/>
              <w:rPr>
                <w:b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370387" w:rsidRDefault="00FF6AC7" w:rsidP="00FF6AC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32235" w:rsidRPr="00370387" w:rsidRDefault="00E85067" w:rsidP="00FF6AC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FF6AC7" w:rsidRPr="00370387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370387" w:rsidRDefault="00D116F9" w:rsidP="00FF6AC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color w:val="000000" w:themeColor="text1"/>
                <w:sz w:val="28"/>
                <w:szCs w:val="28"/>
              </w:rPr>
            </w:pPr>
            <w:r w:rsidRPr="00370387">
              <w:rPr>
                <w:b/>
                <w:caps/>
                <w:color w:val="000000" w:themeColor="text1"/>
                <w:sz w:val="28"/>
                <w:szCs w:val="28"/>
              </w:rPr>
              <w:t>условия</w:t>
            </w:r>
            <w:r w:rsidR="00FF6AC7" w:rsidRPr="00370387">
              <w:rPr>
                <w:b/>
                <w:caps/>
                <w:color w:val="000000" w:themeColor="text1"/>
                <w:sz w:val="28"/>
                <w:szCs w:val="28"/>
              </w:rPr>
              <w:t xml:space="preserve"> реализации  </w:t>
            </w:r>
            <w:r w:rsidR="00BF6BDD" w:rsidRPr="00370387">
              <w:rPr>
                <w:b/>
                <w:caps/>
                <w:color w:val="000000" w:themeColor="text1"/>
                <w:sz w:val="28"/>
                <w:szCs w:val="28"/>
              </w:rPr>
              <w:t xml:space="preserve">учебной </w:t>
            </w:r>
            <w:r w:rsidR="00FF6AC7" w:rsidRPr="00370387">
              <w:rPr>
                <w:b/>
                <w:caps/>
                <w:color w:val="000000" w:themeColor="text1"/>
                <w:sz w:val="28"/>
                <w:szCs w:val="28"/>
              </w:rPr>
              <w:t>дисциплины</w:t>
            </w:r>
            <w:r w:rsidR="00132235" w:rsidRPr="00370387">
              <w:rPr>
                <w:b/>
                <w:caps/>
                <w:color w:val="000000" w:themeColor="text1"/>
                <w:sz w:val="28"/>
                <w:szCs w:val="28"/>
              </w:rPr>
              <w:t>………………………………………….</w:t>
            </w:r>
          </w:p>
          <w:p w:rsidR="00FF6AC7" w:rsidRPr="00370387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370387" w:rsidRDefault="00FF6AC7" w:rsidP="00FF6AC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32235" w:rsidRPr="00370387" w:rsidRDefault="00712D3A" w:rsidP="00FF6A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>3</w:t>
            </w:r>
            <w:r w:rsidR="003329E6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FF6AC7" w:rsidRPr="00370387">
        <w:tc>
          <w:tcPr>
            <w:tcW w:w="7668" w:type="dxa"/>
            <w:shd w:val="clear" w:color="auto" w:fill="auto"/>
          </w:tcPr>
          <w:p w:rsidR="00FF6AC7" w:rsidRPr="00370387" w:rsidRDefault="00FF6AC7" w:rsidP="00FF6AC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color w:val="000000" w:themeColor="text1"/>
                <w:sz w:val="28"/>
                <w:szCs w:val="28"/>
              </w:rPr>
            </w:pPr>
            <w:r w:rsidRPr="00370387">
              <w:rPr>
                <w:b/>
                <w:caps/>
                <w:color w:val="000000" w:themeColor="text1"/>
                <w:sz w:val="28"/>
                <w:szCs w:val="28"/>
              </w:rPr>
              <w:t>Контроль и оценка результатов О</w:t>
            </w:r>
            <w:r w:rsidR="006F73C1" w:rsidRPr="00370387">
              <w:rPr>
                <w:b/>
                <w:caps/>
                <w:color w:val="000000" w:themeColor="text1"/>
                <w:sz w:val="28"/>
                <w:szCs w:val="28"/>
              </w:rPr>
              <w:t>своения учебной дисциплины</w:t>
            </w:r>
            <w:r w:rsidR="00132235" w:rsidRPr="00370387">
              <w:rPr>
                <w:b/>
                <w:caps/>
                <w:color w:val="000000" w:themeColor="text1"/>
                <w:sz w:val="28"/>
                <w:szCs w:val="28"/>
              </w:rPr>
              <w:t>…………..</w:t>
            </w:r>
          </w:p>
          <w:p w:rsidR="00FF6AC7" w:rsidRPr="00370387" w:rsidRDefault="00FF6AC7" w:rsidP="00BF6BDD">
            <w:pPr>
              <w:pStyle w:val="1"/>
              <w:ind w:left="284" w:firstLine="0"/>
              <w:jc w:val="both"/>
              <w:rPr>
                <w:b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370387" w:rsidRDefault="00FF6AC7" w:rsidP="00FF6AC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32235" w:rsidRPr="00370387" w:rsidRDefault="00712D3A" w:rsidP="00FF6A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>3</w:t>
            </w:r>
            <w:r w:rsidR="003329E6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FF6AC7" w:rsidRPr="0037038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FF6AC7" w:rsidRPr="0037038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color w:val="000000" w:themeColor="text1"/>
        </w:rPr>
      </w:pPr>
    </w:p>
    <w:p w:rsidR="00132235" w:rsidRPr="00370387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370387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370387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370387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370387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370387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370387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370387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370387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370387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370387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370387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370387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370387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370387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370387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370387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370387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370387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370387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370387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370387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50B6E" w:rsidRPr="00370387" w:rsidRDefault="00150B6E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427959" w:rsidRPr="00370387" w:rsidRDefault="00427959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370387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7325FA" w:rsidRPr="00370387" w:rsidRDefault="007325FA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C3463A" w:rsidRPr="00370387" w:rsidRDefault="00C3463A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370387" w:rsidRDefault="00132235" w:rsidP="00132235">
      <w:pPr>
        <w:rPr>
          <w:b/>
          <w:color w:val="000000" w:themeColor="text1"/>
          <w:sz w:val="28"/>
          <w:szCs w:val="28"/>
        </w:rPr>
      </w:pPr>
    </w:p>
    <w:p w:rsidR="0097692D" w:rsidRPr="00370387" w:rsidRDefault="00132235" w:rsidP="009103DD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370387">
        <w:rPr>
          <w:b/>
          <w:color w:val="000000" w:themeColor="text1"/>
          <w:sz w:val="28"/>
          <w:szCs w:val="28"/>
        </w:rPr>
        <w:t>1</w:t>
      </w:r>
      <w:r w:rsidR="0097692D" w:rsidRPr="00370387">
        <w:rPr>
          <w:b/>
          <w:color w:val="000000" w:themeColor="text1"/>
          <w:sz w:val="28"/>
          <w:szCs w:val="28"/>
        </w:rPr>
        <w:t xml:space="preserve"> ПАСПОРТ РАБОЧЕЙ ПРОГРАММЫ</w:t>
      </w:r>
    </w:p>
    <w:p w:rsidR="006803C0" w:rsidRPr="00370387" w:rsidRDefault="0097692D" w:rsidP="009103DD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370387">
        <w:rPr>
          <w:b/>
          <w:color w:val="000000" w:themeColor="text1"/>
          <w:sz w:val="28"/>
          <w:szCs w:val="28"/>
        </w:rPr>
        <w:t>УЧЕБНОЙ ДИСЦИПЛИНЫ</w:t>
      </w:r>
    </w:p>
    <w:p w:rsidR="0097692D" w:rsidRPr="00370387" w:rsidRDefault="0097692D" w:rsidP="009103DD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370387">
        <w:rPr>
          <w:b/>
          <w:color w:val="000000" w:themeColor="text1"/>
          <w:sz w:val="28"/>
          <w:szCs w:val="28"/>
        </w:rPr>
        <w:t xml:space="preserve"> </w:t>
      </w:r>
    </w:p>
    <w:p w:rsidR="00311C86" w:rsidRPr="00370387" w:rsidRDefault="00132235" w:rsidP="009103DD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370387">
        <w:rPr>
          <w:b/>
          <w:color w:val="000000" w:themeColor="text1"/>
          <w:sz w:val="28"/>
          <w:szCs w:val="28"/>
        </w:rPr>
        <w:t xml:space="preserve">1.1 </w:t>
      </w:r>
      <w:r w:rsidR="0097692D" w:rsidRPr="00370387">
        <w:rPr>
          <w:b/>
          <w:color w:val="000000" w:themeColor="text1"/>
          <w:sz w:val="28"/>
          <w:szCs w:val="28"/>
        </w:rPr>
        <w:t>Область применения рабочей программы</w:t>
      </w:r>
    </w:p>
    <w:p w:rsidR="00546D47" w:rsidRPr="00370387" w:rsidRDefault="00EE174E" w:rsidP="009103DD">
      <w:pPr>
        <w:tabs>
          <w:tab w:val="left" w:pos="720"/>
        </w:tabs>
        <w:spacing w:line="276" w:lineRule="auto"/>
        <w:ind w:firstLine="680"/>
        <w:jc w:val="both"/>
        <w:rPr>
          <w:color w:val="000000" w:themeColor="text1"/>
          <w:sz w:val="28"/>
          <w:szCs w:val="28"/>
        </w:rPr>
      </w:pPr>
      <w:r w:rsidRPr="00370387">
        <w:rPr>
          <w:color w:val="000000" w:themeColor="text1"/>
          <w:sz w:val="28"/>
          <w:szCs w:val="28"/>
        </w:rPr>
        <w:t xml:space="preserve">Рабочая </w:t>
      </w:r>
      <w:r w:rsidR="001575EF" w:rsidRPr="00370387">
        <w:rPr>
          <w:color w:val="000000" w:themeColor="text1"/>
          <w:sz w:val="28"/>
          <w:szCs w:val="28"/>
        </w:rPr>
        <w:t>программа общеобразоват</w:t>
      </w:r>
      <w:r w:rsidR="002C0DBC">
        <w:rPr>
          <w:color w:val="000000" w:themeColor="text1"/>
          <w:sz w:val="28"/>
          <w:szCs w:val="28"/>
        </w:rPr>
        <w:t>ельной учебной дисциплины ОУД.07</w:t>
      </w:r>
      <w:r w:rsidRPr="00370387">
        <w:rPr>
          <w:color w:val="000000" w:themeColor="text1"/>
          <w:sz w:val="28"/>
          <w:szCs w:val="28"/>
        </w:rPr>
        <w:t xml:space="preserve"> Обществознание</w:t>
      </w:r>
      <w:r w:rsidR="001575EF" w:rsidRPr="00370387">
        <w:rPr>
          <w:color w:val="000000" w:themeColor="text1"/>
          <w:sz w:val="28"/>
          <w:szCs w:val="28"/>
        </w:rPr>
        <w:t xml:space="preserve"> (включая экономику и право)</w:t>
      </w:r>
      <w:r w:rsidR="00546D47" w:rsidRPr="00370387">
        <w:rPr>
          <w:color w:val="000000" w:themeColor="text1"/>
          <w:sz w:val="28"/>
          <w:szCs w:val="28"/>
        </w:rPr>
        <w:t xml:space="preserve"> предназначена для изучения в ГБПОУ РО «БГИТ», реализующим образовательную программу среднего общего образования в пределах освоения основной профессиональной образовательной программы среднего профессионального образования (ОПОП СПО) на базе основного общего образования при подготовке специалистов средн</w:t>
      </w:r>
      <w:r w:rsidR="00481512">
        <w:rPr>
          <w:color w:val="000000" w:themeColor="text1"/>
          <w:sz w:val="28"/>
          <w:szCs w:val="28"/>
        </w:rPr>
        <w:t xml:space="preserve">его звена технического профиля </w:t>
      </w:r>
      <w:r w:rsidR="00546D47" w:rsidRPr="00370387">
        <w:rPr>
          <w:color w:val="000000" w:themeColor="text1"/>
          <w:sz w:val="28"/>
          <w:szCs w:val="28"/>
        </w:rPr>
        <w:t>08.02.09</w:t>
      </w:r>
      <w:r w:rsidR="00546D47" w:rsidRPr="00370387">
        <w:rPr>
          <w:b/>
          <w:color w:val="000000" w:themeColor="text1"/>
          <w:sz w:val="28"/>
          <w:szCs w:val="28"/>
        </w:rPr>
        <w:t xml:space="preserve"> </w:t>
      </w:r>
      <w:r w:rsidR="00546D47" w:rsidRPr="00370387">
        <w:rPr>
          <w:color w:val="000000" w:themeColor="text1"/>
          <w:sz w:val="28"/>
          <w:szCs w:val="28"/>
        </w:rPr>
        <w:t>Монтаж, наладка и эксплуатация электрооборудования промышленных и гражданских зданий</w:t>
      </w:r>
      <w:r w:rsidR="00481512">
        <w:rPr>
          <w:color w:val="000000" w:themeColor="text1"/>
          <w:sz w:val="28"/>
          <w:szCs w:val="28"/>
        </w:rPr>
        <w:t xml:space="preserve"> укрупненной группы специальностей </w:t>
      </w:r>
      <w:r w:rsidR="00481512" w:rsidRPr="00AD451E">
        <w:rPr>
          <w:sz w:val="28"/>
        </w:rPr>
        <w:t>08.00.00</w:t>
      </w:r>
      <w:r w:rsidR="00481512" w:rsidRPr="00481512">
        <w:rPr>
          <w:sz w:val="28"/>
        </w:rPr>
        <w:t xml:space="preserve"> </w:t>
      </w:r>
      <w:r w:rsidR="00481512" w:rsidRPr="00AD451E">
        <w:rPr>
          <w:sz w:val="28"/>
        </w:rPr>
        <w:t>Техника и технологии строительства</w:t>
      </w:r>
      <w:r w:rsidR="00546D47" w:rsidRPr="00370387">
        <w:rPr>
          <w:color w:val="000000" w:themeColor="text1"/>
          <w:sz w:val="28"/>
          <w:szCs w:val="28"/>
        </w:rPr>
        <w:t>.</w:t>
      </w:r>
    </w:p>
    <w:p w:rsidR="00667696" w:rsidRPr="00370387" w:rsidRDefault="00667696" w:rsidP="000113D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546D47" w:rsidRPr="00370387" w:rsidRDefault="00734AB6" w:rsidP="009103DD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370387">
        <w:rPr>
          <w:b/>
          <w:color w:val="000000" w:themeColor="text1"/>
          <w:sz w:val="28"/>
          <w:szCs w:val="28"/>
        </w:rPr>
        <w:t xml:space="preserve">1.2 </w:t>
      </w:r>
      <w:r w:rsidR="0097692D" w:rsidRPr="00370387">
        <w:rPr>
          <w:b/>
          <w:color w:val="000000" w:themeColor="text1"/>
          <w:sz w:val="28"/>
          <w:szCs w:val="28"/>
        </w:rPr>
        <w:t>Место учебной дисциплины в структуре основной профессиональной образовательной программы</w:t>
      </w:r>
    </w:p>
    <w:p w:rsidR="006B31FC" w:rsidRPr="00370387" w:rsidRDefault="009103DD" w:rsidP="006B31FC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70387">
        <w:rPr>
          <w:color w:val="000000" w:themeColor="text1"/>
          <w:sz w:val="28"/>
          <w:szCs w:val="28"/>
        </w:rPr>
        <w:t>Интегрированная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97692D" w:rsidRPr="00370387" w:rsidRDefault="009103DD" w:rsidP="006B31FC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70387">
        <w:rPr>
          <w:color w:val="000000" w:themeColor="text1"/>
          <w:sz w:val="28"/>
          <w:szCs w:val="28"/>
        </w:rPr>
        <w:t>В</w:t>
      </w:r>
      <w:r w:rsidR="00515B94" w:rsidRPr="00370387">
        <w:rPr>
          <w:color w:val="000000" w:themeColor="text1"/>
          <w:sz w:val="28"/>
          <w:szCs w:val="28"/>
        </w:rPr>
        <w:t xml:space="preserve"> ГБПОУ РО «БГИТ», </w:t>
      </w:r>
      <w:r w:rsidR="006B31FC" w:rsidRPr="00370387">
        <w:rPr>
          <w:color w:val="000000" w:themeColor="text1"/>
          <w:sz w:val="28"/>
          <w:szCs w:val="28"/>
        </w:rPr>
        <w:t>реализующем</w:t>
      </w:r>
      <w:r w:rsidRPr="00370387">
        <w:rPr>
          <w:color w:val="000000" w:themeColor="text1"/>
          <w:sz w:val="28"/>
          <w:szCs w:val="28"/>
        </w:rPr>
        <w:t xml:space="preserve"> образовательную программу среднего общего образования в пределах освоения ОПОП СПО на базе основного общего о</w:t>
      </w:r>
      <w:r w:rsidR="006B31FC" w:rsidRPr="00370387">
        <w:rPr>
          <w:color w:val="000000" w:themeColor="text1"/>
          <w:sz w:val="28"/>
          <w:szCs w:val="28"/>
        </w:rPr>
        <w:t xml:space="preserve">бразования с получением среднего общего образования, </w:t>
      </w:r>
      <w:r w:rsidR="00515B94" w:rsidRPr="00370387">
        <w:rPr>
          <w:color w:val="000000" w:themeColor="text1"/>
          <w:sz w:val="28"/>
          <w:szCs w:val="28"/>
        </w:rPr>
        <w:t>у</w:t>
      </w:r>
      <w:r w:rsidRPr="00370387">
        <w:rPr>
          <w:color w:val="000000" w:themeColor="text1"/>
          <w:sz w:val="28"/>
          <w:szCs w:val="28"/>
        </w:rPr>
        <w:t xml:space="preserve">чебная дисциплина </w:t>
      </w:r>
      <w:r w:rsidR="00515B94" w:rsidRPr="00370387">
        <w:rPr>
          <w:color w:val="000000" w:themeColor="text1"/>
          <w:sz w:val="28"/>
          <w:szCs w:val="28"/>
        </w:rPr>
        <w:t>ОУД</w:t>
      </w:r>
      <w:r w:rsidR="002C0DBC">
        <w:rPr>
          <w:color w:val="000000" w:themeColor="text1"/>
          <w:sz w:val="28"/>
          <w:szCs w:val="28"/>
        </w:rPr>
        <w:t>.07</w:t>
      </w:r>
      <w:r w:rsidRPr="00370387">
        <w:rPr>
          <w:color w:val="000000" w:themeColor="text1"/>
          <w:sz w:val="28"/>
          <w:szCs w:val="28"/>
        </w:rPr>
        <w:t xml:space="preserve"> Обществознание (включая экономику</w:t>
      </w:r>
      <w:r w:rsidR="00515B94" w:rsidRPr="00370387">
        <w:rPr>
          <w:color w:val="000000" w:themeColor="text1"/>
          <w:sz w:val="28"/>
          <w:szCs w:val="28"/>
        </w:rPr>
        <w:t xml:space="preserve"> и право) изучается в </w:t>
      </w:r>
      <w:r w:rsidRPr="00370387">
        <w:rPr>
          <w:color w:val="000000" w:themeColor="text1"/>
          <w:sz w:val="28"/>
          <w:szCs w:val="28"/>
        </w:rPr>
        <w:t>общеобраз</w:t>
      </w:r>
      <w:r w:rsidR="00515B94" w:rsidRPr="00370387">
        <w:rPr>
          <w:color w:val="000000" w:themeColor="text1"/>
          <w:sz w:val="28"/>
          <w:szCs w:val="28"/>
        </w:rPr>
        <w:t>овательном</w:t>
      </w:r>
      <w:r w:rsidRPr="00370387">
        <w:rPr>
          <w:color w:val="000000" w:themeColor="text1"/>
          <w:sz w:val="28"/>
          <w:szCs w:val="28"/>
        </w:rPr>
        <w:t xml:space="preserve"> цикл</w:t>
      </w:r>
      <w:r w:rsidR="00515B94" w:rsidRPr="00370387">
        <w:rPr>
          <w:color w:val="000000" w:themeColor="text1"/>
          <w:sz w:val="28"/>
          <w:szCs w:val="28"/>
        </w:rPr>
        <w:t>е</w:t>
      </w:r>
      <w:r w:rsidRPr="00370387">
        <w:rPr>
          <w:color w:val="000000" w:themeColor="text1"/>
          <w:sz w:val="28"/>
          <w:szCs w:val="28"/>
        </w:rPr>
        <w:t>.</w:t>
      </w:r>
    </w:p>
    <w:p w:rsidR="00515B94" w:rsidRPr="00370387" w:rsidRDefault="00515B94" w:rsidP="0097692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9103DD" w:rsidRDefault="00734AB6" w:rsidP="00734AB6">
      <w:pPr>
        <w:jc w:val="both"/>
        <w:rPr>
          <w:b/>
          <w:color w:val="000000" w:themeColor="text1"/>
          <w:sz w:val="28"/>
          <w:szCs w:val="28"/>
        </w:rPr>
      </w:pPr>
      <w:r w:rsidRPr="00370387">
        <w:rPr>
          <w:b/>
          <w:color w:val="000000" w:themeColor="text1"/>
          <w:sz w:val="28"/>
          <w:szCs w:val="28"/>
        </w:rPr>
        <w:t xml:space="preserve">1.3 </w:t>
      </w:r>
      <w:r w:rsidR="0097692D" w:rsidRPr="00370387">
        <w:rPr>
          <w:b/>
          <w:color w:val="000000" w:themeColor="text1"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E85067" w:rsidRDefault="00E85067" w:rsidP="00E85067">
      <w:pPr>
        <w:pStyle w:val="Defaul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направлено на достижение следующих </w:t>
      </w:r>
      <w:r>
        <w:rPr>
          <w:b/>
          <w:bCs/>
          <w:sz w:val="28"/>
          <w:szCs w:val="28"/>
        </w:rPr>
        <w:t xml:space="preserve">целей: </w:t>
      </w:r>
    </w:p>
    <w:p w:rsidR="00E85067" w:rsidRDefault="00E85067" w:rsidP="00316D71">
      <w:pPr>
        <w:pStyle w:val="Default"/>
        <w:numPr>
          <w:ilvl w:val="0"/>
          <w:numId w:val="66"/>
        </w:numPr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:rsidR="00E85067" w:rsidRDefault="00E85067" w:rsidP="00316D71">
      <w:pPr>
        <w:pStyle w:val="Default"/>
        <w:numPr>
          <w:ilvl w:val="0"/>
          <w:numId w:val="66"/>
        </w:numPr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</w:t>
      </w:r>
    </w:p>
    <w:p w:rsidR="00E85067" w:rsidRDefault="00E85067" w:rsidP="00316D71">
      <w:pPr>
        <w:pStyle w:val="Default"/>
        <w:numPr>
          <w:ilvl w:val="0"/>
          <w:numId w:val="66"/>
        </w:numPr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углубление интереса к изучению социально-экономических и политико-правовых дисциплин; </w:t>
      </w:r>
    </w:p>
    <w:p w:rsidR="00E85067" w:rsidRDefault="00E85067" w:rsidP="00316D71">
      <w:pPr>
        <w:pStyle w:val="Default"/>
        <w:numPr>
          <w:ilvl w:val="0"/>
          <w:numId w:val="66"/>
        </w:numPr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умение получать информацию из различных источников, анализировать, систематизировать ее, делать выводы и прогнозы; </w:t>
      </w:r>
    </w:p>
    <w:p w:rsidR="00E85067" w:rsidRDefault="00E85067" w:rsidP="00316D71">
      <w:pPr>
        <w:pStyle w:val="Default"/>
        <w:numPr>
          <w:ilvl w:val="0"/>
          <w:numId w:val="66"/>
        </w:numPr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:rsidR="00E85067" w:rsidRDefault="00E85067" w:rsidP="00316D71">
      <w:pPr>
        <w:pStyle w:val="Default"/>
        <w:numPr>
          <w:ilvl w:val="0"/>
          <w:numId w:val="66"/>
        </w:numPr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мотивации к общественно-полезной деятельности, повышение стремления к самовоспитанию, самореализации, самоконтролю; </w:t>
      </w:r>
    </w:p>
    <w:p w:rsidR="00E85067" w:rsidRDefault="00E85067" w:rsidP="00316D71">
      <w:pPr>
        <w:pStyle w:val="Default"/>
        <w:numPr>
          <w:ilvl w:val="0"/>
          <w:numId w:val="66"/>
        </w:numPr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полученных знаний и умений в практической деятельности в различных сферах общественной жизни. </w:t>
      </w:r>
    </w:p>
    <w:p w:rsidR="00E85067" w:rsidRDefault="00E85067" w:rsidP="00E8506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содержания учебной дисциплины «Обществознание» обеспечивает достижение студентами следующих </w:t>
      </w:r>
      <w:r>
        <w:rPr>
          <w:b/>
          <w:bCs/>
          <w:i/>
          <w:iCs/>
          <w:sz w:val="28"/>
          <w:szCs w:val="28"/>
        </w:rPr>
        <w:t xml:space="preserve">результатов: </w:t>
      </w:r>
    </w:p>
    <w:p w:rsidR="00E85067" w:rsidRDefault="00E85067" w:rsidP="00316D71">
      <w:pPr>
        <w:pStyle w:val="Default"/>
        <w:numPr>
          <w:ilvl w:val="0"/>
          <w:numId w:val="66"/>
        </w:numPr>
        <w:spacing w:line="276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личностных: </w:t>
      </w:r>
    </w:p>
    <w:p w:rsidR="00E85067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E85067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гражданская идентичность, патриотизм, уважение к своему народу, чувства ответственности перед Родиной, уважение государственных символов (герб, флаг, гимн); </w:t>
      </w:r>
    </w:p>
    <w:p w:rsidR="00E85067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E85067" w:rsidRPr="006676D6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</w:pPr>
      <w:r w:rsidRPr="006676D6">
        <w:rPr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E85067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</w:t>
      </w:r>
      <w:r>
        <w:rPr>
          <w:sz w:val="28"/>
          <w:szCs w:val="28"/>
        </w:rPr>
        <w:lastRenderedPageBreak/>
        <w:t xml:space="preserve">образованию как условию успешной профессиональной и общественной деятельности; </w:t>
      </w:r>
    </w:p>
    <w:p w:rsidR="00E85067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E85067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E85067" w:rsidRDefault="00E85067" w:rsidP="00316D71">
      <w:pPr>
        <w:pStyle w:val="Default"/>
        <w:numPr>
          <w:ilvl w:val="0"/>
          <w:numId w:val="66"/>
        </w:numPr>
        <w:spacing w:line="276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метапредметных: </w:t>
      </w:r>
    </w:p>
    <w:p w:rsidR="00E85067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E85067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E85067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 правовой и экономической информации, критически оценивать и интерпретировать информацию, получаемую из различных источников; </w:t>
      </w:r>
    </w:p>
    <w:p w:rsidR="00E85067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E85067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определять назначение и функции различных социальных, экономических и правовых институтов; </w:t>
      </w:r>
    </w:p>
    <w:p w:rsidR="00E85067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E85067" w:rsidRPr="003E73B1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</w:pPr>
      <w:r>
        <w:rPr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E85067" w:rsidRPr="003E73B1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b/>
          <w:i/>
          <w:sz w:val="28"/>
          <w:szCs w:val="28"/>
        </w:rPr>
      </w:pPr>
      <w:r w:rsidRPr="003E73B1">
        <w:rPr>
          <w:b/>
          <w:i/>
          <w:sz w:val="28"/>
          <w:szCs w:val="28"/>
        </w:rPr>
        <w:t xml:space="preserve">предметных: </w:t>
      </w:r>
    </w:p>
    <w:p w:rsidR="00E85067" w:rsidRPr="003E73B1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sz w:val="28"/>
          <w:szCs w:val="28"/>
        </w:rPr>
      </w:pPr>
      <w:r w:rsidRPr="003E73B1">
        <w:rPr>
          <w:sz w:val="28"/>
          <w:szCs w:val="28"/>
        </w:rPr>
        <w:lastRenderedPageBreak/>
        <w:t xml:space="preserve">сформированность знаний об обществе как целостной развивающейся системе в единстве и взаимодействии его основных сфер и институтов; </w:t>
      </w:r>
    </w:p>
    <w:p w:rsidR="00E85067" w:rsidRPr="003E73B1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sz w:val="28"/>
          <w:szCs w:val="28"/>
        </w:rPr>
      </w:pPr>
      <w:r w:rsidRPr="003E73B1">
        <w:rPr>
          <w:sz w:val="28"/>
          <w:szCs w:val="28"/>
        </w:rPr>
        <w:t xml:space="preserve">владение базовым понятийным аппаратом социальных наук; </w:t>
      </w:r>
    </w:p>
    <w:p w:rsidR="00E85067" w:rsidRPr="003E73B1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sz w:val="28"/>
          <w:szCs w:val="28"/>
        </w:rPr>
      </w:pPr>
      <w:r w:rsidRPr="003E73B1">
        <w:rPr>
          <w:sz w:val="28"/>
          <w:szCs w:val="28"/>
        </w:rPr>
        <w:t xml:space="preserve">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E85067" w:rsidRPr="003E73B1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sz w:val="28"/>
          <w:szCs w:val="28"/>
        </w:rPr>
      </w:pPr>
      <w:r w:rsidRPr="003E73B1">
        <w:rPr>
          <w:sz w:val="28"/>
          <w:szCs w:val="28"/>
        </w:rPr>
        <w:t xml:space="preserve">сформированнность представлений об основных тенденциях и возможных перспективах развития мирового сообщества в глобальном мире; </w:t>
      </w:r>
    </w:p>
    <w:p w:rsidR="00E85067" w:rsidRPr="003E73B1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sz w:val="28"/>
          <w:szCs w:val="28"/>
        </w:rPr>
      </w:pPr>
      <w:r w:rsidRPr="003E73B1">
        <w:rPr>
          <w:sz w:val="28"/>
          <w:szCs w:val="28"/>
        </w:rPr>
        <w:t xml:space="preserve">сформированность представлений о методах познания социальных явлений и процессов; </w:t>
      </w:r>
    </w:p>
    <w:p w:rsidR="00E85067" w:rsidRPr="003E73B1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sz w:val="28"/>
          <w:szCs w:val="28"/>
        </w:rPr>
      </w:pPr>
      <w:r w:rsidRPr="003E73B1">
        <w:rPr>
          <w:sz w:val="28"/>
          <w:szCs w:val="28"/>
        </w:rPr>
        <w:t xml:space="preserve">владение умениями применять полученные знания в повседневной жизни, прогнозировать последствия принимаемых решений; </w:t>
      </w:r>
    </w:p>
    <w:p w:rsidR="00672687" w:rsidRPr="00672687" w:rsidRDefault="00E85067" w:rsidP="00672687">
      <w:pPr>
        <w:pStyle w:val="Default"/>
        <w:numPr>
          <w:ilvl w:val="0"/>
          <w:numId w:val="66"/>
        </w:numPr>
        <w:spacing w:line="276" w:lineRule="auto"/>
        <w:jc w:val="both"/>
        <w:rPr>
          <w:sz w:val="28"/>
          <w:szCs w:val="28"/>
        </w:rPr>
      </w:pPr>
      <w:r w:rsidRPr="003E73B1">
        <w:rPr>
          <w:sz w:val="28"/>
          <w:szCs w:val="28"/>
        </w:rPr>
        <w:t>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</w:t>
      </w:r>
      <w:r w:rsidR="00672687">
        <w:rPr>
          <w:sz w:val="28"/>
          <w:szCs w:val="28"/>
        </w:rPr>
        <w:t>оцессов общественного развития.</w:t>
      </w:r>
    </w:p>
    <w:p w:rsidR="00E85067" w:rsidRPr="00370387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Pr="00370387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70387">
        <w:rPr>
          <w:rFonts w:ascii="Times New Roman" w:hAnsi="Times New Roman"/>
          <w:b/>
          <w:color w:val="000000" w:themeColor="text1"/>
          <w:sz w:val="28"/>
          <w:szCs w:val="28"/>
        </w:rPr>
        <w:t>1.4 Количество часов на освоение рабочей программы учебной дисциплины</w:t>
      </w:r>
    </w:p>
    <w:p w:rsidR="00E85067" w:rsidRPr="00370387" w:rsidRDefault="00E85067" w:rsidP="00E85067">
      <w:pPr>
        <w:tabs>
          <w:tab w:val="left" w:pos="720"/>
        </w:tabs>
        <w:ind w:firstLine="567"/>
        <w:jc w:val="both"/>
        <w:rPr>
          <w:color w:val="000000" w:themeColor="text1"/>
          <w:sz w:val="28"/>
          <w:szCs w:val="28"/>
        </w:rPr>
      </w:pPr>
      <w:r w:rsidRPr="00370387">
        <w:rPr>
          <w:color w:val="000000" w:themeColor="text1"/>
          <w:sz w:val="28"/>
          <w:szCs w:val="28"/>
        </w:rPr>
        <w:t>При освоении специальностей технического профиля обществознание изучается в объеме 95 часов, включая экономику и право.</w:t>
      </w:r>
    </w:p>
    <w:p w:rsidR="00E85067" w:rsidRPr="00370387" w:rsidRDefault="00E85067" w:rsidP="00E85067">
      <w:pPr>
        <w:tabs>
          <w:tab w:val="left" w:pos="720"/>
        </w:tabs>
        <w:ind w:firstLine="567"/>
        <w:jc w:val="both"/>
        <w:rPr>
          <w:color w:val="000000" w:themeColor="text1"/>
          <w:sz w:val="28"/>
          <w:szCs w:val="28"/>
        </w:rPr>
      </w:pPr>
      <w:r w:rsidRPr="00370387">
        <w:rPr>
          <w:color w:val="000000" w:themeColor="text1"/>
          <w:sz w:val="28"/>
          <w:szCs w:val="28"/>
        </w:rPr>
        <w:t>Программа рассчитана на максимальную учебную нагрузку обучающегося 143 часа, в том числе:</w:t>
      </w:r>
    </w:p>
    <w:p w:rsidR="00E85067" w:rsidRPr="00370387" w:rsidRDefault="00E85067" w:rsidP="00316D71">
      <w:pPr>
        <w:pStyle w:val="12"/>
        <w:numPr>
          <w:ilvl w:val="0"/>
          <w:numId w:val="10"/>
        </w:numPr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0387">
        <w:rPr>
          <w:rFonts w:ascii="Times New Roman" w:hAnsi="Times New Roman"/>
          <w:color w:val="000000" w:themeColor="text1"/>
          <w:sz w:val="28"/>
          <w:szCs w:val="28"/>
        </w:rPr>
        <w:t>обязательной аудиторной учебной нагрузки - 95 часов;</w:t>
      </w:r>
    </w:p>
    <w:p w:rsidR="001D19B2" w:rsidRDefault="00E85067" w:rsidP="00316D71">
      <w:pPr>
        <w:pStyle w:val="12"/>
        <w:numPr>
          <w:ilvl w:val="0"/>
          <w:numId w:val="10"/>
        </w:numPr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0387">
        <w:rPr>
          <w:rFonts w:ascii="Times New Roman" w:hAnsi="Times New Roman"/>
          <w:color w:val="000000" w:themeColor="text1"/>
          <w:sz w:val="28"/>
          <w:szCs w:val="28"/>
        </w:rPr>
        <w:t>самостоятельной работы  - 48 часов.</w:t>
      </w:r>
    </w:p>
    <w:p w:rsidR="00E85067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Pr="00E85067" w:rsidRDefault="00E85067" w:rsidP="00E85067">
      <w:pPr>
        <w:pStyle w:val="12"/>
        <w:tabs>
          <w:tab w:val="left" w:pos="567"/>
          <w:tab w:val="left" w:pos="1080"/>
        </w:tabs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4D0A" w:rsidRPr="00370387" w:rsidRDefault="00EA4D0A" w:rsidP="006B3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  <w:sz w:val="28"/>
          <w:szCs w:val="28"/>
        </w:rPr>
      </w:pPr>
    </w:p>
    <w:p w:rsidR="00B06A4C" w:rsidRPr="00370387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szCs w:val="28"/>
        </w:rPr>
      </w:pPr>
      <w:r w:rsidRPr="00370387">
        <w:rPr>
          <w:b/>
          <w:color w:val="000000" w:themeColor="text1"/>
          <w:sz w:val="28"/>
          <w:szCs w:val="28"/>
        </w:rPr>
        <w:t>2</w:t>
      </w:r>
      <w:r w:rsidR="001705E4" w:rsidRPr="00370387">
        <w:rPr>
          <w:b/>
          <w:color w:val="000000" w:themeColor="text1"/>
          <w:sz w:val="28"/>
          <w:szCs w:val="28"/>
        </w:rPr>
        <w:t xml:space="preserve"> </w:t>
      </w:r>
      <w:r w:rsidR="00C17B7F" w:rsidRPr="00370387">
        <w:rPr>
          <w:b/>
          <w:color w:val="000000" w:themeColor="text1"/>
          <w:sz w:val="28"/>
          <w:szCs w:val="28"/>
        </w:rPr>
        <w:t xml:space="preserve">СТРУКТУРА И </w:t>
      </w:r>
      <w:r w:rsidR="005040D8" w:rsidRPr="00370387">
        <w:rPr>
          <w:b/>
          <w:color w:val="000000" w:themeColor="text1"/>
          <w:sz w:val="28"/>
          <w:szCs w:val="28"/>
        </w:rPr>
        <w:t>СОДЕРЖАНИЕ УЧЕБНОЙ ДИСЦИПЛИНЫ</w:t>
      </w:r>
    </w:p>
    <w:p w:rsidR="00AE5C94" w:rsidRPr="00370387" w:rsidRDefault="00AE5C9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szCs w:val="28"/>
        </w:rPr>
      </w:pPr>
    </w:p>
    <w:p w:rsidR="00FF6AC7" w:rsidRPr="00370387" w:rsidRDefault="00413F18" w:rsidP="00150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000000" w:themeColor="text1"/>
          <w:u w:val="single"/>
        </w:rPr>
      </w:pPr>
      <w:r w:rsidRPr="00370387">
        <w:rPr>
          <w:b/>
          <w:color w:val="000000" w:themeColor="text1"/>
          <w:sz w:val="28"/>
          <w:szCs w:val="28"/>
        </w:rPr>
        <w:t>2.</w:t>
      </w:r>
      <w:bookmarkStart w:id="1" w:name="Объем"/>
      <w:r w:rsidR="001705E4" w:rsidRPr="00370387">
        <w:rPr>
          <w:b/>
          <w:color w:val="000000" w:themeColor="text1"/>
          <w:sz w:val="28"/>
          <w:szCs w:val="28"/>
        </w:rPr>
        <w:t xml:space="preserve">1 </w:t>
      </w:r>
      <w:r w:rsidR="00FF6AC7" w:rsidRPr="00370387">
        <w:rPr>
          <w:b/>
          <w:color w:val="000000" w:themeColor="text1"/>
          <w:sz w:val="28"/>
          <w:szCs w:val="28"/>
        </w:rPr>
        <w:t>Объем</w:t>
      </w:r>
      <w:bookmarkEnd w:id="1"/>
      <w:r w:rsidR="00FF6AC7" w:rsidRPr="00370387">
        <w:rPr>
          <w:b/>
          <w:color w:val="000000" w:themeColor="text1"/>
          <w:sz w:val="28"/>
          <w:szCs w:val="28"/>
        </w:rPr>
        <w:t xml:space="preserve"> учебной дисциплины и виды учебной работы</w:t>
      </w:r>
    </w:p>
    <w:p w:rsidR="00DB5110" w:rsidRPr="00370387" w:rsidRDefault="00DB511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E5C94" w:rsidRPr="00370387" w:rsidTr="00D06D4F">
        <w:trPr>
          <w:trHeight w:val="460"/>
        </w:trPr>
        <w:tc>
          <w:tcPr>
            <w:tcW w:w="7904" w:type="dxa"/>
            <w:shd w:val="clear" w:color="auto" w:fill="auto"/>
          </w:tcPr>
          <w:p w:rsidR="00AE5C94" w:rsidRPr="00370387" w:rsidRDefault="00AE5C94" w:rsidP="00D06D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E5C94" w:rsidRPr="00370387" w:rsidRDefault="00AE5C94" w:rsidP="00D06D4F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370387">
              <w:rPr>
                <w:iCs/>
                <w:color w:val="000000" w:themeColor="text1"/>
                <w:sz w:val="28"/>
                <w:szCs w:val="28"/>
              </w:rPr>
              <w:t>Объем часов</w:t>
            </w:r>
          </w:p>
        </w:tc>
      </w:tr>
      <w:tr w:rsidR="00AE5C94" w:rsidRPr="00370387" w:rsidTr="00D06D4F">
        <w:trPr>
          <w:trHeight w:val="285"/>
        </w:trPr>
        <w:tc>
          <w:tcPr>
            <w:tcW w:w="7904" w:type="dxa"/>
            <w:shd w:val="clear" w:color="auto" w:fill="auto"/>
          </w:tcPr>
          <w:p w:rsidR="00AE5C94" w:rsidRPr="00370387" w:rsidRDefault="00AE5C94" w:rsidP="00D06D4F">
            <w:pPr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E5C94" w:rsidRPr="00370387" w:rsidRDefault="00AE5C94" w:rsidP="00D06D4F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370387">
              <w:rPr>
                <w:iCs/>
                <w:color w:val="000000" w:themeColor="text1"/>
                <w:sz w:val="28"/>
                <w:szCs w:val="28"/>
              </w:rPr>
              <w:t>1</w:t>
            </w:r>
            <w:r w:rsidR="006B31FC" w:rsidRPr="00370387">
              <w:rPr>
                <w:iCs/>
                <w:color w:val="000000" w:themeColor="text1"/>
                <w:sz w:val="28"/>
                <w:szCs w:val="28"/>
              </w:rPr>
              <w:t>43</w:t>
            </w:r>
          </w:p>
        </w:tc>
      </w:tr>
      <w:tr w:rsidR="00AE5C94" w:rsidRPr="00370387" w:rsidTr="00D06D4F">
        <w:tc>
          <w:tcPr>
            <w:tcW w:w="7904" w:type="dxa"/>
            <w:shd w:val="clear" w:color="auto" w:fill="auto"/>
          </w:tcPr>
          <w:p w:rsidR="00AE5C94" w:rsidRPr="00370387" w:rsidRDefault="00AE5C94" w:rsidP="00D06D4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E5C94" w:rsidRPr="00370387" w:rsidRDefault="006B31FC" w:rsidP="00D06D4F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370387">
              <w:rPr>
                <w:iCs/>
                <w:color w:val="000000" w:themeColor="text1"/>
                <w:sz w:val="28"/>
                <w:szCs w:val="28"/>
              </w:rPr>
              <w:t>95</w:t>
            </w:r>
          </w:p>
        </w:tc>
      </w:tr>
      <w:tr w:rsidR="00AE5C94" w:rsidRPr="00370387" w:rsidTr="00D06D4F">
        <w:tc>
          <w:tcPr>
            <w:tcW w:w="7904" w:type="dxa"/>
            <w:shd w:val="clear" w:color="auto" w:fill="auto"/>
          </w:tcPr>
          <w:p w:rsidR="00AE5C94" w:rsidRPr="00370387" w:rsidRDefault="00AE5C94" w:rsidP="00D06D4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E5C94" w:rsidRPr="00370387" w:rsidRDefault="00AE5C94" w:rsidP="00D06D4F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AE5C94" w:rsidRPr="00370387" w:rsidTr="00D06D4F">
        <w:tc>
          <w:tcPr>
            <w:tcW w:w="7904" w:type="dxa"/>
            <w:shd w:val="clear" w:color="auto" w:fill="auto"/>
          </w:tcPr>
          <w:p w:rsidR="00AE5C94" w:rsidRPr="00370387" w:rsidRDefault="00AE5C94" w:rsidP="00D06D4F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>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AE5C94" w:rsidRPr="00370387" w:rsidRDefault="00AE5C94" w:rsidP="00D06D4F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370387">
              <w:rPr>
                <w:iCs/>
                <w:color w:val="000000" w:themeColor="text1"/>
                <w:sz w:val="28"/>
                <w:szCs w:val="28"/>
              </w:rPr>
              <w:t>-</w:t>
            </w:r>
          </w:p>
        </w:tc>
      </w:tr>
      <w:tr w:rsidR="00AE5C94" w:rsidRPr="00370387" w:rsidTr="00D06D4F">
        <w:tc>
          <w:tcPr>
            <w:tcW w:w="7904" w:type="dxa"/>
            <w:shd w:val="clear" w:color="auto" w:fill="auto"/>
          </w:tcPr>
          <w:p w:rsidR="00AE5C94" w:rsidRPr="00370387" w:rsidRDefault="00AE5C94" w:rsidP="00D06D4F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>практические работы</w:t>
            </w:r>
          </w:p>
        </w:tc>
        <w:tc>
          <w:tcPr>
            <w:tcW w:w="1800" w:type="dxa"/>
            <w:shd w:val="clear" w:color="auto" w:fill="auto"/>
          </w:tcPr>
          <w:p w:rsidR="00AE5C94" w:rsidRPr="00370387" w:rsidRDefault="00AE5C94" w:rsidP="00D06D4F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370387">
              <w:rPr>
                <w:iCs/>
                <w:color w:val="000000" w:themeColor="text1"/>
                <w:sz w:val="28"/>
                <w:szCs w:val="28"/>
              </w:rPr>
              <w:t>-</w:t>
            </w:r>
          </w:p>
        </w:tc>
      </w:tr>
      <w:tr w:rsidR="00AE5C94" w:rsidRPr="00370387" w:rsidTr="00D06D4F">
        <w:tc>
          <w:tcPr>
            <w:tcW w:w="7904" w:type="dxa"/>
            <w:shd w:val="clear" w:color="auto" w:fill="auto"/>
          </w:tcPr>
          <w:p w:rsidR="00AE5C94" w:rsidRPr="00370387" w:rsidRDefault="00AE5C94" w:rsidP="00D06D4F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AE5C94" w:rsidRPr="00370387" w:rsidRDefault="006B31FC" w:rsidP="00D06D4F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370387">
              <w:rPr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AE5C94" w:rsidRPr="00370387" w:rsidTr="00D06D4F">
        <w:tc>
          <w:tcPr>
            <w:tcW w:w="7904" w:type="dxa"/>
            <w:shd w:val="clear" w:color="auto" w:fill="auto"/>
          </w:tcPr>
          <w:p w:rsidR="00AE5C94" w:rsidRPr="00370387" w:rsidRDefault="00AE5C94" w:rsidP="00D06D4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 xml:space="preserve">     </w:t>
            </w:r>
          </w:p>
        </w:tc>
        <w:tc>
          <w:tcPr>
            <w:tcW w:w="1800" w:type="dxa"/>
            <w:shd w:val="clear" w:color="auto" w:fill="auto"/>
          </w:tcPr>
          <w:p w:rsidR="00AE5C94" w:rsidRPr="00370387" w:rsidRDefault="00AE5C94" w:rsidP="00D06D4F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AE5C94" w:rsidRPr="00370387" w:rsidTr="00D06D4F">
        <w:tc>
          <w:tcPr>
            <w:tcW w:w="7904" w:type="dxa"/>
            <w:shd w:val="clear" w:color="auto" w:fill="auto"/>
          </w:tcPr>
          <w:p w:rsidR="00AE5C94" w:rsidRPr="00370387" w:rsidRDefault="00AE5C94" w:rsidP="00D06D4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E5C94" w:rsidRPr="00370387" w:rsidRDefault="006B31FC" w:rsidP="00D06D4F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370387">
              <w:rPr>
                <w:iCs/>
                <w:color w:val="000000" w:themeColor="text1"/>
                <w:sz w:val="28"/>
                <w:szCs w:val="28"/>
              </w:rPr>
              <w:t>48</w:t>
            </w:r>
          </w:p>
        </w:tc>
      </w:tr>
      <w:tr w:rsidR="00AE5C94" w:rsidRPr="00370387" w:rsidTr="00D06D4F">
        <w:tc>
          <w:tcPr>
            <w:tcW w:w="7904" w:type="dxa"/>
            <w:shd w:val="clear" w:color="auto" w:fill="auto"/>
          </w:tcPr>
          <w:p w:rsidR="00AE5C94" w:rsidRPr="00370387" w:rsidRDefault="00AE5C94" w:rsidP="00D06D4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E5C94" w:rsidRPr="00370387" w:rsidRDefault="00AE5C94" w:rsidP="00D06D4F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AE5C94" w:rsidRPr="00370387" w:rsidTr="00D06D4F">
        <w:tc>
          <w:tcPr>
            <w:tcW w:w="7904" w:type="dxa"/>
            <w:shd w:val="clear" w:color="auto" w:fill="auto"/>
          </w:tcPr>
          <w:p w:rsidR="00AE5C94" w:rsidRPr="00370387" w:rsidRDefault="00C676CE" w:rsidP="00C676C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 xml:space="preserve">изучение конспекта учебного материала, </w:t>
            </w:r>
            <w:r w:rsidR="00AE5C94" w:rsidRPr="00370387">
              <w:rPr>
                <w:color w:val="000000" w:themeColor="text1"/>
                <w:sz w:val="28"/>
                <w:szCs w:val="28"/>
              </w:rPr>
              <w:t>основных и дополнительных источников</w:t>
            </w:r>
          </w:p>
        </w:tc>
        <w:tc>
          <w:tcPr>
            <w:tcW w:w="1800" w:type="dxa"/>
            <w:shd w:val="clear" w:color="auto" w:fill="auto"/>
          </w:tcPr>
          <w:p w:rsidR="00AE5C94" w:rsidRPr="00370387" w:rsidRDefault="006B31FC" w:rsidP="00D06D4F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370387">
              <w:rPr>
                <w:iCs/>
                <w:color w:val="000000" w:themeColor="text1"/>
                <w:sz w:val="28"/>
                <w:szCs w:val="28"/>
              </w:rPr>
              <w:t>28</w:t>
            </w:r>
          </w:p>
        </w:tc>
      </w:tr>
      <w:tr w:rsidR="00AE5C94" w:rsidRPr="00370387" w:rsidTr="00D06D4F">
        <w:tc>
          <w:tcPr>
            <w:tcW w:w="7904" w:type="dxa"/>
            <w:shd w:val="clear" w:color="auto" w:fill="auto"/>
          </w:tcPr>
          <w:p w:rsidR="00AE5C94" w:rsidRPr="00370387" w:rsidRDefault="00AE5C94" w:rsidP="00D06D4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>работа с источниками социальной информации: научными, публицистическими, правовыми</w:t>
            </w:r>
          </w:p>
        </w:tc>
        <w:tc>
          <w:tcPr>
            <w:tcW w:w="1800" w:type="dxa"/>
            <w:shd w:val="clear" w:color="auto" w:fill="auto"/>
          </w:tcPr>
          <w:p w:rsidR="00AE5C94" w:rsidRPr="00370387" w:rsidRDefault="00AE5C94" w:rsidP="00D06D4F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370387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AE5C94" w:rsidRPr="00370387" w:rsidTr="00D06D4F">
        <w:tc>
          <w:tcPr>
            <w:tcW w:w="7904" w:type="dxa"/>
            <w:shd w:val="clear" w:color="auto" w:fill="auto"/>
          </w:tcPr>
          <w:p w:rsidR="00AE5C94" w:rsidRPr="00370387" w:rsidRDefault="00AE5C94" w:rsidP="00D06D4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>выполнение рефератов, докладов, эссе</w:t>
            </w:r>
          </w:p>
        </w:tc>
        <w:tc>
          <w:tcPr>
            <w:tcW w:w="1800" w:type="dxa"/>
            <w:shd w:val="clear" w:color="auto" w:fill="auto"/>
          </w:tcPr>
          <w:p w:rsidR="00AE5C94" w:rsidRPr="00370387" w:rsidRDefault="00AE5C94" w:rsidP="00D06D4F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370387">
              <w:rPr>
                <w:iCs/>
                <w:color w:val="000000" w:themeColor="text1"/>
                <w:sz w:val="28"/>
                <w:szCs w:val="28"/>
              </w:rPr>
              <w:t>12</w:t>
            </w:r>
          </w:p>
        </w:tc>
      </w:tr>
      <w:tr w:rsidR="00AE5C94" w:rsidRPr="00370387" w:rsidTr="00D06D4F">
        <w:tc>
          <w:tcPr>
            <w:tcW w:w="7904" w:type="dxa"/>
            <w:shd w:val="clear" w:color="auto" w:fill="auto"/>
          </w:tcPr>
          <w:p w:rsidR="00AE5C94" w:rsidRPr="00370387" w:rsidRDefault="00AE5C94" w:rsidP="00D06D4F">
            <w:pPr>
              <w:spacing w:line="22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>выполнение презентаций</w:t>
            </w:r>
          </w:p>
        </w:tc>
        <w:tc>
          <w:tcPr>
            <w:tcW w:w="1800" w:type="dxa"/>
            <w:shd w:val="clear" w:color="auto" w:fill="auto"/>
          </w:tcPr>
          <w:p w:rsidR="00AE5C94" w:rsidRPr="00370387" w:rsidRDefault="00AE5C94" w:rsidP="00D06D4F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370387"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AE5C94" w:rsidRPr="00370387" w:rsidTr="00D06D4F">
        <w:tc>
          <w:tcPr>
            <w:tcW w:w="9704" w:type="dxa"/>
            <w:gridSpan w:val="2"/>
            <w:shd w:val="clear" w:color="auto" w:fill="auto"/>
          </w:tcPr>
          <w:p w:rsidR="00AE5C94" w:rsidRPr="00370387" w:rsidRDefault="00AE5C94" w:rsidP="00D06D4F">
            <w:pPr>
              <w:rPr>
                <w:iCs/>
                <w:color w:val="000000" w:themeColor="text1"/>
                <w:sz w:val="28"/>
                <w:szCs w:val="28"/>
              </w:rPr>
            </w:pPr>
            <w:r w:rsidRPr="00370387">
              <w:rPr>
                <w:bCs/>
                <w:color w:val="000000" w:themeColor="text1"/>
                <w:sz w:val="28"/>
                <w:szCs w:val="28"/>
              </w:rPr>
              <w:t xml:space="preserve">Форма промежуточной  аттестации                           </w:t>
            </w:r>
            <w:r w:rsidRPr="00370387">
              <w:rPr>
                <w:color w:val="000000" w:themeColor="text1"/>
                <w:sz w:val="28"/>
                <w:szCs w:val="28"/>
              </w:rPr>
              <w:t>дифференцированный зачет</w:t>
            </w:r>
            <w:r w:rsidRPr="00370387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AE5C94" w:rsidRPr="00370387" w:rsidRDefault="00AE5C9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AE5C94" w:rsidRPr="00370387" w:rsidRDefault="00AE5C9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  <w:sectPr w:rsidR="00AE5C94" w:rsidRPr="00370387" w:rsidSect="00A04A8C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0B53FD" w:rsidRPr="00370387" w:rsidRDefault="000B53FD" w:rsidP="000B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 w:themeColor="text1"/>
          <w:spacing w:val="-1"/>
          <w:sz w:val="28"/>
          <w:szCs w:val="28"/>
        </w:rPr>
      </w:pPr>
      <w:r w:rsidRPr="00370387">
        <w:rPr>
          <w:b/>
          <w:bCs/>
          <w:color w:val="000000" w:themeColor="text1"/>
          <w:spacing w:val="-1"/>
          <w:sz w:val="28"/>
          <w:szCs w:val="28"/>
        </w:rPr>
        <w:lastRenderedPageBreak/>
        <w:t>2.2 Тематический план и содер</w:t>
      </w:r>
      <w:r w:rsidR="00481512">
        <w:rPr>
          <w:b/>
          <w:bCs/>
          <w:color w:val="000000" w:themeColor="text1"/>
          <w:spacing w:val="-1"/>
          <w:sz w:val="28"/>
          <w:szCs w:val="28"/>
        </w:rPr>
        <w:t>жание учебной дисциплины  ОДБ.07</w:t>
      </w:r>
      <w:r w:rsidRPr="00370387">
        <w:rPr>
          <w:b/>
          <w:bCs/>
          <w:color w:val="000000" w:themeColor="text1"/>
          <w:spacing w:val="-1"/>
          <w:sz w:val="28"/>
          <w:szCs w:val="28"/>
        </w:rPr>
        <w:t xml:space="preserve"> ОБЩЕСТВОЗНАНИЕ</w:t>
      </w:r>
      <w:r w:rsidR="00481512">
        <w:rPr>
          <w:b/>
          <w:bCs/>
          <w:color w:val="000000" w:themeColor="text1"/>
          <w:spacing w:val="-1"/>
          <w:sz w:val="28"/>
          <w:szCs w:val="28"/>
        </w:rPr>
        <w:t xml:space="preserve"> (включая экономику и право)</w:t>
      </w:r>
    </w:p>
    <w:p w:rsidR="000B53FD" w:rsidRPr="00370387" w:rsidRDefault="000B53F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</w:pPr>
    </w:p>
    <w:tbl>
      <w:tblPr>
        <w:tblW w:w="147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40"/>
      </w:tblPr>
      <w:tblGrid>
        <w:gridCol w:w="2546"/>
        <w:gridCol w:w="353"/>
        <w:gridCol w:w="17"/>
        <w:gridCol w:w="10"/>
        <w:gridCol w:w="28"/>
        <w:gridCol w:w="17"/>
        <w:gridCol w:w="29"/>
        <w:gridCol w:w="9281"/>
        <w:gridCol w:w="1159"/>
        <w:gridCol w:w="1284"/>
      </w:tblGrid>
      <w:tr w:rsidR="000B53FD" w:rsidRPr="00370387" w:rsidTr="002560AC">
        <w:trPr>
          <w:trHeight w:val="424"/>
        </w:trPr>
        <w:tc>
          <w:tcPr>
            <w:tcW w:w="2546" w:type="dxa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370387">
              <w:rPr>
                <w:b/>
                <w:bCs/>
                <w:color w:val="000000" w:themeColor="text1"/>
              </w:rPr>
              <w:t>Наименование разделов и тем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370387">
              <w:rPr>
                <w:b/>
                <w:bCs/>
                <w:color w:val="000000" w:themeColor="text1"/>
              </w:rPr>
              <w:t>Содержание учебного материала, лабораторные и практические занятия, самостоятельная работа обучающихся</w:t>
            </w:r>
          </w:p>
        </w:tc>
        <w:tc>
          <w:tcPr>
            <w:tcW w:w="1159" w:type="dxa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370387">
              <w:rPr>
                <w:b/>
                <w:bCs/>
                <w:color w:val="000000" w:themeColor="text1"/>
              </w:rPr>
              <w:t>Объем часов</w:t>
            </w:r>
          </w:p>
        </w:tc>
        <w:tc>
          <w:tcPr>
            <w:tcW w:w="1284" w:type="dxa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370387">
              <w:rPr>
                <w:b/>
                <w:bCs/>
                <w:color w:val="000000" w:themeColor="text1"/>
              </w:rPr>
              <w:t>Уровень освоения</w:t>
            </w:r>
          </w:p>
        </w:tc>
      </w:tr>
      <w:tr w:rsidR="000B53FD" w:rsidRPr="00370387" w:rsidTr="002560AC">
        <w:tc>
          <w:tcPr>
            <w:tcW w:w="2546" w:type="dxa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 w:themeColor="text1"/>
              </w:rPr>
            </w:pPr>
            <w:r w:rsidRPr="00370387">
              <w:rPr>
                <w:bCs/>
                <w:i/>
                <w:color w:val="000000" w:themeColor="text1"/>
              </w:rPr>
              <w:t>1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458"/>
                <w:tab w:val="left" w:pos="4580"/>
                <w:tab w:val="left" w:pos="5496"/>
                <w:tab w:val="left" w:pos="6412"/>
                <w:tab w:val="left" w:pos="7328"/>
              </w:tabs>
              <w:rPr>
                <w:bCs/>
                <w:i/>
                <w:color w:val="000000" w:themeColor="text1"/>
              </w:rPr>
            </w:pPr>
            <w:r w:rsidRPr="00370387">
              <w:rPr>
                <w:bCs/>
                <w:i/>
                <w:color w:val="000000" w:themeColor="text1"/>
              </w:rPr>
              <w:tab/>
            </w:r>
            <w:r w:rsidRPr="00370387">
              <w:rPr>
                <w:bCs/>
                <w:i/>
                <w:color w:val="000000" w:themeColor="text1"/>
              </w:rPr>
              <w:tab/>
            </w:r>
            <w:r w:rsidRPr="00370387">
              <w:rPr>
                <w:bCs/>
                <w:i/>
                <w:color w:val="000000" w:themeColor="text1"/>
              </w:rPr>
              <w:tab/>
            </w:r>
            <w:r w:rsidRPr="00370387">
              <w:rPr>
                <w:bCs/>
                <w:i/>
                <w:color w:val="000000" w:themeColor="text1"/>
              </w:rPr>
              <w:tab/>
            </w:r>
            <w:r w:rsidRPr="00370387">
              <w:rPr>
                <w:bCs/>
                <w:i/>
                <w:color w:val="000000" w:themeColor="text1"/>
              </w:rPr>
              <w:tab/>
              <w:t>2</w:t>
            </w:r>
            <w:r w:rsidRPr="00370387">
              <w:rPr>
                <w:bCs/>
                <w:i/>
                <w:color w:val="000000" w:themeColor="text1"/>
              </w:rPr>
              <w:tab/>
            </w:r>
            <w:r w:rsidRPr="00370387">
              <w:rPr>
                <w:bCs/>
                <w:i/>
                <w:color w:val="000000" w:themeColor="text1"/>
              </w:rPr>
              <w:tab/>
            </w:r>
            <w:r w:rsidRPr="00370387">
              <w:rPr>
                <w:bCs/>
                <w:i/>
                <w:color w:val="000000" w:themeColor="text1"/>
              </w:rPr>
              <w:tab/>
            </w:r>
            <w:r w:rsidRPr="00370387">
              <w:rPr>
                <w:bCs/>
                <w:i/>
                <w:color w:val="000000" w:themeColor="text1"/>
              </w:rPr>
              <w:tab/>
            </w:r>
            <w:r w:rsidRPr="00370387">
              <w:rPr>
                <w:bCs/>
                <w:i/>
                <w:color w:val="000000" w:themeColor="text1"/>
              </w:rPr>
              <w:tab/>
            </w:r>
          </w:p>
        </w:tc>
        <w:tc>
          <w:tcPr>
            <w:tcW w:w="1159" w:type="dxa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 w:themeColor="text1"/>
              </w:rPr>
            </w:pPr>
            <w:r w:rsidRPr="00370387">
              <w:rPr>
                <w:bCs/>
                <w:i/>
                <w:color w:val="000000" w:themeColor="text1"/>
              </w:rPr>
              <w:t>3</w:t>
            </w:r>
          </w:p>
        </w:tc>
        <w:tc>
          <w:tcPr>
            <w:tcW w:w="1284" w:type="dxa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 w:themeColor="text1"/>
              </w:rPr>
            </w:pPr>
            <w:r w:rsidRPr="00370387">
              <w:rPr>
                <w:bCs/>
                <w:i/>
                <w:color w:val="000000" w:themeColor="text1"/>
              </w:rPr>
              <w:t>4</w:t>
            </w:r>
          </w:p>
        </w:tc>
      </w:tr>
      <w:tr w:rsidR="0003510B" w:rsidRPr="00370387" w:rsidTr="002560AC">
        <w:tc>
          <w:tcPr>
            <w:tcW w:w="2546" w:type="dxa"/>
            <w:vMerge w:val="restart"/>
            <w:shd w:val="clear" w:color="auto" w:fill="FFFFFF"/>
          </w:tcPr>
          <w:p w:rsidR="0003510B" w:rsidRPr="00370387" w:rsidRDefault="0003510B" w:rsidP="000B53FD">
            <w:pPr>
              <w:rPr>
                <w:bCs/>
                <w:i/>
                <w:color w:val="000000" w:themeColor="text1"/>
              </w:rPr>
            </w:pPr>
            <w:r w:rsidRPr="00370387">
              <w:rPr>
                <w:b/>
                <w:color w:val="000000" w:themeColor="text1"/>
              </w:rPr>
              <w:t>Вв</w:t>
            </w:r>
            <w:r>
              <w:rPr>
                <w:b/>
                <w:color w:val="000000" w:themeColor="text1"/>
              </w:rPr>
              <w:t>едение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03510B" w:rsidRPr="00370387" w:rsidRDefault="0003510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03510B" w:rsidRPr="00370387" w:rsidRDefault="0003510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370387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284" w:type="dxa"/>
            <w:shd w:val="clear" w:color="auto" w:fill="FFFFFF"/>
          </w:tcPr>
          <w:p w:rsidR="0003510B" w:rsidRPr="00370387" w:rsidRDefault="0003510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 w:themeColor="text1"/>
              </w:rPr>
            </w:pPr>
          </w:p>
        </w:tc>
      </w:tr>
      <w:tr w:rsidR="0003510B" w:rsidRPr="00370387" w:rsidTr="002560AC">
        <w:trPr>
          <w:trHeight w:val="316"/>
        </w:trPr>
        <w:tc>
          <w:tcPr>
            <w:tcW w:w="2546" w:type="dxa"/>
            <w:vMerge/>
            <w:shd w:val="clear" w:color="auto" w:fill="FFFFFF"/>
          </w:tcPr>
          <w:p w:rsidR="0003510B" w:rsidRPr="00370387" w:rsidRDefault="0003510B" w:rsidP="000B53FD">
            <w:pPr>
              <w:rPr>
                <w:b/>
                <w:color w:val="000000" w:themeColor="text1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03510B" w:rsidRPr="00370387" w:rsidRDefault="0003510B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03510B" w:rsidRPr="00370387" w:rsidRDefault="0003510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  <w:p w:rsidR="0003510B" w:rsidRPr="00370387" w:rsidRDefault="0003510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03510B" w:rsidRPr="00370387" w:rsidRDefault="0003510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</w:tr>
      <w:tr w:rsidR="0003510B" w:rsidRPr="00370387" w:rsidTr="002560AC">
        <w:trPr>
          <w:trHeight w:val="325"/>
        </w:trPr>
        <w:tc>
          <w:tcPr>
            <w:tcW w:w="2546" w:type="dxa"/>
            <w:vMerge/>
            <w:shd w:val="clear" w:color="auto" w:fill="FFFFFF"/>
          </w:tcPr>
          <w:p w:rsidR="0003510B" w:rsidRPr="00370387" w:rsidRDefault="0003510B" w:rsidP="000B53FD">
            <w:pPr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3510B" w:rsidRPr="00370387" w:rsidRDefault="0003510B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3510B" w:rsidRPr="00370387" w:rsidRDefault="0003510B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Социальные науки. Специфика объекта их изучения.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03510B" w:rsidRPr="00370387" w:rsidRDefault="0003510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3510B" w:rsidRPr="00370387" w:rsidRDefault="0003510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3510B" w:rsidRPr="00370387" w:rsidTr="002560AC">
        <w:trPr>
          <w:trHeight w:val="291"/>
        </w:trPr>
        <w:tc>
          <w:tcPr>
            <w:tcW w:w="2546" w:type="dxa"/>
            <w:vMerge/>
            <w:shd w:val="clear" w:color="auto" w:fill="FFFFFF"/>
          </w:tcPr>
          <w:p w:rsidR="0003510B" w:rsidRPr="00370387" w:rsidRDefault="0003510B" w:rsidP="000B53FD">
            <w:pPr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3510B" w:rsidRPr="00370387" w:rsidRDefault="0003510B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3510B" w:rsidRPr="00370387" w:rsidRDefault="0003510B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Методы исследования.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03510B" w:rsidRPr="00370387" w:rsidRDefault="0003510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3510B" w:rsidRPr="00370387" w:rsidRDefault="0003510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3510B" w:rsidRPr="00370387" w:rsidTr="002560AC">
        <w:trPr>
          <w:trHeight w:val="355"/>
        </w:trPr>
        <w:tc>
          <w:tcPr>
            <w:tcW w:w="2546" w:type="dxa"/>
            <w:vMerge/>
            <w:shd w:val="clear" w:color="auto" w:fill="FFFFFF"/>
          </w:tcPr>
          <w:p w:rsidR="0003510B" w:rsidRPr="00370387" w:rsidRDefault="0003510B" w:rsidP="000B53FD">
            <w:pPr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3510B" w:rsidRPr="00370387" w:rsidRDefault="0003510B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3510B" w:rsidRPr="00370387" w:rsidRDefault="0003510B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Значимость социального знания.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03510B" w:rsidRPr="00370387" w:rsidRDefault="0003510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3510B" w:rsidRPr="00370387" w:rsidRDefault="0003510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3510B" w:rsidRPr="00370387" w:rsidTr="002560AC">
        <w:tc>
          <w:tcPr>
            <w:tcW w:w="2546" w:type="dxa"/>
            <w:vMerge/>
            <w:shd w:val="clear" w:color="auto" w:fill="FFFFFF"/>
          </w:tcPr>
          <w:p w:rsidR="0003510B" w:rsidRPr="00370387" w:rsidRDefault="0003510B" w:rsidP="000B53FD">
            <w:pPr>
              <w:ind w:hanging="15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03510B" w:rsidRPr="00370387" w:rsidRDefault="0003510B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</w:t>
            </w:r>
            <w:r w:rsidRPr="00370387">
              <w:rPr>
                <w:bCs/>
                <w:color w:val="000000" w:themeColor="text1"/>
                <w:lang w:val="en-US"/>
              </w:rPr>
              <w:t xml:space="preserve"> </w:t>
            </w:r>
            <w:r w:rsidRPr="00370387">
              <w:rPr>
                <w:bCs/>
                <w:color w:val="000000" w:themeColor="text1"/>
              </w:rPr>
              <w:t>обучающихся:</w:t>
            </w:r>
          </w:p>
          <w:p w:rsidR="0003510B" w:rsidRPr="00370387" w:rsidRDefault="0003510B" w:rsidP="00316D71">
            <w:pPr>
              <w:pStyle w:val="afb"/>
              <w:numPr>
                <w:ilvl w:val="0"/>
                <w:numId w:val="43"/>
              </w:numPr>
              <w:ind w:left="332" w:hanging="283"/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</w:tc>
        <w:tc>
          <w:tcPr>
            <w:tcW w:w="1159" w:type="dxa"/>
            <w:shd w:val="clear" w:color="auto" w:fill="FFFFFF"/>
          </w:tcPr>
          <w:p w:rsidR="0003510B" w:rsidRPr="00370387" w:rsidRDefault="0003510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03510B" w:rsidRPr="00370387" w:rsidRDefault="0003510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B53FD" w:rsidRPr="00370387" w:rsidTr="002560AC">
        <w:tc>
          <w:tcPr>
            <w:tcW w:w="2546" w:type="dxa"/>
            <w:shd w:val="clear" w:color="auto" w:fill="FFFFFF"/>
          </w:tcPr>
          <w:p w:rsidR="000B53FD" w:rsidRPr="00370387" w:rsidRDefault="000B53FD" w:rsidP="006A3F93">
            <w:pPr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 xml:space="preserve">Раздел 1 </w:t>
            </w:r>
            <w:r w:rsidR="006A3F93" w:rsidRPr="00370387">
              <w:rPr>
                <w:b/>
                <w:color w:val="000000" w:themeColor="text1"/>
                <w:szCs w:val="28"/>
              </w:rPr>
              <w:t>Человек</w:t>
            </w:r>
            <w:r w:rsidR="0003510B">
              <w:rPr>
                <w:b/>
                <w:color w:val="000000" w:themeColor="text1"/>
                <w:szCs w:val="28"/>
              </w:rPr>
              <w:t xml:space="preserve">. </w:t>
            </w:r>
            <w:r w:rsidR="0003510B" w:rsidRPr="0003510B">
              <w:rPr>
                <w:b/>
                <w:color w:val="000000" w:themeColor="text1"/>
                <w:szCs w:val="28"/>
              </w:rPr>
              <w:t>Человек в системе общественных отношений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0B53FD" w:rsidRPr="00370387" w:rsidRDefault="000B53FD" w:rsidP="000B53FD">
            <w:pPr>
              <w:tabs>
                <w:tab w:val="left" w:pos="72"/>
              </w:tabs>
              <w:ind w:firstLine="720"/>
              <w:jc w:val="both"/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0B53FD" w:rsidRPr="00370387" w:rsidRDefault="006A3F93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370387">
              <w:rPr>
                <w:b/>
                <w:bCs/>
                <w:color w:val="000000" w:themeColor="text1"/>
              </w:rPr>
              <w:t>24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B53FD" w:rsidRPr="00370387" w:rsidTr="002560AC">
        <w:tc>
          <w:tcPr>
            <w:tcW w:w="2546" w:type="dxa"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</w:rPr>
            </w:pPr>
            <w:r w:rsidRPr="00370387">
              <w:rPr>
                <w:b/>
                <w:color w:val="000000" w:themeColor="text1"/>
              </w:rPr>
              <w:t>Тема 1.1</w:t>
            </w:r>
            <w:r w:rsidR="00C177AE" w:rsidRPr="00370387">
              <w:rPr>
                <w:b/>
                <w:color w:val="000000" w:themeColor="text1"/>
              </w:rPr>
              <w:t xml:space="preserve"> </w:t>
            </w:r>
            <w:r w:rsidRPr="00370387">
              <w:rPr>
                <w:b/>
                <w:color w:val="000000" w:themeColor="text1"/>
              </w:rPr>
              <w:t>Природа человека, врожден</w:t>
            </w:r>
            <w:r w:rsidR="00C177AE" w:rsidRPr="00370387">
              <w:rPr>
                <w:b/>
                <w:color w:val="000000" w:themeColor="text1"/>
              </w:rPr>
              <w:t>-</w:t>
            </w:r>
            <w:r w:rsidRPr="00370387">
              <w:rPr>
                <w:b/>
                <w:color w:val="000000" w:themeColor="text1"/>
              </w:rPr>
              <w:t>ные и приобретенные качества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0B53FD" w:rsidRPr="00370387" w:rsidRDefault="000B53FD" w:rsidP="000B53FD">
            <w:pPr>
              <w:ind w:firstLine="720"/>
              <w:jc w:val="both"/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  <w:r w:rsidR="006A3F93" w:rsidRPr="00370387">
              <w:rPr>
                <w:bCs/>
                <w:color w:val="000000" w:themeColor="text1"/>
              </w:rPr>
              <w:t>5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326"/>
        </w:trPr>
        <w:tc>
          <w:tcPr>
            <w:tcW w:w="2546" w:type="dxa"/>
            <w:vMerge w:val="restart"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Тема 1.1.1</w:t>
            </w:r>
          </w:p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Социальные качества человека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0B53FD" w:rsidRPr="00370387" w:rsidRDefault="000B53FD" w:rsidP="00E72AAB">
            <w:pPr>
              <w:jc w:val="both"/>
              <w:rPr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622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E72AAB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E72AAB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Философские представления о социальных качествах человека.</w:t>
            </w:r>
            <w:r w:rsidR="00712D3A" w:rsidRPr="00370387">
              <w:rPr>
                <w:color w:val="000000" w:themeColor="text1"/>
              </w:rPr>
              <w:t xml:space="preserve"> </w:t>
            </w:r>
            <w:r w:rsidRPr="00370387">
              <w:rPr>
                <w:color w:val="000000" w:themeColor="text1"/>
              </w:rPr>
              <w:t>Че</w:t>
            </w:r>
            <w:r w:rsidR="00712D3A" w:rsidRPr="00370387">
              <w:rPr>
                <w:color w:val="000000" w:themeColor="text1"/>
              </w:rPr>
              <w:t xml:space="preserve">ловек, индивид, </w:t>
            </w:r>
            <w:r w:rsidRPr="00370387">
              <w:rPr>
                <w:color w:val="000000" w:themeColor="text1"/>
              </w:rPr>
              <w:t>личность.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 xml:space="preserve"> 2</w:t>
            </w:r>
          </w:p>
        </w:tc>
      </w:tr>
      <w:tr w:rsidR="000B53FD" w:rsidRPr="00370387" w:rsidTr="002560AC">
        <w:trPr>
          <w:trHeight w:val="299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E72AAB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E72AAB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Деятельность и мышление. Виды деятельности. Творчество.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516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E72AAB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  <w:p w:rsidR="000B53FD" w:rsidRPr="00370387" w:rsidRDefault="000B53FD" w:rsidP="00E72AAB">
            <w:pPr>
              <w:ind w:firstLine="332"/>
              <w:jc w:val="both"/>
              <w:rPr>
                <w:color w:val="000000" w:themeColor="text1"/>
              </w:rPr>
            </w:pP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6A3F93" w:rsidP="00E72AAB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Человек в учебной и трудовой деятельности. </w:t>
            </w:r>
            <w:r w:rsidR="000B53FD" w:rsidRPr="00370387">
              <w:rPr>
                <w:color w:val="000000" w:themeColor="text1"/>
              </w:rPr>
              <w:t>Основные виды профессиональной деятельности. Выбор профессии. Профессиональное самоопределение.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0B53FD" w:rsidRPr="00370387" w:rsidRDefault="000B53FD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0B53FD" w:rsidRPr="00370387" w:rsidRDefault="000B53FD" w:rsidP="00316D71">
            <w:pPr>
              <w:pStyle w:val="afb"/>
              <w:numPr>
                <w:ilvl w:val="0"/>
                <w:numId w:val="44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 учебного материала.</w:t>
            </w:r>
          </w:p>
          <w:p w:rsidR="000B53FD" w:rsidRPr="00370387" w:rsidRDefault="000B53FD" w:rsidP="00316D71">
            <w:pPr>
              <w:pStyle w:val="afb"/>
              <w:numPr>
                <w:ilvl w:val="0"/>
                <w:numId w:val="44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0B53FD" w:rsidRDefault="00FD5478" w:rsidP="00316D71">
            <w:pPr>
              <w:pStyle w:val="afb"/>
              <w:numPr>
                <w:ilvl w:val="0"/>
                <w:numId w:val="45"/>
              </w:num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Важенин А.Г. Обществознание для профессий и специальностей технического, естественно-научного, гуманитарного профилей: учебник для учреждений нач. и </w:t>
            </w:r>
            <w:r w:rsidRPr="00370387">
              <w:rPr>
                <w:color w:val="000000" w:themeColor="text1"/>
              </w:rPr>
              <w:lastRenderedPageBreak/>
              <w:t>сред. проф. образования – М.: Изд</w:t>
            </w:r>
            <w:r w:rsidR="00481512">
              <w:rPr>
                <w:color w:val="000000" w:themeColor="text1"/>
              </w:rPr>
              <w:t>ательский центр «Академия», 2014</w:t>
            </w:r>
            <w:r w:rsidRPr="00370387">
              <w:rPr>
                <w:color w:val="000000" w:themeColor="text1"/>
              </w:rPr>
              <w:t xml:space="preserve">. </w:t>
            </w:r>
            <w:r w:rsidR="000B53FD" w:rsidRPr="00370387">
              <w:rPr>
                <w:color w:val="000000" w:themeColor="text1"/>
              </w:rPr>
              <w:t>- п. 1.1-1.4.</w:t>
            </w:r>
          </w:p>
          <w:p w:rsidR="000B53FD" w:rsidRPr="00E85067" w:rsidRDefault="00E85067" w:rsidP="00316D71">
            <w:pPr>
              <w:pStyle w:val="afb"/>
              <w:numPr>
                <w:ilvl w:val="0"/>
                <w:numId w:val="44"/>
              </w:numPr>
              <w:jc w:val="both"/>
              <w:rPr>
                <w:color w:val="000000" w:themeColor="text1"/>
              </w:rPr>
            </w:pPr>
            <w:r w:rsidRPr="00E85067">
              <w:rPr>
                <w:color w:val="000000" w:themeColor="text1"/>
              </w:rPr>
              <w:t>Выполнение докладов по темам: «Человек, индивид, личность – взаимосвязь понятий», «Кем быть? проблема выбора профессии».</w:t>
            </w:r>
          </w:p>
        </w:tc>
        <w:tc>
          <w:tcPr>
            <w:tcW w:w="1159" w:type="dxa"/>
            <w:shd w:val="clear" w:color="auto" w:fill="FFFFFF"/>
          </w:tcPr>
          <w:p w:rsidR="000B53FD" w:rsidRPr="00370387" w:rsidRDefault="006A3F93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313"/>
        </w:trPr>
        <w:tc>
          <w:tcPr>
            <w:tcW w:w="2546" w:type="dxa"/>
            <w:vMerge w:val="restart"/>
            <w:shd w:val="clear" w:color="auto" w:fill="FFFFFF"/>
          </w:tcPr>
          <w:p w:rsidR="000B53FD" w:rsidRPr="00370387" w:rsidRDefault="000B53FD" w:rsidP="00712D3A">
            <w:pPr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lastRenderedPageBreak/>
              <w:t>Тема 1.1.2 Способности,  характер и социализация личности</w:t>
            </w:r>
            <w:r w:rsidR="00D06D4F" w:rsidRPr="00370387">
              <w:rPr>
                <w:b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i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497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0B53FD">
            <w:pPr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Формирование характера, учет особенностей характера в общении и     профессиональной деятельности.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3</w:t>
            </w:r>
          </w:p>
        </w:tc>
      </w:tr>
      <w:tr w:rsidR="000B53FD" w:rsidRPr="00370387" w:rsidTr="002560AC">
        <w:trPr>
          <w:trHeight w:val="298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Потребности, способности и интересы.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312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Социализация личности. Самосознание и социальное поведение.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231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4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Цель и смысл человеческой жизни.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0B53FD" w:rsidRPr="00370387" w:rsidRDefault="000B53FD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0B53FD" w:rsidRPr="00370387" w:rsidRDefault="000B53FD" w:rsidP="00316D71">
            <w:pPr>
              <w:pStyle w:val="afb"/>
              <w:numPr>
                <w:ilvl w:val="0"/>
                <w:numId w:val="12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0B53FD" w:rsidRPr="00370387" w:rsidRDefault="000B53FD" w:rsidP="00316D71">
            <w:pPr>
              <w:pStyle w:val="afb"/>
              <w:numPr>
                <w:ilvl w:val="0"/>
                <w:numId w:val="12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0B53FD" w:rsidRPr="00370387" w:rsidRDefault="000B53FD" w:rsidP="00316D71">
            <w:pPr>
              <w:pStyle w:val="afb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М.: Издательский </w:t>
            </w:r>
            <w:r w:rsidR="00481512">
              <w:rPr>
                <w:color w:val="000000" w:themeColor="text1"/>
              </w:rPr>
              <w:t>центр «Академия», 2014</w:t>
            </w:r>
            <w:r w:rsidRPr="00370387">
              <w:rPr>
                <w:color w:val="000000" w:themeColor="text1"/>
              </w:rPr>
              <w:t>. –  п. 1.4, 1.5.</w:t>
            </w:r>
          </w:p>
          <w:p w:rsidR="00E85067" w:rsidRDefault="00E85067" w:rsidP="00316D71">
            <w:pPr>
              <w:pStyle w:val="afb"/>
              <w:numPr>
                <w:ilvl w:val="0"/>
                <w:numId w:val="12"/>
              </w:numPr>
              <w:jc w:val="both"/>
            </w:pPr>
            <w:r>
              <w:t>Изучение дополнительных источников</w:t>
            </w:r>
            <w:r w:rsidRPr="00034C53">
              <w:t>:</w:t>
            </w:r>
          </w:p>
          <w:p w:rsidR="00E85067" w:rsidRPr="0042566D" w:rsidRDefault="00E85067" w:rsidP="00316D71">
            <w:pPr>
              <w:pStyle w:val="afb"/>
              <w:numPr>
                <w:ilvl w:val="0"/>
                <w:numId w:val="67"/>
              </w:numPr>
              <w:tabs>
                <w:tab w:val="left" w:pos="993"/>
                <w:tab w:val="left" w:pos="1080"/>
                <w:tab w:val="left" w:pos="1260"/>
              </w:tabs>
              <w:jc w:val="both"/>
              <w:rPr>
                <w:color w:val="000000" w:themeColor="text1"/>
              </w:rPr>
            </w:pPr>
            <w:r w:rsidRPr="0042566D">
              <w:rPr>
                <w:color w:val="000000" w:themeColor="text1"/>
              </w:rPr>
              <w:t>Горелов А.А. Обществознание для профессий и специальностей социально-экономического профиля: учебник для учреждений нач. и сред. проф. образования / А.А. Горелов, Т.А. Горелова – М.: Издатель</w:t>
            </w:r>
            <w:r w:rsidR="00A34042">
              <w:rPr>
                <w:color w:val="000000" w:themeColor="text1"/>
              </w:rPr>
              <w:t>ский центр «Академия», 2012. – п.</w:t>
            </w:r>
            <w:r w:rsidRPr="0042566D">
              <w:rPr>
                <w:color w:val="000000" w:themeColor="text1"/>
              </w:rPr>
              <w:t xml:space="preserve"> 3.</w:t>
            </w:r>
          </w:p>
          <w:p w:rsidR="00E85067" w:rsidRDefault="00E85067" w:rsidP="00316D71">
            <w:pPr>
              <w:pStyle w:val="afb"/>
              <w:numPr>
                <w:ilvl w:val="0"/>
                <w:numId w:val="12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доклада на тему «Влияние характера человека на его взаимоотношения с окружающими людьми»</w:t>
            </w:r>
          </w:p>
          <w:p w:rsidR="000B53FD" w:rsidRPr="00E85067" w:rsidRDefault="00E85067" w:rsidP="00316D71">
            <w:pPr>
              <w:pStyle w:val="afb"/>
              <w:numPr>
                <w:ilvl w:val="0"/>
                <w:numId w:val="12"/>
              </w:numPr>
              <w:jc w:val="both"/>
              <w:rPr>
                <w:color w:val="000000" w:themeColor="text1"/>
              </w:rPr>
            </w:pPr>
            <w:r w:rsidRPr="00E85067">
              <w:rPr>
                <w:color w:val="000000"/>
              </w:rPr>
              <w:t>Выполнение эссе на тему «В чем я вижу цель и смысл своей жизни».</w:t>
            </w:r>
          </w:p>
        </w:tc>
        <w:tc>
          <w:tcPr>
            <w:tcW w:w="1159" w:type="dxa"/>
            <w:shd w:val="clear" w:color="auto" w:fill="FFFFFF"/>
          </w:tcPr>
          <w:p w:rsidR="000B53FD" w:rsidRPr="00370387" w:rsidRDefault="006A3F93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326"/>
        </w:trPr>
        <w:tc>
          <w:tcPr>
            <w:tcW w:w="2546" w:type="dxa"/>
            <w:vMerge w:val="restart"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Тема 1.1. 3</w:t>
            </w:r>
          </w:p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Проблема познаваемости мира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231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0B53FD">
            <w:pPr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Проблемы познаваемости мира. Понятие истины, ее критерии.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</w:tr>
      <w:tr w:rsidR="000B53FD" w:rsidRPr="00370387" w:rsidTr="002560AC">
        <w:trPr>
          <w:trHeight w:val="244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Виды человеческих знаний.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326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Мировоззрение. Типы мировоззрения. Основные особенности научного мышления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0B53FD" w:rsidRPr="00370387" w:rsidRDefault="000B53FD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0B53FD" w:rsidRPr="00370387" w:rsidRDefault="000B53FD" w:rsidP="00316D71">
            <w:pPr>
              <w:pStyle w:val="afb"/>
              <w:numPr>
                <w:ilvl w:val="0"/>
                <w:numId w:val="15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0B53FD" w:rsidRPr="00370387" w:rsidRDefault="000B53FD" w:rsidP="00316D71">
            <w:pPr>
              <w:pStyle w:val="afb"/>
              <w:numPr>
                <w:ilvl w:val="0"/>
                <w:numId w:val="15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BE0695" w:rsidRPr="00E85067" w:rsidRDefault="000B53FD" w:rsidP="00316D71">
            <w:pPr>
              <w:pStyle w:val="afb"/>
              <w:numPr>
                <w:ilvl w:val="0"/>
                <w:numId w:val="68"/>
              </w:numPr>
              <w:jc w:val="both"/>
              <w:rPr>
                <w:bCs/>
                <w:color w:val="000000" w:themeColor="text1"/>
              </w:rPr>
            </w:pPr>
            <w:r w:rsidRPr="00E8506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М.: Изд</w:t>
            </w:r>
            <w:r w:rsidR="004A5491">
              <w:rPr>
                <w:color w:val="000000" w:themeColor="text1"/>
              </w:rPr>
              <w:t>ательский центр «Академия», 2014</w:t>
            </w:r>
            <w:r w:rsidRPr="00E85067">
              <w:rPr>
                <w:color w:val="000000" w:themeColor="text1"/>
              </w:rPr>
              <w:t>. –  п. 1.7, 1.8.</w:t>
            </w:r>
          </w:p>
          <w:p w:rsidR="00E85067" w:rsidRDefault="00E85067" w:rsidP="00316D71">
            <w:pPr>
              <w:pStyle w:val="afb"/>
              <w:numPr>
                <w:ilvl w:val="0"/>
                <w:numId w:val="15"/>
              </w:numPr>
              <w:jc w:val="both"/>
            </w:pPr>
            <w:r>
              <w:t>Изучение дополнительных источников</w:t>
            </w:r>
            <w:r w:rsidRPr="00034C53">
              <w:t>:</w:t>
            </w:r>
          </w:p>
          <w:p w:rsidR="00E85067" w:rsidRPr="00E855D9" w:rsidRDefault="00E85067" w:rsidP="00316D71">
            <w:pPr>
              <w:pStyle w:val="afb"/>
              <w:numPr>
                <w:ilvl w:val="0"/>
                <w:numId w:val="67"/>
              </w:numPr>
              <w:tabs>
                <w:tab w:val="left" w:pos="993"/>
                <w:tab w:val="left" w:pos="1080"/>
                <w:tab w:val="left" w:pos="1260"/>
              </w:tabs>
              <w:jc w:val="both"/>
              <w:rPr>
                <w:color w:val="000000" w:themeColor="text1"/>
              </w:rPr>
            </w:pPr>
            <w:r w:rsidRPr="0042566D">
              <w:rPr>
                <w:color w:val="000000" w:themeColor="text1"/>
              </w:rPr>
              <w:lastRenderedPageBreak/>
              <w:t>Горелов А.А. Обществознание для профессий и специальностей социально-экономического профиля: учебник для учреждений нач. и сред. проф. образования / А.А. Горелов, Т.А. Горелова – М.: Издательск</w:t>
            </w:r>
            <w:r w:rsidR="00A34042">
              <w:rPr>
                <w:color w:val="000000" w:themeColor="text1"/>
              </w:rPr>
              <w:t>ий центр «Академия», 2012. – п.</w:t>
            </w:r>
            <w:r>
              <w:rPr>
                <w:color w:val="000000" w:themeColor="text1"/>
              </w:rPr>
              <w:t xml:space="preserve"> 14</w:t>
            </w:r>
            <w:r w:rsidRPr="0042566D">
              <w:rPr>
                <w:color w:val="000000" w:themeColor="text1"/>
              </w:rPr>
              <w:t>.</w:t>
            </w:r>
          </w:p>
          <w:p w:rsidR="00E85067" w:rsidRPr="00E85067" w:rsidRDefault="00E85067" w:rsidP="00316D71">
            <w:pPr>
              <w:pStyle w:val="afb"/>
              <w:numPr>
                <w:ilvl w:val="0"/>
                <w:numId w:val="15"/>
              </w:numPr>
              <w:jc w:val="both"/>
              <w:rPr>
                <w:bCs/>
                <w:color w:val="000000" w:themeColor="text1"/>
              </w:rPr>
            </w:pPr>
            <w:r w:rsidRPr="00E85067">
              <w:rPr>
                <w:bCs/>
              </w:rPr>
              <w:t>Выполнение доклада на тему «Проблема познаваемости мира в трудах ученых».</w:t>
            </w:r>
          </w:p>
        </w:tc>
        <w:tc>
          <w:tcPr>
            <w:tcW w:w="1159" w:type="dxa"/>
            <w:shd w:val="clear" w:color="auto" w:fill="FFFFFF"/>
          </w:tcPr>
          <w:p w:rsidR="000B53FD" w:rsidRPr="00370387" w:rsidRDefault="006A3F93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259"/>
        </w:trPr>
        <w:tc>
          <w:tcPr>
            <w:tcW w:w="2546" w:type="dxa"/>
            <w:vMerge w:val="restart"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lastRenderedPageBreak/>
              <w:t>Тема 1.1.4</w:t>
            </w:r>
          </w:p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Свобода и ответственность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257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Свобода как условие самореализации личности.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</w:tr>
      <w:tr w:rsidR="000B53FD" w:rsidRPr="00370387" w:rsidTr="002560AC">
        <w:trPr>
          <w:trHeight w:val="244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i/>
                <w:color w:val="000000" w:themeColor="text1"/>
              </w:rPr>
            </w:pPr>
            <w:r w:rsidRPr="00370387">
              <w:rPr>
                <w:color w:val="000000" w:themeColor="text1"/>
              </w:rPr>
              <w:t>Свобода человека и ее внутренние и внешние ограничители.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299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Выбор и ответственность за его последствия. Гражданские качества личности.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6E2046" w:rsidRPr="00370387" w:rsidTr="002560AC">
        <w:trPr>
          <w:trHeight w:val="1100"/>
        </w:trPr>
        <w:tc>
          <w:tcPr>
            <w:tcW w:w="25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E2046" w:rsidRPr="00370387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6E2046" w:rsidRPr="00370387" w:rsidRDefault="006E2046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6E2046" w:rsidRPr="00370387" w:rsidRDefault="006E2046" w:rsidP="000B53FD">
            <w:pPr>
              <w:pStyle w:val="afb"/>
              <w:numPr>
                <w:ilvl w:val="0"/>
                <w:numId w:val="4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 xml:space="preserve">Изучение конспекта учебного материала. </w:t>
            </w:r>
          </w:p>
          <w:p w:rsidR="006E2046" w:rsidRPr="00370387" w:rsidRDefault="006E2046" w:rsidP="000B53FD">
            <w:pPr>
              <w:pStyle w:val="afb"/>
              <w:numPr>
                <w:ilvl w:val="0"/>
                <w:numId w:val="4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дополнительных источников</w:t>
            </w:r>
            <w:r w:rsidRPr="00370387">
              <w:rPr>
                <w:color w:val="000000" w:themeColor="text1"/>
              </w:rPr>
              <w:t>:</w:t>
            </w:r>
          </w:p>
          <w:p w:rsidR="006E2046" w:rsidRPr="00370387" w:rsidRDefault="006E2046" w:rsidP="00316D71">
            <w:pPr>
              <w:pStyle w:val="afb"/>
              <w:numPr>
                <w:ilvl w:val="0"/>
                <w:numId w:val="64"/>
              </w:num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Горелов А.А. Обществознание для профессий и специальностей социально-экономического профиля: учебник для учреждений нач. и сред. проф. образования – М.: Издательский центр «Академия», 2012. – п. 5, 50</w:t>
            </w:r>
          </w:p>
        </w:tc>
        <w:tc>
          <w:tcPr>
            <w:tcW w:w="1159" w:type="dxa"/>
            <w:shd w:val="clear" w:color="auto" w:fill="FFFFFF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6E2046" w:rsidRPr="00370387" w:rsidTr="002560AC">
        <w:trPr>
          <w:trHeight w:val="267"/>
        </w:trPr>
        <w:tc>
          <w:tcPr>
            <w:tcW w:w="2546" w:type="dxa"/>
            <w:vMerge w:val="restart"/>
            <w:tcBorders>
              <w:bottom w:val="nil"/>
            </w:tcBorders>
            <w:shd w:val="clear" w:color="auto" w:fill="FFFFFF"/>
          </w:tcPr>
          <w:p w:rsidR="006E2046" w:rsidRPr="00370387" w:rsidRDefault="006E2046" w:rsidP="000B53FD">
            <w:pPr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Тема 1.1.5</w:t>
            </w:r>
          </w:p>
          <w:p w:rsidR="006E2046" w:rsidRPr="00370387" w:rsidRDefault="006E2046" w:rsidP="000B53FD">
            <w:pPr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Межличностное общение</w:t>
            </w:r>
          </w:p>
          <w:p w:rsidR="006E2046" w:rsidRPr="00370387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  <w:p w:rsidR="006E2046" w:rsidRPr="00370387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  <w:p w:rsidR="006E2046" w:rsidRPr="00370387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  <w:p w:rsidR="006E2046" w:rsidRPr="00370387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  <w:p w:rsidR="006E2046" w:rsidRPr="00370387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  <w:p w:rsidR="006E2046" w:rsidRPr="00370387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  <w:p w:rsidR="006E2046" w:rsidRPr="00370387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  <w:p w:rsidR="006E2046" w:rsidRPr="00370387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  <w:p w:rsidR="006E2046" w:rsidRPr="00370387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  <w:p w:rsidR="006E2046" w:rsidRPr="00370387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  <w:p w:rsidR="006E2046" w:rsidRPr="00370387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  <w:p w:rsidR="006E2046" w:rsidRPr="00370387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6E2046" w:rsidRPr="00370387" w:rsidRDefault="006E2046" w:rsidP="000B53FD">
            <w:pPr>
              <w:tabs>
                <w:tab w:val="left" w:pos="292"/>
              </w:tabs>
              <w:jc w:val="both"/>
              <w:rPr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292"/>
        </w:trPr>
        <w:tc>
          <w:tcPr>
            <w:tcW w:w="2546" w:type="dxa"/>
            <w:vMerge/>
            <w:tcBorders>
              <w:bottom w:val="nil"/>
            </w:tcBorders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Человек в группе. Многообразие мира общения.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0B53FD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3</w:t>
            </w:r>
          </w:p>
        </w:tc>
      </w:tr>
      <w:tr w:rsidR="000B53FD" w:rsidRPr="00370387" w:rsidTr="002560AC">
        <w:trPr>
          <w:trHeight w:val="220"/>
        </w:trPr>
        <w:tc>
          <w:tcPr>
            <w:tcW w:w="2546" w:type="dxa"/>
            <w:vMerge/>
            <w:tcBorders>
              <w:bottom w:val="nil"/>
            </w:tcBorders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Межличностное общение и взаимодействие.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298"/>
        </w:trPr>
        <w:tc>
          <w:tcPr>
            <w:tcW w:w="2546" w:type="dxa"/>
            <w:vMerge/>
            <w:tcBorders>
              <w:bottom w:val="nil"/>
            </w:tcBorders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Проблемы межличностного общения в молодежной среде.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543"/>
        </w:trPr>
        <w:tc>
          <w:tcPr>
            <w:tcW w:w="2546" w:type="dxa"/>
            <w:vMerge/>
            <w:tcBorders>
              <w:bottom w:val="nil"/>
            </w:tcBorders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4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Особенности самоидентификации личности в малой группе на примере молодежной среды.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250"/>
        </w:trPr>
        <w:tc>
          <w:tcPr>
            <w:tcW w:w="2546" w:type="dxa"/>
            <w:vMerge/>
            <w:tcBorders>
              <w:bottom w:val="nil"/>
            </w:tcBorders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6A3F93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5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6A3F93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Межличностные конфликты. Истоки конфликтов в среде молодежи. 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6E2046" w:rsidRPr="00370387" w:rsidTr="002560AC">
        <w:trPr>
          <w:trHeight w:val="2188"/>
        </w:trPr>
        <w:tc>
          <w:tcPr>
            <w:tcW w:w="25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E2046" w:rsidRPr="00370387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6E2046" w:rsidRPr="00370387" w:rsidRDefault="006E2046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6E2046" w:rsidRPr="00370387" w:rsidRDefault="006E2046" w:rsidP="000B53FD">
            <w:pPr>
              <w:pStyle w:val="afb"/>
              <w:numPr>
                <w:ilvl w:val="0"/>
                <w:numId w:val="5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</w:t>
            </w:r>
          </w:p>
          <w:p w:rsidR="006E2046" w:rsidRPr="00370387" w:rsidRDefault="006E2046" w:rsidP="000B53FD">
            <w:pPr>
              <w:pStyle w:val="afb"/>
              <w:numPr>
                <w:ilvl w:val="0"/>
                <w:numId w:val="5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6E2046" w:rsidRPr="00370387" w:rsidRDefault="006E2046" w:rsidP="00316D71">
            <w:pPr>
              <w:pStyle w:val="afb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М.: Изд</w:t>
            </w:r>
            <w:r>
              <w:rPr>
                <w:color w:val="000000" w:themeColor="text1"/>
              </w:rPr>
              <w:t>ательский центр «Академия», 2014</w:t>
            </w:r>
            <w:r w:rsidRPr="00370387">
              <w:rPr>
                <w:color w:val="000000" w:themeColor="text1"/>
              </w:rPr>
              <w:t>. –  п. 1.6.</w:t>
            </w:r>
          </w:p>
          <w:p w:rsidR="006E2046" w:rsidRDefault="006E2046" w:rsidP="000B53FD">
            <w:pPr>
              <w:pStyle w:val="afb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Выполнение презентации по теме «Межличностное общение».</w:t>
            </w:r>
          </w:p>
          <w:p w:rsidR="006E2046" w:rsidRPr="006E2046" w:rsidRDefault="006E2046" w:rsidP="006E2046">
            <w:pPr>
              <w:pStyle w:val="afb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>
              <w:t>Выполнение доклада на тему «Я и мы – взаимодействие людей в обществе».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FFFFFF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6E2046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6E2046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6E2046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6E2046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6E2046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6E2046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6E2046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6E2046" w:rsidRPr="00370387" w:rsidRDefault="006E2046" w:rsidP="006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</w:p>
        </w:tc>
      </w:tr>
      <w:tr w:rsidR="006E2046" w:rsidRPr="00370387" w:rsidTr="003B1DF7">
        <w:trPr>
          <w:trHeight w:val="276"/>
        </w:trPr>
        <w:tc>
          <w:tcPr>
            <w:tcW w:w="2546" w:type="dxa"/>
            <w:vMerge w:val="restart"/>
            <w:shd w:val="clear" w:color="auto" w:fill="FFFFFF"/>
          </w:tcPr>
          <w:p w:rsidR="006E2046" w:rsidRPr="00370387" w:rsidRDefault="006E2046" w:rsidP="000B53FD">
            <w:pPr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</w:rPr>
              <w:t>Тема 1.2</w:t>
            </w:r>
            <w:r w:rsidRPr="00370387">
              <w:rPr>
                <w:b/>
                <w:color w:val="000000" w:themeColor="text1"/>
              </w:rPr>
              <w:t xml:space="preserve"> Духовная культура личности и общества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6E2046" w:rsidRPr="00370387" w:rsidRDefault="006E2046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7096E" w:rsidRPr="00370387" w:rsidTr="006E2046">
        <w:trPr>
          <w:trHeight w:val="271"/>
        </w:trPr>
        <w:tc>
          <w:tcPr>
            <w:tcW w:w="2546" w:type="dxa"/>
            <w:vMerge/>
            <w:shd w:val="clear" w:color="auto" w:fill="FFFFFF"/>
          </w:tcPr>
          <w:p w:rsidR="00E7096E" w:rsidRDefault="00E7096E" w:rsidP="000B53FD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E7096E" w:rsidRPr="00370387" w:rsidRDefault="00E7096E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93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7096E" w:rsidRPr="00370387" w:rsidRDefault="00E7096E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Понятие о культуре.</w:t>
            </w:r>
            <w:r w:rsidRPr="00370387">
              <w:rPr>
                <w:i/>
                <w:color w:val="000000" w:themeColor="text1"/>
              </w:rPr>
              <w:t xml:space="preserve"> </w:t>
            </w:r>
            <w:r w:rsidRPr="00370387">
              <w:rPr>
                <w:color w:val="000000" w:themeColor="text1"/>
              </w:rPr>
              <w:t>Духовная культура личности и общества, ее значение в общественной жизни.</w:t>
            </w:r>
          </w:p>
        </w:tc>
        <w:tc>
          <w:tcPr>
            <w:tcW w:w="1159" w:type="dxa"/>
            <w:vMerge/>
            <w:shd w:val="clear" w:color="auto" w:fill="FFFFFF"/>
          </w:tcPr>
          <w:p w:rsidR="00E7096E" w:rsidRPr="00370387" w:rsidRDefault="00E7096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 w:themeFill="background1"/>
          </w:tcPr>
          <w:p w:rsidR="00E7096E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</w:tr>
      <w:tr w:rsidR="00E7096E" w:rsidRPr="00370387" w:rsidTr="006E2046">
        <w:trPr>
          <w:trHeight w:val="190"/>
        </w:trPr>
        <w:tc>
          <w:tcPr>
            <w:tcW w:w="2546" w:type="dxa"/>
            <w:vMerge/>
            <w:shd w:val="clear" w:color="auto" w:fill="FFFFFF"/>
          </w:tcPr>
          <w:p w:rsidR="00E7096E" w:rsidRDefault="00E7096E" w:rsidP="000B53FD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E7096E" w:rsidRPr="00370387" w:rsidRDefault="00E7096E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3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7096E" w:rsidRPr="00370387" w:rsidRDefault="00E7096E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Культура народная, массовая и элитарная. Экранная культура – продукт </w:t>
            </w:r>
            <w:r w:rsidRPr="00370387">
              <w:rPr>
                <w:color w:val="000000" w:themeColor="text1"/>
              </w:rPr>
              <w:lastRenderedPageBreak/>
              <w:t>информационного общества.</w:t>
            </w:r>
          </w:p>
        </w:tc>
        <w:tc>
          <w:tcPr>
            <w:tcW w:w="1159" w:type="dxa"/>
            <w:vMerge/>
            <w:shd w:val="clear" w:color="auto" w:fill="FFFFFF"/>
          </w:tcPr>
          <w:p w:rsidR="00E7096E" w:rsidRPr="00370387" w:rsidRDefault="00E7096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E7096E" w:rsidRPr="00370387" w:rsidRDefault="00E7096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7096E" w:rsidRPr="00370387" w:rsidTr="006E2046">
        <w:trPr>
          <w:trHeight w:val="258"/>
        </w:trPr>
        <w:tc>
          <w:tcPr>
            <w:tcW w:w="2546" w:type="dxa"/>
            <w:vMerge/>
            <w:shd w:val="clear" w:color="auto" w:fill="FFFFFF"/>
          </w:tcPr>
          <w:p w:rsidR="00E7096E" w:rsidRDefault="00E7096E" w:rsidP="000B53FD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E7096E" w:rsidRPr="00370387" w:rsidRDefault="00E7096E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3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7096E" w:rsidRPr="00370387" w:rsidRDefault="00E7096E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Особенности молодежной субкультуры. Проблемы духовного кризиса и духовного поиска в молодежной среде.</w:t>
            </w:r>
          </w:p>
        </w:tc>
        <w:tc>
          <w:tcPr>
            <w:tcW w:w="1159" w:type="dxa"/>
            <w:vMerge/>
            <w:shd w:val="clear" w:color="auto" w:fill="FFFFFF"/>
          </w:tcPr>
          <w:p w:rsidR="00E7096E" w:rsidRPr="00370387" w:rsidRDefault="00E7096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E7096E" w:rsidRPr="00370387" w:rsidRDefault="00E7096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7096E" w:rsidRPr="00370387" w:rsidTr="006E2046">
        <w:trPr>
          <w:trHeight w:val="203"/>
        </w:trPr>
        <w:tc>
          <w:tcPr>
            <w:tcW w:w="2546" w:type="dxa"/>
            <w:vMerge/>
            <w:shd w:val="clear" w:color="auto" w:fill="FFFFFF"/>
          </w:tcPr>
          <w:p w:rsidR="00E7096E" w:rsidRDefault="00E7096E" w:rsidP="000B53FD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E7096E" w:rsidRPr="00370387" w:rsidRDefault="00E7096E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3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7096E" w:rsidRPr="00370387" w:rsidRDefault="00E7096E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Формирование ценностных установок, идеалов, нравственных ориентиров. Взаимодействие и взаимосвязь различных культур.</w:t>
            </w:r>
          </w:p>
        </w:tc>
        <w:tc>
          <w:tcPr>
            <w:tcW w:w="1159" w:type="dxa"/>
            <w:vMerge/>
            <w:shd w:val="clear" w:color="auto" w:fill="FFFFFF"/>
          </w:tcPr>
          <w:p w:rsidR="00E7096E" w:rsidRPr="00370387" w:rsidRDefault="00E7096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E7096E" w:rsidRPr="00370387" w:rsidRDefault="00E7096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7096E" w:rsidRPr="00370387" w:rsidTr="006E2046">
        <w:trPr>
          <w:trHeight w:val="258"/>
        </w:trPr>
        <w:tc>
          <w:tcPr>
            <w:tcW w:w="2546" w:type="dxa"/>
            <w:vMerge/>
            <w:shd w:val="clear" w:color="auto" w:fill="FFFFFF"/>
          </w:tcPr>
          <w:p w:rsidR="00E7096E" w:rsidRDefault="00E7096E" w:rsidP="000B53FD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E7096E" w:rsidRPr="00370387" w:rsidRDefault="00E7096E" w:rsidP="0003510B">
            <w:pPr>
              <w:ind w:hanging="15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93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7096E" w:rsidRPr="00370387" w:rsidRDefault="00E7096E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Культура общения, труда, учебы, поведения в обществе. Этикет</w:t>
            </w:r>
          </w:p>
        </w:tc>
        <w:tc>
          <w:tcPr>
            <w:tcW w:w="1159" w:type="dxa"/>
            <w:vMerge/>
            <w:shd w:val="clear" w:color="auto" w:fill="FFFFFF"/>
          </w:tcPr>
          <w:p w:rsidR="00E7096E" w:rsidRPr="00370387" w:rsidRDefault="00E7096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E7096E" w:rsidRPr="00370387" w:rsidRDefault="00E7096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7096E" w:rsidRPr="00370387" w:rsidTr="006E2046">
        <w:trPr>
          <w:trHeight w:val="244"/>
        </w:trPr>
        <w:tc>
          <w:tcPr>
            <w:tcW w:w="2546" w:type="dxa"/>
            <w:vMerge/>
            <w:shd w:val="clear" w:color="auto" w:fill="FFFFFF"/>
          </w:tcPr>
          <w:p w:rsidR="00E7096E" w:rsidRDefault="00E7096E" w:rsidP="000B53FD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E7096E" w:rsidRPr="00370387" w:rsidRDefault="00E7096E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</w:p>
          <w:p w:rsidR="00E7096E" w:rsidRPr="00370387" w:rsidRDefault="00E7096E" w:rsidP="000B53FD">
            <w:pPr>
              <w:ind w:hanging="15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3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7096E" w:rsidRPr="00370387" w:rsidRDefault="00E7096E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Учреждения культуры. Государственные гарантии свободы доступа к  культурным ценностям.</w:t>
            </w:r>
          </w:p>
        </w:tc>
        <w:tc>
          <w:tcPr>
            <w:tcW w:w="1159" w:type="dxa"/>
            <w:vMerge/>
            <w:shd w:val="clear" w:color="auto" w:fill="FFFFFF"/>
          </w:tcPr>
          <w:p w:rsidR="00E7096E" w:rsidRPr="00370387" w:rsidRDefault="00E7096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E7096E" w:rsidRPr="00370387" w:rsidRDefault="00E7096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7096E" w:rsidRPr="00370387" w:rsidTr="002560AC">
        <w:trPr>
          <w:trHeight w:val="3573"/>
        </w:trPr>
        <w:tc>
          <w:tcPr>
            <w:tcW w:w="25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7096E" w:rsidRDefault="00E7096E" w:rsidP="000B53FD">
            <w:pPr>
              <w:rPr>
                <w:b/>
                <w:color w:val="000000" w:themeColor="text1"/>
              </w:rPr>
            </w:pPr>
          </w:p>
        </w:tc>
        <w:tc>
          <w:tcPr>
            <w:tcW w:w="9735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E7096E" w:rsidRPr="00E7096E" w:rsidRDefault="00E7096E" w:rsidP="00E7096E">
            <w:pPr>
              <w:jc w:val="both"/>
              <w:rPr>
                <w:bCs/>
                <w:color w:val="000000" w:themeColor="text1"/>
              </w:rPr>
            </w:pPr>
            <w:r w:rsidRPr="00E7096E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E7096E" w:rsidRPr="00E7096E" w:rsidRDefault="00E7096E" w:rsidP="00E7096E">
            <w:pPr>
              <w:pStyle w:val="afb"/>
              <w:numPr>
                <w:ilvl w:val="0"/>
                <w:numId w:val="6"/>
              </w:numPr>
              <w:jc w:val="both"/>
              <w:rPr>
                <w:bCs/>
                <w:color w:val="000000" w:themeColor="text1"/>
              </w:rPr>
            </w:pPr>
            <w:r w:rsidRPr="00E7096E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E7096E" w:rsidRPr="00370387" w:rsidRDefault="00E7096E" w:rsidP="002560AC">
            <w:pPr>
              <w:pStyle w:val="afb"/>
              <w:numPr>
                <w:ilvl w:val="0"/>
                <w:numId w:val="6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E7096E" w:rsidRPr="00370387" w:rsidRDefault="00E7096E" w:rsidP="002560AC">
            <w:pPr>
              <w:pStyle w:val="afb"/>
              <w:numPr>
                <w:ilvl w:val="0"/>
                <w:numId w:val="19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</w:t>
            </w:r>
            <w:r>
              <w:rPr>
                <w:color w:val="000000" w:themeColor="text1"/>
              </w:rPr>
              <w:t>.: Издат. центр «Академия», 2014</w:t>
            </w:r>
            <w:r w:rsidRPr="00370387">
              <w:rPr>
                <w:color w:val="000000" w:themeColor="text1"/>
              </w:rPr>
              <w:t>. –  п. 3.1.</w:t>
            </w:r>
          </w:p>
          <w:p w:rsidR="00E7096E" w:rsidRPr="00370387" w:rsidRDefault="00E7096E" w:rsidP="002560AC">
            <w:pPr>
              <w:pStyle w:val="afb"/>
              <w:numPr>
                <w:ilvl w:val="0"/>
                <w:numId w:val="6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дополнительных источников:</w:t>
            </w:r>
          </w:p>
          <w:p w:rsidR="00E7096E" w:rsidRPr="00370387" w:rsidRDefault="00E7096E" w:rsidP="002560AC">
            <w:pPr>
              <w:pStyle w:val="afb"/>
              <w:numPr>
                <w:ilvl w:val="0"/>
                <w:numId w:val="19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Горелов А.А. Обществознание для профессий и специальностей социально-экономического профиля: учебник для учреждений нач. и сред. проф. образования – М.: Издательский центр «Академия», 2012. – п. 6</w:t>
            </w:r>
          </w:p>
          <w:p w:rsidR="00E7096E" w:rsidRPr="002560AC" w:rsidRDefault="00E7096E" w:rsidP="002560AC">
            <w:pPr>
              <w:pStyle w:val="afb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Работа с Интернет-ресурсами: материалами Википедии</w:t>
            </w:r>
            <w:r>
              <w:rPr>
                <w:bCs/>
                <w:color w:val="000000" w:themeColor="text1"/>
              </w:rPr>
              <w:t>.</w:t>
            </w:r>
          </w:p>
          <w:p w:rsidR="00E7096E" w:rsidRPr="00370387" w:rsidRDefault="00E7096E" w:rsidP="002560AC">
            <w:pPr>
              <w:pStyle w:val="afb"/>
              <w:numPr>
                <w:ilvl w:val="0"/>
                <w:numId w:val="6"/>
              </w:numPr>
              <w:jc w:val="both"/>
              <w:rPr>
                <w:bCs/>
                <w:color w:val="000000" w:themeColor="text1"/>
              </w:rPr>
            </w:pPr>
            <w:r w:rsidRPr="002560AC">
              <w:rPr>
                <w:bCs/>
              </w:rPr>
              <w:t>В</w:t>
            </w:r>
            <w:r w:rsidRPr="002560AC">
              <w:rPr>
                <w:color w:val="000000"/>
              </w:rPr>
              <w:t>ыполнение сообщения на тему «Современная массовая культура: достижение или деградация?»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FFFFFF"/>
          </w:tcPr>
          <w:p w:rsidR="00E7096E" w:rsidRPr="00370387" w:rsidRDefault="00E7096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E7096E" w:rsidRPr="00370387" w:rsidRDefault="00E7096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6E2046" w:rsidRPr="00370387" w:rsidTr="002560AC">
        <w:trPr>
          <w:trHeight w:val="272"/>
        </w:trPr>
        <w:tc>
          <w:tcPr>
            <w:tcW w:w="2546" w:type="dxa"/>
            <w:vMerge w:val="restart"/>
            <w:shd w:val="clear" w:color="auto" w:fill="FFFFFF"/>
          </w:tcPr>
          <w:p w:rsidR="006E2046" w:rsidRPr="00370387" w:rsidRDefault="006E2046" w:rsidP="002560A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Тема 1.3</w:t>
            </w:r>
          </w:p>
          <w:p w:rsidR="006E2046" w:rsidRPr="00370387" w:rsidRDefault="006E2046" w:rsidP="002560AC">
            <w:pPr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</w:rPr>
              <w:t>Наука и образование в современном мире</w:t>
            </w:r>
          </w:p>
        </w:tc>
        <w:tc>
          <w:tcPr>
            <w:tcW w:w="9735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6E2046" w:rsidRPr="00370387" w:rsidRDefault="006E2046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6E2046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  <w:p w:rsidR="006E2046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6E2046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6E2046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6E2046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6E2046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6E2046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6E2046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6E2046" w:rsidRPr="00370387" w:rsidRDefault="006E2046" w:rsidP="006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6E2046" w:rsidRPr="00370387" w:rsidTr="006E2046">
        <w:trPr>
          <w:trHeight w:val="285"/>
        </w:trPr>
        <w:tc>
          <w:tcPr>
            <w:tcW w:w="2546" w:type="dxa"/>
            <w:vMerge/>
            <w:shd w:val="clear" w:color="auto" w:fill="FFFFFF"/>
          </w:tcPr>
          <w:p w:rsidR="006E2046" w:rsidRPr="00370387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E2046" w:rsidRPr="00370387" w:rsidRDefault="006E2046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932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</w:t>
            </w:r>
          </w:p>
        </w:tc>
        <w:tc>
          <w:tcPr>
            <w:tcW w:w="1159" w:type="dxa"/>
            <w:vMerge/>
            <w:shd w:val="clear" w:color="auto" w:fill="FFFFFF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 w:themeFill="background1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</w:tr>
      <w:tr w:rsidR="006E2046" w:rsidRPr="00370387" w:rsidTr="006E2046">
        <w:trPr>
          <w:trHeight w:val="285"/>
        </w:trPr>
        <w:tc>
          <w:tcPr>
            <w:tcW w:w="2546" w:type="dxa"/>
            <w:vMerge/>
            <w:shd w:val="clear" w:color="auto" w:fill="FFFFFF"/>
          </w:tcPr>
          <w:p w:rsidR="006E2046" w:rsidRPr="00370387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E2046" w:rsidRPr="00370387" w:rsidRDefault="006E2046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32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E2046" w:rsidRPr="00370387" w:rsidRDefault="006E2046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Образование как способ передачи знаний и опыта. Роль образования в жизни  современного человека и общества.</w:t>
            </w:r>
          </w:p>
        </w:tc>
        <w:tc>
          <w:tcPr>
            <w:tcW w:w="1159" w:type="dxa"/>
            <w:vMerge/>
            <w:shd w:val="clear" w:color="auto" w:fill="FFFFFF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6E2046" w:rsidRPr="00370387" w:rsidTr="006E2046">
        <w:trPr>
          <w:trHeight w:val="271"/>
        </w:trPr>
        <w:tc>
          <w:tcPr>
            <w:tcW w:w="2546" w:type="dxa"/>
            <w:vMerge/>
            <w:shd w:val="clear" w:color="auto" w:fill="FFFFFF"/>
          </w:tcPr>
          <w:p w:rsidR="006E2046" w:rsidRPr="00370387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E2046" w:rsidRPr="00370387" w:rsidRDefault="006E2046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32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E2046" w:rsidRPr="00370387" w:rsidRDefault="006E2046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Система образования в Российской Федерации. Государственные гарантии в получении образования. Профессиональное образование</w:t>
            </w:r>
          </w:p>
        </w:tc>
        <w:tc>
          <w:tcPr>
            <w:tcW w:w="1159" w:type="dxa"/>
            <w:vMerge/>
            <w:shd w:val="clear" w:color="auto" w:fill="FFFFFF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6E2046" w:rsidRPr="00370387" w:rsidTr="006E2046">
        <w:trPr>
          <w:trHeight w:val="271"/>
        </w:trPr>
        <w:tc>
          <w:tcPr>
            <w:tcW w:w="2546" w:type="dxa"/>
            <w:vMerge/>
            <w:shd w:val="clear" w:color="auto" w:fill="FFFFFF"/>
          </w:tcPr>
          <w:p w:rsidR="006E2046" w:rsidRPr="00370387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E2046" w:rsidRPr="00370387" w:rsidRDefault="006E2046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32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E2046" w:rsidRPr="00370387" w:rsidRDefault="006E2046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Правовое регулирование образования. Порядок приема в образовательные учреждения профессионального образования. </w:t>
            </w:r>
            <w:r w:rsidRPr="00370387">
              <w:rPr>
                <w:i/>
                <w:color w:val="000000" w:themeColor="text1"/>
              </w:rPr>
              <w:t>Порядок оказания платных образовательных услуг.</w:t>
            </w:r>
          </w:p>
        </w:tc>
        <w:tc>
          <w:tcPr>
            <w:tcW w:w="1159" w:type="dxa"/>
            <w:vMerge/>
            <w:shd w:val="clear" w:color="auto" w:fill="FFFFFF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6E2046" w:rsidRPr="00370387" w:rsidTr="006E2046">
        <w:trPr>
          <w:trHeight w:val="286"/>
        </w:trPr>
        <w:tc>
          <w:tcPr>
            <w:tcW w:w="25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E2046" w:rsidRPr="00370387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6E2046" w:rsidRPr="003A304E" w:rsidRDefault="006E2046" w:rsidP="002560AC">
            <w:pPr>
              <w:rPr>
                <w:bCs/>
                <w:color w:val="000000" w:themeColor="text1"/>
              </w:rPr>
            </w:pPr>
            <w:r w:rsidRPr="003A304E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6E2046" w:rsidRPr="00370387" w:rsidRDefault="006E2046" w:rsidP="002560AC">
            <w:pPr>
              <w:pStyle w:val="afb"/>
              <w:numPr>
                <w:ilvl w:val="0"/>
                <w:numId w:val="93"/>
              </w:numPr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lastRenderedPageBreak/>
              <w:t>Изучение основных источников:</w:t>
            </w:r>
          </w:p>
          <w:p w:rsidR="006E2046" w:rsidRPr="00103C91" w:rsidRDefault="006E2046" w:rsidP="002560AC">
            <w:pPr>
              <w:pStyle w:val="afb"/>
              <w:numPr>
                <w:ilvl w:val="0"/>
                <w:numId w:val="93"/>
              </w:numPr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М.: Издательский центр «Академия»,</w:t>
            </w:r>
            <w:r>
              <w:rPr>
                <w:color w:val="000000" w:themeColor="text1"/>
              </w:rPr>
              <w:t xml:space="preserve"> 2014</w:t>
            </w:r>
            <w:r w:rsidRPr="00370387">
              <w:rPr>
                <w:color w:val="000000" w:themeColor="text1"/>
              </w:rPr>
              <w:t>. –  п. 3.3, 3.6.</w:t>
            </w:r>
          </w:p>
          <w:p w:rsidR="006E2046" w:rsidRPr="00EA056E" w:rsidRDefault="006E2046" w:rsidP="002560AC">
            <w:pPr>
              <w:pStyle w:val="afb"/>
              <w:numPr>
                <w:ilvl w:val="0"/>
                <w:numId w:val="93"/>
              </w:numPr>
              <w:rPr>
                <w:bCs/>
              </w:rPr>
            </w:pPr>
            <w:r>
              <w:rPr>
                <w:bCs/>
                <w:color w:val="000000"/>
              </w:rPr>
              <w:t>Изучение дополнительных источников</w:t>
            </w:r>
          </w:p>
          <w:p w:rsidR="006E2046" w:rsidRPr="00103C91" w:rsidRDefault="006E2046" w:rsidP="002560AC">
            <w:pPr>
              <w:pStyle w:val="afb"/>
              <w:numPr>
                <w:ilvl w:val="0"/>
                <w:numId w:val="93"/>
              </w:numPr>
              <w:rPr>
                <w:bCs/>
              </w:rPr>
            </w:pPr>
            <w:r w:rsidRPr="00EA056E">
              <w:rPr>
                <w:color w:val="000000" w:themeColor="text1"/>
              </w:rPr>
              <w:t>Горелов А.А. Обществознание для профессий и специальностей социально-экономического профиля: учебник для учреждений нач. и сред. проф. образования – М.: Издательс</w:t>
            </w:r>
            <w:r>
              <w:rPr>
                <w:color w:val="000000" w:themeColor="text1"/>
              </w:rPr>
              <w:t>кий центр «Академия», 2012. – п.</w:t>
            </w:r>
            <w:r w:rsidRPr="00EA056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11, </w:t>
            </w:r>
            <w:r w:rsidRPr="002033BD">
              <w:rPr>
                <w:color w:val="000000" w:themeColor="text1"/>
              </w:rPr>
              <w:t>52-53.</w:t>
            </w:r>
          </w:p>
          <w:p w:rsidR="006E2046" w:rsidRPr="002560AC" w:rsidRDefault="006E2046" w:rsidP="002560AC">
            <w:pPr>
              <w:pStyle w:val="afb"/>
              <w:numPr>
                <w:ilvl w:val="0"/>
                <w:numId w:val="93"/>
              </w:numPr>
              <w:rPr>
                <w:bCs/>
              </w:rPr>
            </w:pPr>
            <w:r w:rsidRPr="00103C91">
              <w:rPr>
                <w:color w:val="000000"/>
              </w:rPr>
              <w:t>Выполнение реферата на тему «Наука в современном мире – все ли достижения полезны человеку?»</w:t>
            </w:r>
          </w:p>
          <w:p w:rsidR="006E2046" w:rsidRPr="002560AC" w:rsidRDefault="006E2046" w:rsidP="002560AC">
            <w:pPr>
              <w:pStyle w:val="afb"/>
              <w:numPr>
                <w:ilvl w:val="0"/>
                <w:numId w:val="93"/>
              </w:numPr>
              <w:rPr>
                <w:bCs/>
              </w:rPr>
            </w:pPr>
            <w:r w:rsidRPr="002560AC">
              <w:rPr>
                <w:color w:val="000000"/>
              </w:rPr>
              <w:t xml:space="preserve">Работа с правовыми источниками: Федеральный Закон «Об образовании </w:t>
            </w:r>
            <w:r w:rsidRPr="002033BD">
              <w:rPr>
                <w:lang w:eastAsia="ar-SA"/>
              </w:rPr>
              <w:t xml:space="preserve">в Российской Федерации» </w:t>
            </w:r>
            <w:r>
              <w:rPr>
                <w:lang w:eastAsia="ar-SA"/>
              </w:rPr>
              <w:t xml:space="preserve">от </w:t>
            </w:r>
            <w:r w:rsidRPr="00E7657B">
              <w:rPr>
                <w:lang w:eastAsia="ar-SA"/>
              </w:rPr>
              <w:t>29.12.2012г.</w:t>
            </w:r>
            <w:r w:rsidRPr="002560AC">
              <w:rPr>
                <w:sz w:val="28"/>
                <w:szCs w:val="28"/>
                <w:lang w:eastAsia="ar-SA"/>
              </w:rPr>
              <w:t xml:space="preserve"> </w:t>
            </w:r>
            <w:r w:rsidRPr="002033BD">
              <w:rPr>
                <w:lang w:eastAsia="ar-SA"/>
              </w:rPr>
              <w:t>№ 273-ФЗ.</w:t>
            </w:r>
          </w:p>
        </w:tc>
        <w:tc>
          <w:tcPr>
            <w:tcW w:w="1159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6E2046" w:rsidRPr="00370387" w:rsidTr="003B1DF7">
        <w:trPr>
          <w:trHeight w:val="3559"/>
        </w:trPr>
        <w:tc>
          <w:tcPr>
            <w:tcW w:w="2546" w:type="dxa"/>
            <w:vMerge/>
            <w:shd w:val="clear" w:color="auto" w:fill="FFFFFF"/>
          </w:tcPr>
          <w:p w:rsidR="006E2046" w:rsidRPr="00370387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vMerge/>
            <w:shd w:val="clear" w:color="auto" w:fill="FFFFFF"/>
          </w:tcPr>
          <w:p w:rsidR="006E2046" w:rsidRPr="003A304E" w:rsidRDefault="006E2046" w:rsidP="002560AC">
            <w:pPr>
              <w:rPr>
                <w:bCs/>
                <w:color w:val="000000" w:themeColor="text1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6E2046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6E2046" w:rsidRPr="00370387" w:rsidTr="002C0DBC">
        <w:trPr>
          <w:trHeight w:val="286"/>
        </w:trPr>
        <w:tc>
          <w:tcPr>
            <w:tcW w:w="2546" w:type="dxa"/>
            <w:vMerge w:val="restart"/>
            <w:shd w:val="clear" w:color="auto" w:fill="FFFFFF"/>
          </w:tcPr>
          <w:p w:rsidR="006E2046" w:rsidRPr="00370387" w:rsidRDefault="006E2046" w:rsidP="000B53FD">
            <w:pPr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lastRenderedPageBreak/>
              <w:t xml:space="preserve">1.4 </w:t>
            </w:r>
            <w:r w:rsidRPr="002560AC">
              <w:rPr>
                <w:b/>
                <w:color w:val="000000" w:themeColor="text1"/>
                <w:szCs w:val="28"/>
              </w:rPr>
              <w:t>Мораль, искусство и религия как элементы духовной культуры</w:t>
            </w:r>
          </w:p>
        </w:tc>
        <w:tc>
          <w:tcPr>
            <w:tcW w:w="9735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6E2046" w:rsidRPr="00370387" w:rsidRDefault="006E2046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6E2046" w:rsidRPr="00370387" w:rsidTr="006E2046">
        <w:trPr>
          <w:trHeight w:val="298"/>
        </w:trPr>
        <w:tc>
          <w:tcPr>
            <w:tcW w:w="2546" w:type="dxa"/>
            <w:vMerge/>
            <w:shd w:val="clear" w:color="auto" w:fill="FFFFFF"/>
          </w:tcPr>
          <w:p w:rsidR="006E2046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8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E2046" w:rsidRPr="00370387" w:rsidRDefault="006E2046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E2046" w:rsidRPr="00370387" w:rsidRDefault="006E2046" w:rsidP="006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Мораль. Основные принципы и нормы морали. Гуманиз</w:t>
            </w:r>
            <w:r>
              <w:rPr>
                <w:color w:val="000000" w:themeColor="text1"/>
              </w:rPr>
              <w:t xml:space="preserve">м. Добро и зло. Долг и совесть. </w:t>
            </w:r>
            <w:r w:rsidRPr="00370387">
              <w:rPr>
                <w:color w:val="000000" w:themeColor="text1"/>
              </w:rPr>
              <w:t>Моральный выбор. Моральный самоконтроль личности. Моральный идеал.</w:t>
            </w:r>
          </w:p>
        </w:tc>
        <w:tc>
          <w:tcPr>
            <w:tcW w:w="1159" w:type="dxa"/>
            <w:vMerge/>
            <w:shd w:val="clear" w:color="auto" w:fill="FFFFFF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 w:themeFill="background1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6E2046" w:rsidRPr="00370387" w:rsidTr="006E2046">
        <w:trPr>
          <w:trHeight w:val="258"/>
        </w:trPr>
        <w:tc>
          <w:tcPr>
            <w:tcW w:w="2546" w:type="dxa"/>
            <w:vMerge/>
            <w:shd w:val="clear" w:color="auto" w:fill="FFFFFF"/>
          </w:tcPr>
          <w:p w:rsidR="006E2046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8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E2046" w:rsidRPr="00370387" w:rsidRDefault="006E2046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E2046" w:rsidRPr="00370387" w:rsidRDefault="006E2046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Искусство и его роль в жизни людей.</w:t>
            </w:r>
            <w:r>
              <w:rPr>
                <w:color w:val="000000" w:themeColor="text1"/>
              </w:rPr>
              <w:t xml:space="preserve"> Виды искусства.</w:t>
            </w:r>
          </w:p>
        </w:tc>
        <w:tc>
          <w:tcPr>
            <w:tcW w:w="1159" w:type="dxa"/>
            <w:vMerge/>
            <w:shd w:val="clear" w:color="auto" w:fill="FFFFFF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6E2046" w:rsidRPr="00370387" w:rsidTr="006E2046">
        <w:trPr>
          <w:trHeight w:val="326"/>
        </w:trPr>
        <w:tc>
          <w:tcPr>
            <w:tcW w:w="2546" w:type="dxa"/>
            <w:vMerge/>
            <w:shd w:val="clear" w:color="auto" w:fill="FFFFFF"/>
          </w:tcPr>
          <w:p w:rsidR="006E2046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8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E2046" w:rsidRPr="00370387" w:rsidRDefault="006E2046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E2046" w:rsidRPr="00370387" w:rsidRDefault="006E2046" w:rsidP="000D4E0B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Религия как феномен культуры. Мировые религии. </w:t>
            </w:r>
          </w:p>
        </w:tc>
        <w:tc>
          <w:tcPr>
            <w:tcW w:w="1159" w:type="dxa"/>
            <w:vMerge/>
            <w:shd w:val="clear" w:color="auto" w:fill="FFFFFF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6E2046" w:rsidRPr="00370387" w:rsidTr="006E2046">
        <w:trPr>
          <w:trHeight w:val="258"/>
        </w:trPr>
        <w:tc>
          <w:tcPr>
            <w:tcW w:w="2546" w:type="dxa"/>
            <w:vMerge/>
            <w:shd w:val="clear" w:color="auto" w:fill="FFFFFF"/>
          </w:tcPr>
          <w:p w:rsidR="006E2046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8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E2046" w:rsidRPr="00370387" w:rsidRDefault="006E2046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E2046" w:rsidRPr="00370387" w:rsidRDefault="006E2046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Религия и церковь в современном мире. Свобода совести. Религиозные объединения Российской Федерации.</w:t>
            </w:r>
          </w:p>
        </w:tc>
        <w:tc>
          <w:tcPr>
            <w:tcW w:w="1159" w:type="dxa"/>
            <w:vMerge/>
            <w:shd w:val="clear" w:color="auto" w:fill="FFFFFF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7096E" w:rsidRPr="00370387" w:rsidTr="003B1DF7">
        <w:trPr>
          <w:trHeight w:val="3588"/>
        </w:trPr>
        <w:tc>
          <w:tcPr>
            <w:tcW w:w="25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7096E" w:rsidRDefault="00E7096E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E7096E" w:rsidRPr="00370387" w:rsidRDefault="00E7096E" w:rsidP="000D4E0B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E7096E" w:rsidRPr="00370387" w:rsidRDefault="00E7096E" w:rsidP="000D4E0B">
            <w:pPr>
              <w:pStyle w:val="afb"/>
              <w:numPr>
                <w:ilvl w:val="0"/>
                <w:numId w:val="7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E7096E" w:rsidRPr="00370387" w:rsidRDefault="00E7096E" w:rsidP="000D4E0B">
            <w:pPr>
              <w:pStyle w:val="afb"/>
              <w:numPr>
                <w:ilvl w:val="0"/>
                <w:numId w:val="7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E7096E" w:rsidRPr="00370387" w:rsidRDefault="00E7096E" w:rsidP="000D4E0B">
            <w:pPr>
              <w:pStyle w:val="afb"/>
              <w:numPr>
                <w:ilvl w:val="0"/>
                <w:numId w:val="21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М.: Изд</w:t>
            </w:r>
            <w:r>
              <w:rPr>
                <w:color w:val="000000" w:themeColor="text1"/>
              </w:rPr>
              <w:t>ательский центр «Академия», 2014</w:t>
            </w:r>
            <w:r w:rsidRPr="00370387">
              <w:rPr>
                <w:color w:val="000000" w:themeColor="text1"/>
              </w:rPr>
              <w:t>. –  п. 3.2. 3.4.</w:t>
            </w:r>
          </w:p>
          <w:p w:rsidR="00E7096E" w:rsidRPr="00370387" w:rsidRDefault="00E7096E" w:rsidP="000D4E0B">
            <w:pPr>
              <w:pStyle w:val="afb"/>
              <w:numPr>
                <w:ilvl w:val="0"/>
                <w:numId w:val="7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дополнительных источников:</w:t>
            </w:r>
          </w:p>
          <w:p w:rsidR="00E7096E" w:rsidRPr="000D4E0B" w:rsidRDefault="00E7096E" w:rsidP="000D4E0B">
            <w:pPr>
              <w:pStyle w:val="afb"/>
              <w:numPr>
                <w:ilvl w:val="0"/>
                <w:numId w:val="19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Горелов А.А. Обществознание для профессий и специальностей социально-экономического профиля: учебник для учреждений нач. и сред. проф. образования – М.: Издательский центр «Академия», 2012. – п. </w:t>
            </w:r>
            <w:r>
              <w:rPr>
                <w:color w:val="000000" w:themeColor="text1"/>
              </w:rPr>
              <w:t xml:space="preserve">7, </w:t>
            </w:r>
            <w:r w:rsidRPr="00370387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, 13.</w:t>
            </w:r>
          </w:p>
          <w:p w:rsidR="00E7096E" w:rsidRPr="000D4E0B" w:rsidRDefault="00E7096E" w:rsidP="000D4E0B">
            <w:pPr>
              <w:pStyle w:val="afb"/>
              <w:numPr>
                <w:ilvl w:val="0"/>
                <w:numId w:val="7"/>
              </w:numPr>
              <w:jc w:val="both"/>
              <w:rPr>
                <w:bCs/>
                <w:color w:val="000000" w:themeColor="text1"/>
              </w:rPr>
            </w:pPr>
            <w:r>
              <w:t>Выполнение реферата</w:t>
            </w:r>
            <w:r w:rsidRPr="00034C53">
              <w:t xml:space="preserve"> по теме</w:t>
            </w:r>
            <w:r>
              <w:t xml:space="preserve"> «Современные религии».</w:t>
            </w:r>
          </w:p>
          <w:p w:rsidR="00E7096E" w:rsidRPr="000D4E0B" w:rsidRDefault="00E7096E" w:rsidP="000D4E0B">
            <w:pPr>
              <w:pStyle w:val="afb"/>
              <w:numPr>
                <w:ilvl w:val="0"/>
                <w:numId w:val="7"/>
              </w:numPr>
              <w:jc w:val="both"/>
              <w:rPr>
                <w:bCs/>
                <w:color w:val="000000" w:themeColor="text1"/>
              </w:rPr>
            </w:pPr>
            <w:r w:rsidRPr="000D4E0B">
              <w:rPr>
                <w:color w:val="000000"/>
              </w:rPr>
              <w:t>Выполнение презентации по теме «Виды искусства».</w:t>
            </w:r>
          </w:p>
          <w:p w:rsidR="00E7096E" w:rsidRPr="000D4E0B" w:rsidRDefault="00E7096E" w:rsidP="000D4E0B">
            <w:pPr>
              <w:pStyle w:val="afb"/>
              <w:numPr>
                <w:ilvl w:val="0"/>
                <w:numId w:val="7"/>
              </w:numPr>
              <w:jc w:val="both"/>
              <w:rPr>
                <w:bCs/>
                <w:color w:val="000000" w:themeColor="text1"/>
              </w:rPr>
            </w:pPr>
            <w:r w:rsidRPr="000D4E0B">
              <w:rPr>
                <w:color w:val="000000"/>
              </w:rPr>
              <w:t>Выполнение эссе по теме «Роль искусства в обществе».</w:t>
            </w:r>
          </w:p>
        </w:tc>
        <w:tc>
          <w:tcPr>
            <w:tcW w:w="1159" w:type="dxa"/>
            <w:shd w:val="clear" w:color="auto" w:fill="FFFFFF"/>
          </w:tcPr>
          <w:p w:rsidR="00E7096E" w:rsidRPr="00370387" w:rsidRDefault="00E7096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E7096E" w:rsidRPr="00370387" w:rsidRDefault="00E7096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7096E" w:rsidRPr="00370387" w:rsidTr="003B1DF7">
        <w:trPr>
          <w:trHeight w:val="780"/>
        </w:trPr>
        <w:tc>
          <w:tcPr>
            <w:tcW w:w="2546" w:type="dxa"/>
            <w:tcBorders>
              <w:bottom w:val="single" w:sz="4" w:space="0" w:color="auto"/>
            </w:tcBorders>
            <w:shd w:val="clear" w:color="auto" w:fill="FFFFFF"/>
          </w:tcPr>
          <w:p w:rsidR="00E7096E" w:rsidRPr="00370387" w:rsidRDefault="00E7096E" w:rsidP="000B53FD">
            <w:pPr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lastRenderedPageBreak/>
              <w:t xml:space="preserve">Раздел 2 </w:t>
            </w:r>
            <w:r w:rsidRPr="000D4E0B">
              <w:rPr>
                <w:b/>
                <w:color w:val="000000" w:themeColor="text1"/>
                <w:szCs w:val="28"/>
              </w:rPr>
              <w:t>Общество как сложная динами</w:t>
            </w:r>
            <w:r>
              <w:rPr>
                <w:b/>
                <w:color w:val="000000" w:themeColor="text1"/>
                <w:szCs w:val="28"/>
              </w:rPr>
              <w:t>-</w:t>
            </w:r>
            <w:r w:rsidRPr="000D4E0B">
              <w:rPr>
                <w:b/>
                <w:color w:val="000000" w:themeColor="text1"/>
                <w:szCs w:val="28"/>
              </w:rPr>
              <w:t>ческая система</w:t>
            </w:r>
          </w:p>
        </w:tc>
        <w:tc>
          <w:tcPr>
            <w:tcW w:w="9735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E7096E" w:rsidRPr="00370387" w:rsidRDefault="00E7096E" w:rsidP="000B53FD">
            <w:pPr>
              <w:ind w:hanging="15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FFFFFF"/>
          </w:tcPr>
          <w:p w:rsidR="00E7096E" w:rsidRPr="00E7096E" w:rsidRDefault="00E7096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E7096E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E7096E" w:rsidRPr="00370387" w:rsidRDefault="00E7096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7096E" w:rsidRPr="00370387" w:rsidTr="002560AC">
        <w:trPr>
          <w:trHeight w:val="291"/>
        </w:trPr>
        <w:tc>
          <w:tcPr>
            <w:tcW w:w="2546" w:type="dxa"/>
            <w:vMerge w:val="restart"/>
            <w:shd w:val="clear" w:color="auto" w:fill="FFFFFF"/>
          </w:tcPr>
          <w:p w:rsidR="00E7096E" w:rsidRPr="00370387" w:rsidRDefault="00E7096E" w:rsidP="000B53FD">
            <w:pPr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 xml:space="preserve">Тема </w:t>
            </w:r>
            <w:r w:rsidRPr="00370387">
              <w:rPr>
                <w:b/>
                <w:color w:val="000000" w:themeColor="text1"/>
                <w:szCs w:val="28"/>
              </w:rPr>
              <w:t>2.1</w:t>
            </w:r>
          </w:p>
          <w:p w:rsidR="00E7096E" w:rsidRPr="00370387" w:rsidRDefault="00E7096E" w:rsidP="000B53FD">
            <w:pPr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 xml:space="preserve">Общество как </w:t>
            </w:r>
            <w:r>
              <w:rPr>
                <w:b/>
                <w:color w:val="000000" w:themeColor="text1"/>
                <w:szCs w:val="28"/>
              </w:rPr>
              <w:t>сложная динамичес-к</w:t>
            </w:r>
            <w:r w:rsidRPr="00370387">
              <w:rPr>
                <w:b/>
                <w:color w:val="000000" w:themeColor="text1"/>
                <w:szCs w:val="28"/>
              </w:rPr>
              <w:t>ая система</w:t>
            </w:r>
          </w:p>
          <w:p w:rsidR="00E7096E" w:rsidRPr="00370387" w:rsidRDefault="00E7096E" w:rsidP="000B53FD">
            <w:pPr>
              <w:rPr>
                <w:b/>
                <w:color w:val="000000" w:themeColor="text1"/>
                <w:szCs w:val="28"/>
              </w:rPr>
            </w:pPr>
          </w:p>
          <w:p w:rsidR="00E7096E" w:rsidRPr="00370387" w:rsidRDefault="00E7096E" w:rsidP="000B53FD">
            <w:pPr>
              <w:rPr>
                <w:b/>
                <w:color w:val="000000" w:themeColor="text1"/>
                <w:szCs w:val="28"/>
              </w:rPr>
            </w:pPr>
          </w:p>
          <w:p w:rsidR="00E7096E" w:rsidRPr="00370387" w:rsidRDefault="00E7096E" w:rsidP="000B53FD">
            <w:pPr>
              <w:rPr>
                <w:b/>
                <w:color w:val="000000" w:themeColor="text1"/>
                <w:szCs w:val="28"/>
              </w:rPr>
            </w:pPr>
          </w:p>
          <w:p w:rsidR="00E7096E" w:rsidRPr="00370387" w:rsidRDefault="00E7096E" w:rsidP="000B53FD">
            <w:pPr>
              <w:rPr>
                <w:b/>
                <w:color w:val="000000" w:themeColor="text1"/>
                <w:szCs w:val="28"/>
              </w:rPr>
            </w:pPr>
          </w:p>
          <w:p w:rsidR="00E7096E" w:rsidRPr="00370387" w:rsidRDefault="00E7096E" w:rsidP="000B53FD">
            <w:pPr>
              <w:rPr>
                <w:b/>
                <w:color w:val="000000" w:themeColor="text1"/>
                <w:szCs w:val="28"/>
              </w:rPr>
            </w:pPr>
          </w:p>
          <w:p w:rsidR="00E7096E" w:rsidRPr="00370387" w:rsidRDefault="00E7096E" w:rsidP="000B53FD">
            <w:pPr>
              <w:rPr>
                <w:b/>
                <w:color w:val="000000" w:themeColor="text1"/>
                <w:szCs w:val="28"/>
              </w:rPr>
            </w:pPr>
          </w:p>
          <w:p w:rsidR="00E7096E" w:rsidRPr="00370387" w:rsidRDefault="00E7096E" w:rsidP="000B53FD">
            <w:pPr>
              <w:rPr>
                <w:b/>
                <w:color w:val="000000" w:themeColor="text1"/>
                <w:szCs w:val="28"/>
              </w:rPr>
            </w:pPr>
          </w:p>
          <w:p w:rsidR="00E7096E" w:rsidRPr="00370387" w:rsidRDefault="00E7096E" w:rsidP="000B53FD">
            <w:pPr>
              <w:rPr>
                <w:b/>
                <w:color w:val="000000" w:themeColor="text1"/>
                <w:szCs w:val="28"/>
              </w:rPr>
            </w:pPr>
          </w:p>
          <w:p w:rsidR="00E7096E" w:rsidRPr="00370387" w:rsidRDefault="00E7096E" w:rsidP="000B53FD">
            <w:pPr>
              <w:rPr>
                <w:b/>
                <w:color w:val="000000" w:themeColor="text1"/>
                <w:szCs w:val="28"/>
              </w:rPr>
            </w:pPr>
          </w:p>
          <w:p w:rsidR="00E7096E" w:rsidRPr="00370387" w:rsidRDefault="00E7096E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E7096E" w:rsidRPr="00370387" w:rsidRDefault="00E7096E" w:rsidP="000B53FD">
            <w:pPr>
              <w:pStyle w:val="af9"/>
              <w:ind w:left="0"/>
              <w:rPr>
                <w:color w:val="000000" w:themeColor="text1"/>
                <w:szCs w:val="28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E7096E" w:rsidRPr="00370387" w:rsidRDefault="00E7096E" w:rsidP="00D06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E7096E" w:rsidRPr="00370387" w:rsidRDefault="00E7096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20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1647B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1647B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Представление об обществе как сложной динамичной системе.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</w:tr>
      <w:tr w:rsidR="000B53FD" w:rsidRPr="00370387" w:rsidTr="002560AC">
        <w:trPr>
          <w:trHeight w:val="20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1647B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1647B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Подсистемы и элементы общества. Специфика общественных отношений.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20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1647B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1647B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Основные институты общества, их функции.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20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1647B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1647B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</w:rPr>
              <w:t>Общество и природа. Значение техногенных революций: аграрной, индустриальной, информационной.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20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1647B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1647B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Противоречивость воздействия людей на природную среду.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1020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0B53FD" w:rsidRPr="00370387" w:rsidRDefault="000B53FD" w:rsidP="00316D71">
            <w:pPr>
              <w:pStyle w:val="afb"/>
              <w:numPr>
                <w:ilvl w:val="0"/>
                <w:numId w:val="16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0B53FD" w:rsidRPr="00370387" w:rsidRDefault="000B53FD" w:rsidP="00316D71">
            <w:pPr>
              <w:pStyle w:val="afb"/>
              <w:numPr>
                <w:ilvl w:val="0"/>
                <w:numId w:val="16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0B53FD" w:rsidRDefault="000B53FD" w:rsidP="00316D71">
            <w:pPr>
              <w:pStyle w:val="afb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М.: Изд</w:t>
            </w:r>
            <w:r w:rsidR="00AE5C94" w:rsidRPr="00370387">
              <w:rPr>
                <w:color w:val="000000" w:themeColor="text1"/>
              </w:rPr>
              <w:t xml:space="preserve">ат. </w:t>
            </w:r>
            <w:r w:rsidR="004A5491">
              <w:rPr>
                <w:color w:val="000000" w:themeColor="text1"/>
              </w:rPr>
              <w:t xml:space="preserve"> «Академия», 2014</w:t>
            </w:r>
            <w:r w:rsidRPr="00370387">
              <w:rPr>
                <w:color w:val="000000" w:themeColor="text1"/>
              </w:rPr>
              <w:t>. –  п. 2.1, 2.2.</w:t>
            </w:r>
          </w:p>
          <w:p w:rsidR="00103C91" w:rsidRPr="000113DD" w:rsidRDefault="00103C91" w:rsidP="00103C91">
            <w:pPr>
              <w:pStyle w:val="afb"/>
              <w:numPr>
                <w:ilvl w:val="0"/>
                <w:numId w:val="4"/>
              </w:numPr>
              <w:ind w:left="747" w:hanging="338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Изучение дополнительных источников</w:t>
            </w:r>
            <w:r w:rsidRPr="000113DD">
              <w:rPr>
                <w:color w:val="000000"/>
              </w:rPr>
              <w:t>:</w:t>
            </w:r>
          </w:p>
          <w:p w:rsidR="000B53FD" w:rsidRPr="00103C91" w:rsidRDefault="00103C91" w:rsidP="00316D71">
            <w:pPr>
              <w:pStyle w:val="afb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 w:rsidRPr="00E855D9">
              <w:rPr>
                <w:color w:val="000000" w:themeColor="text1"/>
              </w:rPr>
              <w:t>Горелов А.А. Обществознание для профессий и специальностей социально-экономического профиля: учебник для учреждений нач. и сред. проф. образования – М.: Издатель</w:t>
            </w:r>
            <w:r w:rsidR="00A34042">
              <w:rPr>
                <w:color w:val="000000" w:themeColor="text1"/>
              </w:rPr>
              <w:t>ский центр «Академия», 2012. – п.</w:t>
            </w:r>
            <w:r>
              <w:rPr>
                <w:color w:val="000000" w:themeColor="text1"/>
              </w:rPr>
              <w:t xml:space="preserve"> 15, 17.</w:t>
            </w:r>
          </w:p>
        </w:tc>
        <w:tc>
          <w:tcPr>
            <w:tcW w:w="1159" w:type="dxa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326"/>
        </w:trPr>
        <w:tc>
          <w:tcPr>
            <w:tcW w:w="2546" w:type="dxa"/>
            <w:vMerge w:val="restart"/>
            <w:shd w:val="clear" w:color="auto" w:fill="FFFFFF"/>
          </w:tcPr>
          <w:p w:rsidR="00A63FD6" w:rsidRPr="00A63FD6" w:rsidRDefault="00440A5A" w:rsidP="000B53FD">
            <w:pPr>
              <w:rPr>
                <w:b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 xml:space="preserve">Тема </w:t>
            </w:r>
            <w:r w:rsidR="000B53FD" w:rsidRPr="00370387">
              <w:rPr>
                <w:b/>
                <w:color w:val="000000" w:themeColor="text1"/>
                <w:szCs w:val="28"/>
              </w:rPr>
              <w:t xml:space="preserve">2.2 </w:t>
            </w:r>
            <w:r w:rsidR="000B53FD" w:rsidRPr="00A63FD6">
              <w:rPr>
                <w:b/>
                <w:szCs w:val="28"/>
              </w:rPr>
              <w:t>Общественное развитие</w:t>
            </w:r>
            <w:r w:rsidR="00A63FD6" w:rsidRPr="00A63FD6">
              <w:rPr>
                <w:b/>
                <w:szCs w:val="28"/>
              </w:rPr>
              <w:t>.</w:t>
            </w:r>
          </w:p>
          <w:p w:rsidR="000B53FD" w:rsidRPr="00A63FD6" w:rsidRDefault="00A63FD6" w:rsidP="000B53FD">
            <w:pPr>
              <w:rPr>
                <w:b/>
                <w:szCs w:val="28"/>
              </w:rPr>
            </w:pPr>
            <w:r w:rsidRPr="00A63FD6">
              <w:rPr>
                <w:b/>
                <w:szCs w:val="28"/>
              </w:rPr>
              <w:t>Типология обществ</w:t>
            </w:r>
          </w:p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0B53FD" w:rsidRPr="00370387" w:rsidRDefault="000B53FD" w:rsidP="000B53FD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271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0B53FD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6A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000000" w:themeColor="text1"/>
              </w:rPr>
            </w:pPr>
            <w:r w:rsidRPr="00370387">
              <w:rPr>
                <w:color w:val="000000" w:themeColor="text1"/>
              </w:rPr>
              <w:t>Многовариантность общественного развития. Эволюция и революция как формы социального изменения.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 w:themeFill="background1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275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0B53FD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0B53FD">
            <w:pPr>
              <w:pStyle w:val="af9"/>
              <w:spacing w:after="0"/>
              <w:ind w:left="0"/>
              <w:jc w:val="both"/>
              <w:rPr>
                <w:i/>
                <w:color w:val="000000" w:themeColor="text1"/>
              </w:rPr>
            </w:pPr>
            <w:r w:rsidRPr="00370387">
              <w:rPr>
                <w:color w:val="000000" w:themeColor="text1"/>
              </w:rPr>
              <w:t>Понятие общественного прогресса.</w:t>
            </w:r>
            <w:r w:rsidRPr="00370387">
              <w:rPr>
                <w:i/>
                <w:color w:val="000000" w:themeColor="text1"/>
              </w:rPr>
              <w:t xml:space="preserve"> </w:t>
            </w:r>
            <w:r w:rsidRPr="00370387">
              <w:rPr>
                <w:color w:val="000000" w:themeColor="text1"/>
              </w:rPr>
              <w:t>Смысл и цель истории.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570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0B53FD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A443EB">
            <w:pPr>
              <w:pStyle w:val="af9"/>
              <w:spacing w:after="0"/>
              <w:ind w:left="0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Цивилизация и формация.</w:t>
            </w:r>
            <w:r w:rsidR="007D3CEB" w:rsidRPr="00370387">
              <w:rPr>
                <w:color w:val="000000" w:themeColor="text1"/>
              </w:rPr>
              <w:t xml:space="preserve"> </w:t>
            </w:r>
            <w:r w:rsidRPr="00370387">
              <w:rPr>
                <w:color w:val="000000" w:themeColor="text1"/>
              </w:rPr>
              <w:t xml:space="preserve">Общество: традиционное, индустриальное, постиндустриальное </w:t>
            </w:r>
            <w:r w:rsidR="006A3F93" w:rsidRPr="00370387">
              <w:rPr>
                <w:color w:val="000000" w:themeColor="text1"/>
              </w:rPr>
              <w:t>(информационное).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1077B" w:rsidRPr="00370387" w:rsidTr="00E7096E">
        <w:trPr>
          <w:trHeight w:val="286"/>
        </w:trPr>
        <w:tc>
          <w:tcPr>
            <w:tcW w:w="2546" w:type="dxa"/>
            <w:vMerge/>
            <w:tcBorders>
              <w:bottom w:val="single" w:sz="2" w:space="0" w:color="auto"/>
            </w:tcBorders>
            <w:shd w:val="clear" w:color="auto" w:fill="FFFFFF"/>
          </w:tcPr>
          <w:p w:rsidR="0001077B" w:rsidRPr="00370387" w:rsidRDefault="0001077B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tcBorders>
              <w:bottom w:val="single" w:sz="2" w:space="0" w:color="auto"/>
            </w:tcBorders>
            <w:shd w:val="clear" w:color="auto" w:fill="FFFFFF"/>
          </w:tcPr>
          <w:p w:rsidR="0001077B" w:rsidRPr="00370387" w:rsidRDefault="0001077B" w:rsidP="0083571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01077B" w:rsidRPr="00370387" w:rsidRDefault="0001077B" w:rsidP="00316D71">
            <w:pPr>
              <w:pStyle w:val="afb"/>
              <w:numPr>
                <w:ilvl w:val="0"/>
                <w:numId w:val="17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01077B" w:rsidRPr="00370387" w:rsidRDefault="0001077B" w:rsidP="00316D71">
            <w:pPr>
              <w:pStyle w:val="afb"/>
              <w:numPr>
                <w:ilvl w:val="0"/>
                <w:numId w:val="17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01077B" w:rsidRDefault="0001077B" w:rsidP="00316D71">
            <w:pPr>
              <w:pStyle w:val="af9"/>
              <w:numPr>
                <w:ilvl w:val="0"/>
                <w:numId w:val="11"/>
              </w:numPr>
              <w:spacing w:after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</w:t>
            </w:r>
            <w:r w:rsidR="00E7096E">
              <w:rPr>
                <w:color w:val="000000" w:themeColor="text1"/>
              </w:rPr>
              <w:t>.: Издат. центр «Академия», 2014</w:t>
            </w:r>
            <w:r w:rsidRPr="00370387">
              <w:rPr>
                <w:color w:val="000000" w:themeColor="text1"/>
              </w:rPr>
              <w:t>. –  п. 2.4, 2.6.</w:t>
            </w:r>
          </w:p>
          <w:p w:rsidR="00103C91" w:rsidRPr="00E855D9" w:rsidRDefault="00103C91" w:rsidP="00316D71">
            <w:pPr>
              <w:pStyle w:val="afb"/>
              <w:numPr>
                <w:ilvl w:val="0"/>
                <w:numId w:val="17"/>
              </w:numPr>
              <w:ind w:left="747" w:hanging="338"/>
              <w:jc w:val="both"/>
              <w:rPr>
                <w:bCs/>
                <w:color w:val="000000"/>
              </w:rPr>
            </w:pPr>
            <w:r w:rsidRPr="00E855D9">
              <w:rPr>
                <w:bCs/>
                <w:color w:val="000000"/>
              </w:rPr>
              <w:t>Изучение дополнительных источников</w:t>
            </w:r>
            <w:r w:rsidRPr="00E855D9">
              <w:rPr>
                <w:color w:val="000000"/>
              </w:rPr>
              <w:t>:</w:t>
            </w:r>
          </w:p>
          <w:p w:rsidR="00103C91" w:rsidRPr="00E855D9" w:rsidRDefault="00103C91" w:rsidP="00316D71">
            <w:pPr>
              <w:pStyle w:val="af9"/>
              <w:numPr>
                <w:ilvl w:val="0"/>
                <w:numId w:val="11"/>
              </w:numPr>
              <w:spacing w:after="0"/>
              <w:ind w:left="747" w:hanging="338"/>
              <w:jc w:val="both"/>
            </w:pPr>
            <w:r w:rsidRPr="00354D5F">
              <w:rPr>
                <w:color w:val="000000" w:themeColor="text1"/>
              </w:rPr>
              <w:lastRenderedPageBreak/>
              <w:t>Горелов А.А. Обществознание для профе</w:t>
            </w:r>
            <w:r>
              <w:rPr>
                <w:color w:val="000000" w:themeColor="text1"/>
              </w:rPr>
              <w:t xml:space="preserve">ссий и специальностей социально </w:t>
            </w:r>
            <w:r w:rsidRPr="00354D5F">
              <w:rPr>
                <w:color w:val="000000" w:themeColor="text1"/>
              </w:rPr>
              <w:t xml:space="preserve">экономического профиля: учебник для учреждений нач. и сред. проф. образования – М.: Издательский центр «Академия», 2012. – </w:t>
            </w:r>
            <w:r w:rsidR="00A34042"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 xml:space="preserve"> 21, 23.</w:t>
            </w:r>
          </w:p>
          <w:p w:rsidR="00103C91" w:rsidRPr="00370387" w:rsidRDefault="00103C91" w:rsidP="00316D71">
            <w:pPr>
              <w:pStyle w:val="af9"/>
              <w:numPr>
                <w:ilvl w:val="0"/>
                <w:numId w:val="17"/>
              </w:num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доклада на тему «Индустриальная революция: плюсы и  минусы».</w:t>
            </w:r>
          </w:p>
        </w:tc>
        <w:tc>
          <w:tcPr>
            <w:tcW w:w="1159" w:type="dxa"/>
            <w:tcBorders>
              <w:bottom w:val="single" w:sz="2" w:space="0" w:color="auto"/>
            </w:tcBorders>
            <w:shd w:val="clear" w:color="auto" w:fill="FFFFFF"/>
          </w:tcPr>
          <w:p w:rsidR="0001077B" w:rsidRPr="00370387" w:rsidRDefault="0001077B" w:rsidP="000B53FD">
            <w:pPr>
              <w:pStyle w:val="af9"/>
              <w:ind w:left="0"/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01077B" w:rsidRPr="00370387" w:rsidRDefault="0001077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01077B" w:rsidRPr="00370387" w:rsidRDefault="0001077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01077B" w:rsidRPr="00370387" w:rsidRDefault="0001077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34EA4" w:rsidRPr="00370387" w:rsidTr="002560AC">
        <w:trPr>
          <w:trHeight w:val="303"/>
        </w:trPr>
        <w:tc>
          <w:tcPr>
            <w:tcW w:w="2546" w:type="dxa"/>
            <w:vMerge w:val="restart"/>
            <w:shd w:val="clear" w:color="auto" w:fill="FFFFFF"/>
          </w:tcPr>
          <w:p w:rsidR="00D34EA4" w:rsidRDefault="00D34EA4" w:rsidP="000B53FD">
            <w:pPr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lastRenderedPageBreak/>
              <w:t>Тема 2.3</w:t>
            </w:r>
          </w:p>
          <w:p w:rsidR="00D34EA4" w:rsidRPr="00370387" w:rsidRDefault="00D34EA4" w:rsidP="000B53FD">
            <w:pPr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 xml:space="preserve">Особенности современного мира </w:t>
            </w:r>
          </w:p>
          <w:p w:rsidR="00D34EA4" w:rsidRPr="00370387" w:rsidRDefault="00D34EA4" w:rsidP="000B53FD">
            <w:pPr>
              <w:rPr>
                <w:b/>
                <w:color w:val="000000" w:themeColor="text1"/>
                <w:szCs w:val="28"/>
              </w:rPr>
            </w:pPr>
          </w:p>
          <w:p w:rsidR="00D34EA4" w:rsidRPr="00370387" w:rsidRDefault="00D34EA4" w:rsidP="000B53FD">
            <w:pPr>
              <w:rPr>
                <w:b/>
                <w:color w:val="000000" w:themeColor="text1"/>
                <w:szCs w:val="28"/>
              </w:rPr>
            </w:pPr>
          </w:p>
          <w:p w:rsidR="00D34EA4" w:rsidRPr="00370387" w:rsidRDefault="00D34EA4" w:rsidP="0001077B">
            <w:pPr>
              <w:ind w:firstLine="708"/>
              <w:rPr>
                <w:b/>
                <w:color w:val="000000" w:themeColor="text1"/>
                <w:szCs w:val="28"/>
              </w:rPr>
            </w:pPr>
          </w:p>
          <w:p w:rsidR="00D34EA4" w:rsidRPr="00370387" w:rsidRDefault="00D34EA4" w:rsidP="000B53FD">
            <w:pPr>
              <w:rPr>
                <w:b/>
                <w:color w:val="000000" w:themeColor="text1"/>
                <w:szCs w:val="28"/>
              </w:rPr>
            </w:pPr>
          </w:p>
          <w:p w:rsidR="00D34EA4" w:rsidRPr="00370387" w:rsidRDefault="00D34EA4" w:rsidP="00AE5C94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D34EA4" w:rsidRPr="00370387" w:rsidRDefault="00D34EA4" w:rsidP="000B53FD">
            <w:pPr>
              <w:jc w:val="both"/>
              <w:rPr>
                <w:i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D34EA4" w:rsidRPr="00370387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D34EA4" w:rsidRPr="00370387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34EA4" w:rsidRPr="00370387" w:rsidTr="00D34EA4">
        <w:trPr>
          <w:trHeight w:val="265"/>
        </w:trPr>
        <w:tc>
          <w:tcPr>
            <w:tcW w:w="2546" w:type="dxa"/>
            <w:vMerge/>
            <w:shd w:val="clear" w:color="auto" w:fill="FFFFFF"/>
          </w:tcPr>
          <w:p w:rsidR="00D34EA4" w:rsidRPr="00370387" w:rsidRDefault="00D34EA4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D34EA4" w:rsidRPr="00370387" w:rsidRDefault="00D34EA4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9281" w:type="dxa"/>
            <w:shd w:val="clear" w:color="auto" w:fill="FFFFFF"/>
          </w:tcPr>
          <w:p w:rsidR="00D34EA4" w:rsidRPr="00370387" w:rsidRDefault="00D34EA4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Особенности современного мира.</w:t>
            </w:r>
          </w:p>
        </w:tc>
        <w:tc>
          <w:tcPr>
            <w:tcW w:w="1159" w:type="dxa"/>
            <w:vMerge/>
            <w:shd w:val="clear" w:color="auto" w:fill="FFFFFF"/>
          </w:tcPr>
          <w:p w:rsidR="00D34EA4" w:rsidRPr="00370387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 w:themeFill="background1"/>
          </w:tcPr>
          <w:p w:rsidR="00D34EA4" w:rsidRPr="00370387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</w:tr>
      <w:tr w:rsidR="00D34EA4" w:rsidRPr="00370387" w:rsidTr="00D34EA4">
        <w:trPr>
          <w:trHeight w:val="315"/>
        </w:trPr>
        <w:tc>
          <w:tcPr>
            <w:tcW w:w="2546" w:type="dxa"/>
            <w:vMerge/>
            <w:shd w:val="clear" w:color="auto" w:fill="FFFFFF"/>
          </w:tcPr>
          <w:p w:rsidR="00D34EA4" w:rsidRPr="00370387" w:rsidRDefault="00D34EA4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D34EA4" w:rsidRPr="00370387" w:rsidRDefault="00D34EA4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9281" w:type="dxa"/>
            <w:shd w:val="clear" w:color="auto" w:fill="FFFFFF"/>
          </w:tcPr>
          <w:p w:rsidR="00D34EA4" w:rsidRPr="00370387" w:rsidRDefault="00D34EA4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Процессы глобализации. </w:t>
            </w:r>
            <w:r w:rsidRPr="00370387">
              <w:rPr>
                <w:i/>
                <w:color w:val="000000" w:themeColor="text1"/>
              </w:rPr>
              <w:t>Антиглобализм</w:t>
            </w:r>
            <w:r w:rsidRPr="00370387">
              <w:rPr>
                <w:color w:val="000000" w:themeColor="text1"/>
              </w:rPr>
              <w:t>,</w:t>
            </w:r>
            <w:r w:rsidRPr="00370387">
              <w:rPr>
                <w:i/>
                <w:color w:val="000000" w:themeColor="text1"/>
              </w:rPr>
              <w:t xml:space="preserve"> его причины и проявления.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D34EA4" w:rsidRPr="00370387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D34EA4" w:rsidRPr="00370387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34EA4" w:rsidRPr="00370387" w:rsidTr="00D34EA4">
        <w:trPr>
          <w:trHeight w:val="327"/>
        </w:trPr>
        <w:tc>
          <w:tcPr>
            <w:tcW w:w="2546" w:type="dxa"/>
            <w:vMerge/>
            <w:shd w:val="clear" w:color="auto" w:fill="FFFFFF"/>
          </w:tcPr>
          <w:p w:rsidR="00D34EA4" w:rsidRPr="00370387" w:rsidRDefault="00D34EA4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D34EA4" w:rsidRPr="00370387" w:rsidRDefault="00D34EA4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3</w:t>
            </w:r>
          </w:p>
        </w:tc>
        <w:tc>
          <w:tcPr>
            <w:tcW w:w="9281" w:type="dxa"/>
            <w:shd w:val="clear" w:color="auto" w:fill="FFFFFF"/>
          </w:tcPr>
          <w:p w:rsidR="00D34EA4" w:rsidRPr="00370387" w:rsidRDefault="00D34EA4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Современные войны, их опасность для человечества.</w:t>
            </w:r>
          </w:p>
        </w:tc>
        <w:tc>
          <w:tcPr>
            <w:tcW w:w="1159" w:type="dxa"/>
            <w:vMerge/>
            <w:shd w:val="clear" w:color="auto" w:fill="FFFFFF"/>
          </w:tcPr>
          <w:p w:rsidR="00D34EA4" w:rsidRPr="00370387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D34EA4" w:rsidRPr="00370387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34EA4" w:rsidRPr="00370387" w:rsidTr="00D34EA4">
        <w:trPr>
          <w:trHeight w:val="226"/>
        </w:trPr>
        <w:tc>
          <w:tcPr>
            <w:tcW w:w="2546" w:type="dxa"/>
            <w:vMerge/>
            <w:shd w:val="clear" w:color="auto" w:fill="FFFFFF"/>
          </w:tcPr>
          <w:p w:rsidR="00D34EA4" w:rsidRPr="00370387" w:rsidRDefault="00D34EA4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D34EA4" w:rsidRPr="00370387" w:rsidRDefault="00D34EA4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4</w:t>
            </w:r>
          </w:p>
        </w:tc>
        <w:tc>
          <w:tcPr>
            <w:tcW w:w="9281" w:type="dxa"/>
            <w:shd w:val="clear" w:color="auto" w:fill="FFFFFF"/>
          </w:tcPr>
          <w:p w:rsidR="00D34EA4" w:rsidRPr="00370387" w:rsidRDefault="00D34EA4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Терроризм как важнейшая угроза современной цивилизации.</w:t>
            </w:r>
          </w:p>
        </w:tc>
        <w:tc>
          <w:tcPr>
            <w:tcW w:w="1159" w:type="dxa"/>
            <w:vMerge/>
            <w:shd w:val="clear" w:color="auto" w:fill="FFFFFF"/>
          </w:tcPr>
          <w:p w:rsidR="00D34EA4" w:rsidRPr="00370387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D34EA4" w:rsidRPr="00370387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34EA4" w:rsidRPr="00370387" w:rsidTr="00D34EA4">
        <w:trPr>
          <w:trHeight w:val="313"/>
        </w:trPr>
        <w:tc>
          <w:tcPr>
            <w:tcW w:w="2546" w:type="dxa"/>
            <w:vMerge/>
            <w:shd w:val="clear" w:color="auto" w:fill="FFFFFF"/>
          </w:tcPr>
          <w:p w:rsidR="00D34EA4" w:rsidRPr="00370387" w:rsidRDefault="00D34EA4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D34EA4" w:rsidRPr="00370387" w:rsidRDefault="00D34EA4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5</w:t>
            </w:r>
          </w:p>
        </w:tc>
        <w:tc>
          <w:tcPr>
            <w:tcW w:w="9281" w:type="dxa"/>
            <w:shd w:val="clear" w:color="auto" w:fill="FFFFFF"/>
          </w:tcPr>
          <w:p w:rsidR="00D34EA4" w:rsidRPr="00370387" w:rsidRDefault="00D34EA4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Социальные и гуманитарные аспекты глобальных проблем.</w:t>
            </w:r>
          </w:p>
        </w:tc>
        <w:tc>
          <w:tcPr>
            <w:tcW w:w="1159" w:type="dxa"/>
            <w:vMerge/>
            <w:shd w:val="clear" w:color="auto" w:fill="FFFFFF"/>
          </w:tcPr>
          <w:p w:rsidR="00D34EA4" w:rsidRPr="00370387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D34EA4" w:rsidRPr="00370387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34EA4" w:rsidRPr="00370387" w:rsidTr="002560AC">
        <w:trPr>
          <w:trHeight w:val="313"/>
        </w:trPr>
        <w:tc>
          <w:tcPr>
            <w:tcW w:w="2546" w:type="dxa"/>
            <w:vMerge/>
            <w:shd w:val="clear" w:color="auto" w:fill="FFFFFF"/>
          </w:tcPr>
          <w:p w:rsidR="00D34EA4" w:rsidRPr="00370387" w:rsidRDefault="00D34EA4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D34EA4" w:rsidRPr="00370387" w:rsidRDefault="00D34EA4" w:rsidP="00353B8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Контрольная работа №1 </w:t>
            </w:r>
          </w:p>
        </w:tc>
        <w:tc>
          <w:tcPr>
            <w:tcW w:w="1159" w:type="dxa"/>
            <w:shd w:val="clear" w:color="auto" w:fill="FFFFFF"/>
          </w:tcPr>
          <w:p w:rsidR="00D34EA4" w:rsidRPr="00370387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D34EA4" w:rsidRPr="00370387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34EA4" w:rsidRPr="00370387" w:rsidTr="002560AC">
        <w:trPr>
          <w:trHeight w:val="2729"/>
        </w:trPr>
        <w:tc>
          <w:tcPr>
            <w:tcW w:w="2546" w:type="dxa"/>
            <w:vMerge/>
            <w:shd w:val="clear" w:color="auto" w:fill="FFFFFF"/>
          </w:tcPr>
          <w:p w:rsidR="00D34EA4" w:rsidRPr="00370387" w:rsidRDefault="00D34EA4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D34EA4" w:rsidRPr="00370387" w:rsidRDefault="00D34EA4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D34EA4" w:rsidRPr="00370387" w:rsidRDefault="00D34EA4" w:rsidP="00316D71">
            <w:pPr>
              <w:pStyle w:val="afb"/>
              <w:numPr>
                <w:ilvl w:val="0"/>
                <w:numId w:val="18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D34EA4" w:rsidRPr="00370387" w:rsidRDefault="00D34EA4" w:rsidP="00316D71">
            <w:pPr>
              <w:pStyle w:val="afb"/>
              <w:numPr>
                <w:ilvl w:val="0"/>
                <w:numId w:val="18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D34EA4" w:rsidRPr="00103C91" w:rsidRDefault="00D34EA4" w:rsidP="00316D71">
            <w:pPr>
              <w:pStyle w:val="afb"/>
              <w:numPr>
                <w:ilvl w:val="0"/>
                <w:numId w:val="11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М.: Изд</w:t>
            </w:r>
            <w:r>
              <w:rPr>
                <w:color w:val="000000" w:themeColor="text1"/>
              </w:rPr>
              <w:t>ательский центр «Академия», 2014</w:t>
            </w:r>
            <w:r w:rsidRPr="00370387">
              <w:rPr>
                <w:color w:val="000000" w:themeColor="text1"/>
              </w:rPr>
              <w:t>. –  п. 2.7.</w:t>
            </w:r>
          </w:p>
          <w:p w:rsidR="00D34EA4" w:rsidRPr="008527AE" w:rsidRDefault="00D34EA4" w:rsidP="00316D71">
            <w:pPr>
              <w:pStyle w:val="afb"/>
              <w:numPr>
                <w:ilvl w:val="0"/>
                <w:numId w:val="18"/>
              </w:numPr>
              <w:jc w:val="both"/>
              <w:rPr>
                <w:bCs/>
              </w:rPr>
            </w:pPr>
            <w:r>
              <w:rPr>
                <w:bCs/>
              </w:rPr>
              <w:t>Изучение дополнительных источников</w:t>
            </w:r>
            <w:r w:rsidRPr="001940FA">
              <w:rPr>
                <w:bCs/>
              </w:rPr>
              <w:t>:</w:t>
            </w:r>
          </w:p>
          <w:p w:rsidR="00D34EA4" w:rsidRPr="008527AE" w:rsidRDefault="00D34EA4" w:rsidP="00316D71">
            <w:pPr>
              <w:pStyle w:val="afb"/>
              <w:numPr>
                <w:ilvl w:val="0"/>
                <w:numId w:val="64"/>
              </w:numPr>
              <w:jc w:val="both"/>
              <w:rPr>
                <w:bCs/>
                <w:color w:val="000000"/>
              </w:rPr>
            </w:pPr>
            <w:r w:rsidRPr="008527AE">
              <w:rPr>
                <w:color w:val="000000" w:themeColor="text1"/>
              </w:rPr>
              <w:t>Горелов А.А. Обществознание для профессий и специальностей социально-экономического профиля: учебник для учреждений нач. и сред. проф. образования – М.: Издательск</w:t>
            </w:r>
            <w:r>
              <w:rPr>
                <w:color w:val="000000" w:themeColor="text1"/>
              </w:rPr>
              <w:t>ий центр «Академия», 2012. – п. 24, 25.</w:t>
            </w:r>
          </w:p>
          <w:p w:rsidR="00D34EA4" w:rsidRPr="00103C91" w:rsidRDefault="00D34EA4" w:rsidP="00316D71">
            <w:pPr>
              <w:pStyle w:val="afb"/>
              <w:numPr>
                <w:ilvl w:val="0"/>
                <w:numId w:val="18"/>
              </w:numPr>
              <w:jc w:val="both"/>
              <w:rPr>
                <w:bCs/>
                <w:color w:val="000000" w:themeColor="text1"/>
              </w:rPr>
            </w:pPr>
            <w:r>
              <w:t>Выполнение доклада и презентации по теме</w:t>
            </w:r>
            <w:r w:rsidRPr="00034C53">
              <w:t xml:space="preserve"> «Г</w:t>
            </w:r>
            <w:r>
              <w:t>лобальные проблемы человечества</w:t>
            </w:r>
            <w:r w:rsidRPr="00034C53">
              <w:t>»</w:t>
            </w:r>
            <w:r>
              <w:t>.</w:t>
            </w:r>
          </w:p>
        </w:tc>
        <w:tc>
          <w:tcPr>
            <w:tcW w:w="1159" w:type="dxa"/>
            <w:shd w:val="clear" w:color="auto" w:fill="FFFFFF"/>
          </w:tcPr>
          <w:p w:rsidR="00D34EA4" w:rsidRPr="00E7096E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7096E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D34EA4" w:rsidRPr="00370387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34EA4" w:rsidRPr="00370387" w:rsidTr="002560AC">
        <w:trPr>
          <w:trHeight w:val="70"/>
        </w:trPr>
        <w:tc>
          <w:tcPr>
            <w:tcW w:w="2546" w:type="dxa"/>
            <w:shd w:val="clear" w:color="auto" w:fill="FFFFFF"/>
          </w:tcPr>
          <w:p w:rsidR="00D34EA4" w:rsidRPr="00370387" w:rsidRDefault="00D34EA4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  <w:r w:rsidRPr="00370387">
              <w:rPr>
                <w:b/>
                <w:color w:val="000000" w:themeColor="text1"/>
              </w:rPr>
              <w:t>Раздел 3 Экономика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D34EA4" w:rsidRPr="00370387" w:rsidRDefault="00D34EA4" w:rsidP="000B53FD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D34EA4" w:rsidRPr="00370387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370387">
              <w:rPr>
                <w:b/>
                <w:bCs/>
                <w:color w:val="000000" w:themeColor="text1"/>
              </w:rPr>
              <w:t>3</w:t>
            </w:r>
            <w:r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D34EA4" w:rsidRPr="00370387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34EA4" w:rsidRPr="00370387" w:rsidTr="002560AC">
        <w:trPr>
          <w:trHeight w:val="70"/>
        </w:trPr>
        <w:tc>
          <w:tcPr>
            <w:tcW w:w="2546" w:type="dxa"/>
            <w:shd w:val="clear" w:color="auto" w:fill="FFFFFF"/>
          </w:tcPr>
          <w:p w:rsidR="00D34EA4" w:rsidRPr="00370387" w:rsidRDefault="00D34EA4" w:rsidP="00786631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</w:rPr>
              <w:t>Тема 3.1</w:t>
            </w:r>
            <w:r w:rsidRPr="00370387">
              <w:rPr>
                <w:b/>
                <w:color w:val="000000" w:themeColor="text1"/>
                <w:szCs w:val="28"/>
              </w:rPr>
              <w:t xml:space="preserve"> Экономика и экономическая наука. Экономические системы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D34EA4" w:rsidRPr="00370387" w:rsidRDefault="00D34EA4" w:rsidP="000B53FD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D34EA4" w:rsidRPr="00370387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D34EA4" w:rsidRPr="00370387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34EA4" w:rsidRPr="00370387" w:rsidTr="002560AC">
        <w:trPr>
          <w:trHeight w:val="316"/>
        </w:trPr>
        <w:tc>
          <w:tcPr>
            <w:tcW w:w="2546" w:type="dxa"/>
            <w:vMerge w:val="restart"/>
            <w:shd w:val="clear" w:color="auto" w:fill="FFFFFF"/>
          </w:tcPr>
          <w:p w:rsidR="00D34EA4" w:rsidRPr="00370387" w:rsidRDefault="00D34EA4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  <w:r w:rsidRPr="00370387">
              <w:rPr>
                <w:b/>
                <w:color w:val="000000" w:themeColor="text1"/>
              </w:rPr>
              <w:t>Тема 3.1.1 Экономика и экономическая наука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D34EA4" w:rsidRPr="00370387" w:rsidRDefault="00D34EA4" w:rsidP="000B53FD">
            <w:pPr>
              <w:pStyle w:val="af9"/>
              <w:spacing w:after="0"/>
              <w:ind w:left="0"/>
              <w:rPr>
                <w:bCs/>
                <w:color w:val="000000" w:themeColor="text1"/>
                <w:szCs w:val="28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D34EA4" w:rsidRPr="00370387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1284" w:type="dxa"/>
            <w:vMerge/>
            <w:shd w:val="clear" w:color="auto" w:fill="FFFFFF"/>
          </w:tcPr>
          <w:p w:rsidR="00D34EA4" w:rsidRPr="00370387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298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70" w:type="dxa"/>
            <w:gridSpan w:val="2"/>
            <w:shd w:val="clear" w:color="auto" w:fill="FFFFFF"/>
          </w:tcPr>
          <w:p w:rsidR="000B53FD" w:rsidRPr="00370387" w:rsidRDefault="000B53FD" w:rsidP="00E72AA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365" w:type="dxa"/>
            <w:gridSpan w:val="5"/>
            <w:shd w:val="clear" w:color="auto" w:fill="FFFFFF"/>
          </w:tcPr>
          <w:p w:rsidR="000B53FD" w:rsidRPr="00370387" w:rsidRDefault="000B53FD" w:rsidP="00E72AA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Экономика как наука и хозяйство. Главные вопросы экономики. Потребности.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</w:tr>
      <w:tr w:rsidR="000B53FD" w:rsidRPr="00370387" w:rsidTr="002560AC">
        <w:trPr>
          <w:trHeight w:val="333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70" w:type="dxa"/>
            <w:gridSpan w:val="2"/>
            <w:shd w:val="clear" w:color="auto" w:fill="FFFFFF"/>
          </w:tcPr>
          <w:p w:rsidR="000B53FD" w:rsidRPr="00370387" w:rsidRDefault="000B53FD" w:rsidP="00E72AA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365" w:type="dxa"/>
            <w:gridSpan w:val="5"/>
            <w:shd w:val="clear" w:color="auto" w:fill="FFFFFF"/>
          </w:tcPr>
          <w:p w:rsidR="000B53FD" w:rsidRPr="00370387" w:rsidRDefault="000B53FD" w:rsidP="00E72AA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Выбор и альтернативная стоимость. Ограниченность ресурсов.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267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70" w:type="dxa"/>
            <w:gridSpan w:val="2"/>
            <w:shd w:val="clear" w:color="auto" w:fill="FFFFFF"/>
          </w:tcPr>
          <w:p w:rsidR="000B53FD" w:rsidRPr="00370387" w:rsidRDefault="000B53FD" w:rsidP="00E72AA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365" w:type="dxa"/>
            <w:gridSpan w:val="5"/>
            <w:shd w:val="clear" w:color="auto" w:fill="FFFFFF"/>
          </w:tcPr>
          <w:p w:rsidR="000B53FD" w:rsidRPr="00370387" w:rsidRDefault="000B53FD" w:rsidP="00E72AAB">
            <w:pPr>
              <w:pStyle w:val="af9"/>
              <w:spacing w:after="0"/>
              <w:ind w:left="0"/>
              <w:rPr>
                <w:i/>
                <w:color w:val="000000" w:themeColor="text1"/>
              </w:rPr>
            </w:pPr>
            <w:r w:rsidRPr="00370387">
              <w:rPr>
                <w:color w:val="000000" w:themeColor="text1"/>
              </w:rPr>
              <w:t>Факторы производства.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0B53FD" w:rsidRPr="00370387" w:rsidRDefault="000B53FD" w:rsidP="00316D71">
            <w:pPr>
              <w:pStyle w:val="afb"/>
              <w:numPr>
                <w:ilvl w:val="0"/>
                <w:numId w:val="46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lastRenderedPageBreak/>
              <w:t>Изучение конспекта учебного материала.</w:t>
            </w:r>
          </w:p>
          <w:p w:rsidR="000B53FD" w:rsidRPr="00370387" w:rsidRDefault="000B53FD" w:rsidP="00316D71">
            <w:pPr>
              <w:pStyle w:val="afb"/>
              <w:numPr>
                <w:ilvl w:val="0"/>
                <w:numId w:val="46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FD5478" w:rsidRDefault="00FD5478" w:rsidP="00316D71">
            <w:pPr>
              <w:pStyle w:val="afb"/>
              <w:numPr>
                <w:ilvl w:val="0"/>
                <w:numId w:val="45"/>
              </w:num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М.: Изд</w:t>
            </w:r>
            <w:r w:rsidR="00E7096E">
              <w:rPr>
                <w:color w:val="000000" w:themeColor="text1"/>
              </w:rPr>
              <w:t>ательский центр «Академия», 2014</w:t>
            </w:r>
            <w:r w:rsidRPr="00370387">
              <w:rPr>
                <w:color w:val="000000" w:themeColor="text1"/>
              </w:rPr>
              <w:t>. - п. 4.1 - 4.3.</w:t>
            </w:r>
          </w:p>
          <w:p w:rsidR="000B53FD" w:rsidRPr="00C74DA6" w:rsidRDefault="00C74DA6" w:rsidP="00316D71">
            <w:pPr>
              <w:pStyle w:val="Default"/>
              <w:numPr>
                <w:ilvl w:val="0"/>
                <w:numId w:val="46"/>
              </w:numPr>
              <w:spacing w:after="57"/>
            </w:pPr>
            <w:r>
              <w:rPr>
                <w:color w:val="000000" w:themeColor="text1"/>
              </w:rPr>
              <w:t>Выполнение доклада на тему «</w:t>
            </w:r>
            <w:r w:rsidRPr="00103C91">
              <w:t>Экономика современного общества</w:t>
            </w:r>
            <w:r>
              <w:t>».</w:t>
            </w:r>
          </w:p>
        </w:tc>
        <w:tc>
          <w:tcPr>
            <w:tcW w:w="1159" w:type="dxa"/>
            <w:shd w:val="clear" w:color="auto" w:fill="FFFFFF"/>
          </w:tcPr>
          <w:p w:rsidR="000B53FD" w:rsidRPr="00370387" w:rsidRDefault="00E7096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2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AE5C94" w:rsidRPr="00370387" w:rsidTr="002560AC">
        <w:trPr>
          <w:trHeight w:val="334"/>
        </w:trPr>
        <w:tc>
          <w:tcPr>
            <w:tcW w:w="2546" w:type="dxa"/>
            <w:vMerge w:val="restart"/>
            <w:shd w:val="clear" w:color="auto" w:fill="FFFFFF"/>
          </w:tcPr>
          <w:p w:rsidR="00AE5C94" w:rsidRPr="00370387" w:rsidRDefault="00AE5C94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  <w:r w:rsidRPr="00370387">
              <w:rPr>
                <w:b/>
                <w:color w:val="000000" w:themeColor="text1"/>
              </w:rPr>
              <w:lastRenderedPageBreak/>
              <w:t>Тема 3.1.2 Экономические системы</w:t>
            </w:r>
          </w:p>
          <w:p w:rsidR="00AE5C94" w:rsidRPr="00370387" w:rsidRDefault="00AE5C94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  <w:p w:rsidR="00AE5C94" w:rsidRPr="00370387" w:rsidRDefault="00AE5C94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  <w:p w:rsidR="00AE5C94" w:rsidRPr="00370387" w:rsidRDefault="00AE5C94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  <w:p w:rsidR="00AE5C94" w:rsidRPr="00370387" w:rsidRDefault="00AE5C94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  <w:p w:rsidR="00AE5C94" w:rsidRPr="00370387" w:rsidRDefault="00AE5C94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AE5C94" w:rsidRPr="00370387" w:rsidRDefault="00AE5C94" w:rsidP="00A443EB">
            <w:pPr>
              <w:pStyle w:val="af9"/>
              <w:spacing w:after="0"/>
              <w:ind w:left="0"/>
              <w:rPr>
                <w:bCs/>
                <w:color w:val="000000" w:themeColor="text1"/>
                <w:szCs w:val="28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AE5C94" w:rsidRPr="00370387" w:rsidRDefault="00AE5C9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AE5C94" w:rsidRPr="00370387" w:rsidRDefault="00AE5C9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AE5C94" w:rsidRPr="00370387" w:rsidTr="002560AC">
        <w:trPr>
          <w:trHeight w:val="273"/>
        </w:trPr>
        <w:tc>
          <w:tcPr>
            <w:tcW w:w="2546" w:type="dxa"/>
            <w:vMerge/>
            <w:shd w:val="clear" w:color="auto" w:fill="FFFFFF"/>
          </w:tcPr>
          <w:p w:rsidR="00AE5C94" w:rsidRPr="00370387" w:rsidRDefault="00AE5C94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53" w:type="dxa"/>
            <w:shd w:val="clear" w:color="auto" w:fill="FFFFFF"/>
          </w:tcPr>
          <w:p w:rsidR="00AE5C94" w:rsidRPr="00370387" w:rsidRDefault="00AE5C94" w:rsidP="00E72AA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382" w:type="dxa"/>
            <w:gridSpan w:val="6"/>
            <w:shd w:val="clear" w:color="auto" w:fill="FFFFFF"/>
          </w:tcPr>
          <w:p w:rsidR="00AE5C94" w:rsidRPr="00370387" w:rsidRDefault="00AE5C94" w:rsidP="00E7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Разделение труда, специализация и обмен.</w:t>
            </w:r>
          </w:p>
        </w:tc>
        <w:tc>
          <w:tcPr>
            <w:tcW w:w="1159" w:type="dxa"/>
            <w:vMerge/>
            <w:shd w:val="clear" w:color="auto" w:fill="FFFFFF"/>
          </w:tcPr>
          <w:p w:rsidR="00AE5C94" w:rsidRPr="00370387" w:rsidRDefault="00AE5C94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AE5C94" w:rsidRPr="00370387" w:rsidRDefault="00AE5C9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</w:tr>
      <w:tr w:rsidR="00AE5C94" w:rsidRPr="00370387" w:rsidTr="002560AC">
        <w:trPr>
          <w:trHeight w:val="543"/>
        </w:trPr>
        <w:tc>
          <w:tcPr>
            <w:tcW w:w="2546" w:type="dxa"/>
            <w:vMerge/>
            <w:shd w:val="clear" w:color="auto" w:fill="FFFFFF"/>
          </w:tcPr>
          <w:p w:rsidR="00AE5C94" w:rsidRPr="00370387" w:rsidRDefault="00AE5C94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53" w:type="dxa"/>
            <w:shd w:val="clear" w:color="auto" w:fill="FFFFFF"/>
          </w:tcPr>
          <w:p w:rsidR="00AE5C94" w:rsidRPr="00370387" w:rsidRDefault="00AE5C94" w:rsidP="00E72AA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382" w:type="dxa"/>
            <w:gridSpan w:val="6"/>
            <w:shd w:val="clear" w:color="auto" w:fill="FFFFFF"/>
          </w:tcPr>
          <w:p w:rsidR="00AE5C94" w:rsidRPr="00370387" w:rsidRDefault="00AE5C94" w:rsidP="00E72AA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Типы экономических систем: традиционная, централизованная (командная) и рыночная экономика.</w:t>
            </w:r>
          </w:p>
        </w:tc>
        <w:tc>
          <w:tcPr>
            <w:tcW w:w="1159" w:type="dxa"/>
            <w:vMerge/>
            <w:shd w:val="clear" w:color="auto" w:fill="FFFFFF"/>
          </w:tcPr>
          <w:p w:rsidR="00AE5C94" w:rsidRPr="00370387" w:rsidRDefault="00AE5C94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AE5C94" w:rsidRPr="00370387" w:rsidRDefault="00AE5C9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BE0695" w:rsidRPr="00370387" w:rsidTr="002560AC">
        <w:trPr>
          <w:trHeight w:val="1713"/>
        </w:trPr>
        <w:tc>
          <w:tcPr>
            <w:tcW w:w="25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E0695" w:rsidRPr="00370387" w:rsidRDefault="00BE0695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9735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BE0695" w:rsidRPr="00370387" w:rsidRDefault="00BE0695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BE0695" w:rsidRPr="00370387" w:rsidRDefault="00BE0695" w:rsidP="00316D71">
            <w:pPr>
              <w:pStyle w:val="afb"/>
              <w:numPr>
                <w:ilvl w:val="0"/>
                <w:numId w:val="47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BE0695" w:rsidRPr="00370387" w:rsidRDefault="00BE0695" w:rsidP="00316D71">
            <w:pPr>
              <w:pStyle w:val="afb"/>
              <w:numPr>
                <w:ilvl w:val="0"/>
                <w:numId w:val="47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BE0695" w:rsidRPr="00370387" w:rsidRDefault="00BE0695" w:rsidP="00316D71">
            <w:pPr>
              <w:pStyle w:val="afb"/>
              <w:numPr>
                <w:ilvl w:val="0"/>
                <w:numId w:val="23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</w:t>
            </w:r>
            <w:r w:rsidR="00E7096E">
              <w:rPr>
                <w:color w:val="000000" w:themeColor="text1"/>
              </w:rPr>
              <w:t>.: Издат. центр «Академия», 2014</w:t>
            </w:r>
            <w:r w:rsidRPr="00370387">
              <w:rPr>
                <w:color w:val="000000" w:themeColor="text1"/>
              </w:rPr>
              <w:t>. - п. 4.1., 4.2, 4.4.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FFFFFF"/>
          </w:tcPr>
          <w:p w:rsidR="00BE0695" w:rsidRPr="00370387" w:rsidRDefault="00BE0695" w:rsidP="002E7599">
            <w:pPr>
              <w:jc w:val="center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  <w:p w:rsidR="00BE0695" w:rsidRPr="00370387" w:rsidRDefault="00BE0695">
            <w:pPr>
              <w:rPr>
                <w:color w:val="000000" w:themeColor="text1"/>
              </w:rPr>
            </w:pPr>
          </w:p>
          <w:p w:rsidR="00BE0695" w:rsidRPr="00370387" w:rsidRDefault="00BE0695">
            <w:pPr>
              <w:rPr>
                <w:color w:val="000000" w:themeColor="text1"/>
              </w:rPr>
            </w:pPr>
          </w:p>
          <w:p w:rsidR="00BE0695" w:rsidRPr="00370387" w:rsidRDefault="00BE0695">
            <w:pPr>
              <w:rPr>
                <w:color w:val="000000" w:themeColor="text1"/>
              </w:rPr>
            </w:pPr>
          </w:p>
          <w:p w:rsidR="00BE0695" w:rsidRPr="00370387" w:rsidRDefault="00BE0695">
            <w:pPr>
              <w:rPr>
                <w:color w:val="000000" w:themeColor="text1"/>
              </w:rPr>
            </w:pPr>
          </w:p>
          <w:p w:rsidR="00BE0695" w:rsidRPr="00370387" w:rsidRDefault="00BE0695" w:rsidP="00AE5C94">
            <w:pPr>
              <w:tabs>
                <w:tab w:val="left" w:pos="993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BE0695" w:rsidRPr="00370387" w:rsidRDefault="00BE0695" w:rsidP="00D06D4F">
            <w:pPr>
              <w:pStyle w:val="afb"/>
              <w:rPr>
                <w:bCs/>
                <w:color w:val="000000" w:themeColor="text1"/>
              </w:rPr>
            </w:pPr>
          </w:p>
        </w:tc>
      </w:tr>
      <w:tr w:rsidR="00BE0695" w:rsidRPr="00370387" w:rsidTr="002560AC">
        <w:trPr>
          <w:trHeight w:val="298"/>
        </w:trPr>
        <w:tc>
          <w:tcPr>
            <w:tcW w:w="2546" w:type="dxa"/>
            <w:vMerge w:val="restart"/>
            <w:shd w:val="clear" w:color="auto" w:fill="FFFFFF"/>
          </w:tcPr>
          <w:p w:rsidR="00A34042" w:rsidRDefault="00A34042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Тема 3.1.3</w:t>
            </w:r>
          </w:p>
          <w:p w:rsidR="00BE0695" w:rsidRPr="00370387" w:rsidRDefault="00BE0695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  <w:r w:rsidRPr="00370387">
              <w:rPr>
                <w:b/>
                <w:color w:val="000000" w:themeColor="text1"/>
              </w:rPr>
              <w:t>Экономика потребителя и семьи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BE0695" w:rsidRPr="00370387" w:rsidRDefault="00BE0695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BE0695" w:rsidRPr="00370387" w:rsidRDefault="00BE069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BE0695" w:rsidRPr="00370387" w:rsidRDefault="00BE069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326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Рациональный потребитель. Защита прав потребителя.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</w:tr>
      <w:tr w:rsidR="000B53FD" w:rsidRPr="00370387" w:rsidTr="002560AC">
        <w:trPr>
          <w:trHeight w:val="312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786631" w:rsidP="000B53FD">
            <w:pPr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 xml:space="preserve">Экономика семьи. </w:t>
            </w:r>
            <w:r w:rsidR="000B53FD" w:rsidRPr="00370387">
              <w:rPr>
                <w:color w:val="000000" w:themeColor="text1"/>
                <w:szCs w:val="28"/>
              </w:rPr>
              <w:t>Основные доходы и расходы семьи.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226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Реальный и номинальный доход. Сбережения.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0B53FD" w:rsidRPr="00370387" w:rsidRDefault="000B53FD" w:rsidP="00316D71">
            <w:pPr>
              <w:pStyle w:val="afb"/>
              <w:numPr>
                <w:ilvl w:val="0"/>
                <w:numId w:val="48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0B53FD" w:rsidRPr="00370387" w:rsidRDefault="000B53FD" w:rsidP="00316D71">
            <w:pPr>
              <w:pStyle w:val="afb"/>
              <w:numPr>
                <w:ilvl w:val="0"/>
                <w:numId w:val="48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0B53FD" w:rsidRPr="00370387" w:rsidRDefault="00FD5478" w:rsidP="00316D71">
            <w:pPr>
              <w:pStyle w:val="afb"/>
              <w:numPr>
                <w:ilvl w:val="0"/>
                <w:numId w:val="23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М.: Издат. ц</w:t>
            </w:r>
            <w:r w:rsidR="00E7096E">
              <w:rPr>
                <w:color w:val="000000" w:themeColor="text1"/>
              </w:rPr>
              <w:t>ентр «Академия», 2014</w:t>
            </w:r>
            <w:r w:rsidR="000B53FD" w:rsidRPr="00370387">
              <w:rPr>
                <w:color w:val="000000" w:themeColor="text1"/>
              </w:rPr>
              <w:t>.- п. 4.6.</w:t>
            </w:r>
          </w:p>
          <w:p w:rsidR="000B53FD" w:rsidRPr="00370387" w:rsidRDefault="000B53FD" w:rsidP="00316D71">
            <w:pPr>
              <w:pStyle w:val="afb"/>
              <w:numPr>
                <w:ilvl w:val="0"/>
                <w:numId w:val="48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Работа с источниками правовой информации</w:t>
            </w:r>
            <w:r w:rsidRPr="00370387">
              <w:rPr>
                <w:bCs/>
                <w:color w:val="000000" w:themeColor="text1"/>
              </w:rPr>
              <w:t xml:space="preserve">: </w:t>
            </w:r>
            <w:r w:rsidRPr="00370387">
              <w:rPr>
                <w:color w:val="000000" w:themeColor="text1"/>
              </w:rPr>
              <w:t>Закон Российской Федерации «О защите прав потребителей».</w:t>
            </w:r>
          </w:p>
        </w:tc>
        <w:tc>
          <w:tcPr>
            <w:tcW w:w="1159" w:type="dxa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70"/>
        </w:trPr>
        <w:tc>
          <w:tcPr>
            <w:tcW w:w="2546" w:type="dxa"/>
            <w:shd w:val="clear" w:color="auto" w:fill="FFFFFF"/>
          </w:tcPr>
          <w:p w:rsidR="000B53FD" w:rsidRDefault="000B53FD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Тема 3.2</w:t>
            </w:r>
            <w:r w:rsidR="00767BB9" w:rsidRPr="00370387">
              <w:rPr>
                <w:b/>
                <w:color w:val="000000" w:themeColor="text1"/>
                <w:szCs w:val="28"/>
              </w:rPr>
              <w:t xml:space="preserve"> </w:t>
            </w:r>
            <w:r w:rsidRPr="00370387">
              <w:rPr>
                <w:b/>
                <w:bCs/>
                <w:color w:val="000000" w:themeColor="text1"/>
                <w:szCs w:val="28"/>
              </w:rPr>
              <w:t>Рынок.</w:t>
            </w:r>
            <w:r w:rsidRPr="00370387">
              <w:rPr>
                <w:b/>
                <w:color w:val="000000" w:themeColor="text1"/>
                <w:szCs w:val="28"/>
              </w:rPr>
              <w:t xml:space="preserve"> Фирма</w:t>
            </w:r>
            <w:r w:rsidRPr="00370387">
              <w:rPr>
                <w:color w:val="000000" w:themeColor="text1"/>
                <w:szCs w:val="28"/>
              </w:rPr>
              <w:t>.</w:t>
            </w:r>
            <w:r w:rsidR="00767BB9" w:rsidRPr="00370387">
              <w:rPr>
                <w:b/>
                <w:color w:val="000000" w:themeColor="text1"/>
                <w:szCs w:val="28"/>
              </w:rPr>
              <w:t xml:space="preserve"> </w:t>
            </w:r>
            <w:r w:rsidRPr="00370387">
              <w:rPr>
                <w:b/>
                <w:color w:val="000000" w:themeColor="text1"/>
                <w:szCs w:val="28"/>
              </w:rPr>
              <w:t>Роль государ</w:t>
            </w:r>
            <w:r w:rsidR="00331F4C" w:rsidRPr="00370387">
              <w:rPr>
                <w:b/>
                <w:color w:val="000000" w:themeColor="text1"/>
                <w:szCs w:val="28"/>
              </w:rPr>
              <w:t>-</w:t>
            </w:r>
            <w:r w:rsidRPr="00370387">
              <w:rPr>
                <w:b/>
                <w:color w:val="000000" w:themeColor="text1"/>
                <w:szCs w:val="28"/>
              </w:rPr>
              <w:t>ства в экономике</w:t>
            </w:r>
          </w:p>
          <w:p w:rsidR="00D34EA4" w:rsidRPr="00370387" w:rsidRDefault="00D34EA4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0B53FD" w:rsidRPr="00370387" w:rsidRDefault="00EC747A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  <w:r w:rsidR="003329E6">
              <w:rPr>
                <w:bCs/>
                <w:color w:val="000000" w:themeColor="text1"/>
              </w:rPr>
              <w:t>5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334"/>
        </w:trPr>
        <w:tc>
          <w:tcPr>
            <w:tcW w:w="2546" w:type="dxa"/>
            <w:vMerge w:val="restart"/>
            <w:shd w:val="clear" w:color="auto" w:fill="FFFFFF"/>
          </w:tcPr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  <w:r w:rsidRPr="00370387">
              <w:rPr>
                <w:b/>
                <w:color w:val="000000" w:themeColor="text1"/>
              </w:rPr>
              <w:lastRenderedPageBreak/>
              <w:t>Тема 3.2.1</w:t>
            </w:r>
          </w:p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  <w:r w:rsidRPr="00370387">
              <w:rPr>
                <w:b/>
                <w:color w:val="000000" w:themeColor="text1"/>
              </w:rPr>
              <w:t>Рынок</w:t>
            </w:r>
          </w:p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</w:p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</w:p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</w:p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</w:p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</w:p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</w:p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</w:p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</w:p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</w:p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b/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288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70" w:type="dxa"/>
            <w:gridSpan w:val="2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9365" w:type="dxa"/>
            <w:gridSpan w:val="5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Рынок одного товара.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</w:tr>
      <w:tr w:rsidR="000B53FD" w:rsidRPr="00370387" w:rsidTr="002560AC">
        <w:trPr>
          <w:trHeight w:val="217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70" w:type="dxa"/>
            <w:gridSpan w:val="2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9365" w:type="dxa"/>
            <w:gridSpan w:val="5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Спрос. Факторы спроса. Предложение. Факторы предложения.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272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70" w:type="dxa"/>
            <w:gridSpan w:val="2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9365" w:type="dxa"/>
            <w:gridSpan w:val="5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Рыночное равновесие.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170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70" w:type="dxa"/>
            <w:gridSpan w:val="2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9365" w:type="dxa"/>
            <w:gridSpan w:val="5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Основные рыночные структуры: совершенная и несовершенная конкуренция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080596" w:rsidRPr="00370387" w:rsidRDefault="000B53FD" w:rsidP="00316D71">
            <w:pPr>
              <w:pStyle w:val="afb"/>
              <w:numPr>
                <w:ilvl w:val="0"/>
                <w:numId w:val="60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0B53FD" w:rsidRPr="00370387" w:rsidRDefault="000B53FD" w:rsidP="00316D71">
            <w:pPr>
              <w:pStyle w:val="afb"/>
              <w:numPr>
                <w:ilvl w:val="0"/>
                <w:numId w:val="60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0B53FD" w:rsidRPr="00C74DA6" w:rsidRDefault="00FD5478" w:rsidP="00316D71">
            <w:pPr>
              <w:pStyle w:val="afb"/>
              <w:numPr>
                <w:ilvl w:val="0"/>
                <w:numId w:val="23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</w:t>
            </w:r>
            <w:r w:rsidR="00E7096E">
              <w:rPr>
                <w:color w:val="000000" w:themeColor="text1"/>
              </w:rPr>
              <w:t>.: Издат. центр «Академия», 2014</w:t>
            </w:r>
            <w:r w:rsidRPr="00370387">
              <w:rPr>
                <w:color w:val="000000" w:themeColor="text1"/>
              </w:rPr>
              <w:t xml:space="preserve">.- </w:t>
            </w:r>
            <w:r w:rsidR="000B53FD" w:rsidRPr="00370387">
              <w:rPr>
                <w:color w:val="000000" w:themeColor="text1"/>
              </w:rPr>
              <w:t>п. 4.4.</w:t>
            </w:r>
          </w:p>
          <w:p w:rsidR="000B53FD" w:rsidRPr="00C74DA6" w:rsidRDefault="00C74DA6" w:rsidP="00316D71">
            <w:pPr>
              <w:pStyle w:val="Default"/>
              <w:numPr>
                <w:ilvl w:val="0"/>
                <w:numId w:val="60"/>
              </w:numPr>
              <w:spacing w:after="57"/>
            </w:pPr>
            <w:r>
              <w:rPr>
                <w:color w:val="000000" w:themeColor="text1"/>
              </w:rPr>
              <w:t>Выполнение реферата на тему «</w:t>
            </w:r>
            <w:r w:rsidRPr="00103C91">
              <w:t>Структура современного рынка товаров и услуг</w:t>
            </w:r>
            <w:r>
              <w:t>».</w:t>
            </w:r>
          </w:p>
        </w:tc>
        <w:tc>
          <w:tcPr>
            <w:tcW w:w="1159" w:type="dxa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285"/>
        </w:trPr>
        <w:tc>
          <w:tcPr>
            <w:tcW w:w="2546" w:type="dxa"/>
            <w:vMerge w:val="restart"/>
            <w:shd w:val="clear" w:color="auto" w:fill="FFFFFF"/>
          </w:tcPr>
          <w:p w:rsidR="00F06707" w:rsidRPr="00370387" w:rsidRDefault="00F06707" w:rsidP="00F06707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  <w:r w:rsidRPr="00370387">
              <w:rPr>
                <w:b/>
                <w:color w:val="000000" w:themeColor="text1"/>
              </w:rPr>
              <w:t>Тема 3.2.2</w:t>
            </w:r>
          </w:p>
          <w:p w:rsidR="00F06707" w:rsidRPr="00370387" w:rsidRDefault="00F06707" w:rsidP="00F06707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  <w:r w:rsidRPr="00370387">
              <w:rPr>
                <w:b/>
                <w:color w:val="000000" w:themeColor="text1"/>
              </w:rPr>
              <w:t>Фирма</w:t>
            </w:r>
          </w:p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0B53FD" w:rsidRPr="00370387" w:rsidRDefault="000B53FD" w:rsidP="000B53FD">
            <w:pPr>
              <w:pStyle w:val="af9"/>
              <w:spacing w:after="0"/>
              <w:ind w:left="0"/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254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E72AAB">
            <w:pPr>
              <w:pStyle w:val="af9"/>
              <w:tabs>
                <w:tab w:val="left" w:pos="208"/>
              </w:tabs>
              <w:spacing w:after="0"/>
              <w:ind w:left="0"/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E72AAB">
            <w:pPr>
              <w:pStyle w:val="af9"/>
              <w:spacing w:after="0"/>
              <w:ind w:left="0"/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Роль фирм в экономике. Издержки, выручка, прибыль. Производительность труда.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</w:tr>
      <w:tr w:rsidR="000B53FD" w:rsidRPr="00370387" w:rsidTr="002560AC">
        <w:trPr>
          <w:trHeight w:val="20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E72AAB">
            <w:pPr>
              <w:pStyle w:val="af9"/>
              <w:tabs>
                <w:tab w:val="left" w:pos="208"/>
              </w:tabs>
              <w:spacing w:after="0"/>
              <w:ind w:left="0"/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E72AAB">
            <w:pPr>
              <w:pStyle w:val="af9"/>
              <w:spacing w:after="0"/>
              <w:ind w:left="0"/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Основные организационные формы бизнеса в России.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20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E72AAB">
            <w:pPr>
              <w:pStyle w:val="af9"/>
              <w:tabs>
                <w:tab w:val="left" w:pos="208"/>
              </w:tabs>
              <w:spacing w:after="0"/>
              <w:ind w:left="0"/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E72AAB">
            <w:pPr>
              <w:pStyle w:val="af9"/>
              <w:spacing w:after="0"/>
              <w:ind w:left="0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Основные источники финансирования бизнеса. Акции и облигации. Фондовый рынок.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287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E72AAB">
            <w:pPr>
              <w:pStyle w:val="af9"/>
              <w:tabs>
                <w:tab w:val="left" w:pos="208"/>
              </w:tabs>
              <w:spacing w:after="0"/>
              <w:ind w:left="0"/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E72AAB">
            <w:pPr>
              <w:pStyle w:val="af9"/>
              <w:spacing w:after="0"/>
              <w:ind w:left="0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Основы менеджмента и маркетинга. 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0B53FD" w:rsidRPr="00370387" w:rsidRDefault="000B53FD" w:rsidP="00316D71">
            <w:pPr>
              <w:pStyle w:val="afb"/>
              <w:numPr>
                <w:ilvl w:val="0"/>
                <w:numId w:val="49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0B53FD" w:rsidRPr="00370387" w:rsidRDefault="000B53FD" w:rsidP="00316D71">
            <w:pPr>
              <w:pStyle w:val="afb"/>
              <w:numPr>
                <w:ilvl w:val="0"/>
                <w:numId w:val="49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E72AAB" w:rsidRPr="00A34042" w:rsidRDefault="00FD5478" w:rsidP="00316D71">
            <w:pPr>
              <w:pStyle w:val="afb"/>
              <w:numPr>
                <w:ilvl w:val="0"/>
                <w:numId w:val="23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</w:t>
            </w:r>
            <w:r w:rsidR="00E7096E">
              <w:rPr>
                <w:color w:val="000000" w:themeColor="text1"/>
              </w:rPr>
              <w:t>.: Издат. центр «Академия», 2014</w:t>
            </w:r>
            <w:r w:rsidRPr="00370387">
              <w:rPr>
                <w:color w:val="000000" w:themeColor="text1"/>
              </w:rPr>
              <w:t xml:space="preserve">.- </w:t>
            </w:r>
            <w:r w:rsidR="00D8104C" w:rsidRPr="00370387">
              <w:rPr>
                <w:color w:val="000000" w:themeColor="text1"/>
              </w:rPr>
              <w:t>п. 4</w:t>
            </w:r>
            <w:r w:rsidR="000B53FD" w:rsidRPr="00370387">
              <w:rPr>
                <w:color w:val="000000" w:themeColor="text1"/>
              </w:rPr>
              <w:t>.3.</w:t>
            </w:r>
          </w:p>
        </w:tc>
        <w:tc>
          <w:tcPr>
            <w:tcW w:w="1159" w:type="dxa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AB53DB" w:rsidRPr="00370387" w:rsidTr="002560AC">
        <w:trPr>
          <w:trHeight w:val="70"/>
        </w:trPr>
        <w:tc>
          <w:tcPr>
            <w:tcW w:w="2546" w:type="dxa"/>
            <w:vMerge w:val="restart"/>
            <w:shd w:val="clear" w:color="auto" w:fill="FFFFFF"/>
          </w:tcPr>
          <w:p w:rsidR="00AB53DB" w:rsidRPr="00370387" w:rsidRDefault="00AB53DB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  <w:r w:rsidRPr="00370387">
              <w:rPr>
                <w:b/>
                <w:color w:val="000000" w:themeColor="text1"/>
              </w:rPr>
              <w:t>Тема 3.2.3 Деньги, банки, инфляция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AB53DB" w:rsidRPr="00370387" w:rsidRDefault="00AB53DB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AB53DB" w:rsidRPr="00370387" w:rsidRDefault="00AB53D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AB53DB" w:rsidRPr="00370387" w:rsidRDefault="00AB53D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AB53DB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AB53DB" w:rsidRPr="00370387" w:rsidRDefault="00AB53DB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80" w:type="dxa"/>
            <w:gridSpan w:val="3"/>
            <w:shd w:val="clear" w:color="auto" w:fill="FFFFFF"/>
          </w:tcPr>
          <w:p w:rsidR="00AB53DB" w:rsidRPr="00370387" w:rsidRDefault="00AB53DB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9355" w:type="dxa"/>
            <w:gridSpan w:val="4"/>
            <w:shd w:val="clear" w:color="auto" w:fill="FFFFFF"/>
          </w:tcPr>
          <w:p w:rsidR="00AB53DB" w:rsidRPr="00370387" w:rsidRDefault="00AB53DB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Деньги. Процент. Банковская система.</w:t>
            </w:r>
          </w:p>
        </w:tc>
        <w:tc>
          <w:tcPr>
            <w:tcW w:w="1159" w:type="dxa"/>
            <w:vMerge/>
            <w:shd w:val="clear" w:color="auto" w:fill="FFFFFF"/>
          </w:tcPr>
          <w:p w:rsidR="00AB53DB" w:rsidRPr="00370387" w:rsidRDefault="00AB53DB" w:rsidP="000B53F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 w:themeFill="background1"/>
          </w:tcPr>
          <w:p w:rsidR="00AB53DB" w:rsidRPr="00370387" w:rsidRDefault="00AB53D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</w:tr>
      <w:tr w:rsidR="00AB53DB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AB53DB" w:rsidRPr="00370387" w:rsidRDefault="00AB53DB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80" w:type="dxa"/>
            <w:gridSpan w:val="3"/>
            <w:shd w:val="clear" w:color="auto" w:fill="FFFFFF"/>
          </w:tcPr>
          <w:p w:rsidR="00AB53DB" w:rsidRPr="00370387" w:rsidRDefault="00AB53DB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9355" w:type="dxa"/>
            <w:gridSpan w:val="4"/>
            <w:shd w:val="clear" w:color="auto" w:fill="FFFFFF"/>
          </w:tcPr>
          <w:p w:rsidR="00AB53DB" w:rsidRPr="00370387" w:rsidRDefault="00AB53DB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Роль центрального банка.</w:t>
            </w:r>
          </w:p>
        </w:tc>
        <w:tc>
          <w:tcPr>
            <w:tcW w:w="1159" w:type="dxa"/>
            <w:vMerge/>
            <w:shd w:val="clear" w:color="auto" w:fill="FFFFFF"/>
          </w:tcPr>
          <w:p w:rsidR="00AB53DB" w:rsidRPr="00370387" w:rsidRDefault="00AB53D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AB53DB" w:rsidRPr="00370387" w:rsidRDefault="00AB53D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AB53DB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AB53DB" w:rsidRPr="00370387" w:rsidRDefault="00AB53DB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80" w:type="dxa"/>
            <w:gridSpan w:val="3"/>
            <w:shd w:val="clear" w:color="auto" w:fill="FFFFFF"/>
          </w:tcPr>
          <w:p w:rsidR="00AB53DB" w:rsidRPr="00370387" w:rsidRDefault="00AB53DB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3</w:t>
            </w:r>
          </w:p>
        </w:tc>
        <w:tc>
          <w:tcPr>
            <w:tcW w:w="9355" w:type="dxa"/>
            <w:gridSpan w:val="4"/>
            <w:shd w:val="clear" w:color="auto" w:fill="FFFFFF"/>
          </w:tcPr>
          <w:p w:rsidR="00AB53DB" w:rsidRPr="00370387" w:rsidRDefault="00AB53DB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Основные операции коммерческих банков.</w:t>
            </w:r>
          </w:p>
        </w:tc>
        <w:tc>
          <w:tcPr>
            <w:tcW w:w="1159" w:type="dxa"/>
            <w:vMerge/>
            <w:shd w:val="clear" w:color="auto" w:fill="FFFFFF"/>
          </w:tcPr>
          <w:p w:rsidR="00AB53DB" w:rsidRPr="00370387" w:rsidRDefault="00AB53D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AB53DB" w:rsidRPr="00370387" w:rsidRDefault="00AB53D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AB53DB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AB53DB" w:rsidRPr="00370387" w:rsidRDefault="00AB53DB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80" w:type="dxa"/>
            <w:gridSpan w:val="3"/>
            <w:shd w:val="clear" w:color="auto" w:fill="FFFFFF"/>
          </w:tcPr>
          <w:p w:rsidR="00AB53DB" w:rsidRPr="00370387" w:rsidRDefault="00AB53DB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4</w:t>
            </w:r>
          </w:p>
        </w:tc>
        <w:tc>
          <w:tcPr>
            <w:tcW w:w="9355" w:type="dxa"/>
            <w:gridSpan w:val="4"/>
            <w:shd w:val="clear" w:color="auto" w:fill="FFFFFF"/>
          </w:tcPr>
          <w:p w:rsidR="00AB53DB" w:rsidRPr="00370387" w:rsidRDefault="00AB53DB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Инфляция. Виды, причины и последствия инфляции. Антиинфляционные меры.</w:t>
            </w:r>
          </w:p>
        </w:tc>
        <w:tc>
          <w:tcPr>
            <w:tcW w:w="1159" w:type="dxa"/>
            <w:vMerge/>
            <w:shd w:val="clear" w:color="auto" w:fill="FFFFFF"/>
          </w:tcPr>
          <w:p w:rsidR="00AB53DB" w:rsidRPr="00370387" w:rsidRDefault="00AB53D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AB53DB" w:rsidRPr="00370387" w:rsidRDefault="00AB53D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AB53DB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AB53DB" w:rsidRPr="00370387" w:rsidRDefault="00AB53DB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80" w:type="dxa"/>
            <w:gridSpan w:val="3"/>
            <w:shd w:val="clear" w:color="auto" w:fill="FFFFFF"/>
          </w:tcPr>
          <w:p w:rsidR="00AB53DB" w:rsidRPr="00370387" w:rsidRDefault="00AB53DB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5</w:t>
            </w:r>
          </w:p>
        </w:tc>
        <w:tc>
          <w:tcPr>
            <w:tcW w:w="9355" w:type="dxa"/>
            <w:gridSpan w:val="4"/>
            <w:shd w:val="clear" w:color="auto" w:fill="FFFFFF"/>
          </w:tcPr>
          <w:p w:rsidR="00AB53DB" w:rsidRPr="00370387" w:rsidRDefault="00AB53DB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Основы денежной политики государства</w:t>
            </w:r>
          </w:p>
        </w:tc>
        <w:tc>
          <w:tcPr>
            <w:tcW w:w="1159" w:type="dxa"/>
            <w:vMerge/>
            <w:shd w:val="clear" w:color="auto" w:fill="FFFFFF"/>
          </w:tcPr>
          <w:p w:rsidR="00AB53DB" w:rsidRPr="00370387" w:rsidRDefault="00AB53D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AB53DB" w:rsidRPr="00370387" w:rsidRDefault="00AB53D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C33B31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52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52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C33B31" w:rsidRPr="00C74DA6" w:rsidRDefault="00C33B31" w:rsidP="00316D71">
            <w:pPr>
              <w:pStyle w:val="afb"/>
              <w:numPr>
                <w:ilvl w:val="0"/>
                <w:numId w:val="23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Важенин А.Г. Обществознание для профессий и специальностей технического, </w:t>
            </w:r>
            <w:r w:rsidRPr="00370387">
              <w:rPr>
                <w:color w:val="000000" w:themeColor="text1"/>
              </w:rPr>
              <w:lastRenderedPageBreak/>
              <w:t>естественно-научного, гуманитарного профилей: учебник для учреждений нач. и сред. проф. образования – М</w:t>
            </w:r>
            <w:r w:rsidR="00E7096E">
              <w:rPr>
                <w:color w:val="000000" w:themeColor="text1"/>
              </w:rPr>
              <w:t>.: Издат. центр «Академия», 2014</w:t>
            </w:r>
            <w:r w:rsidRPr="00370387">
              <w:rPr>
                <w:color w:val="000000" w:themeColor="text1"/>
              </w:rPr>
              <w:t xml:space="preserve">. </w:t>
            </w:r>
            <w:r w:rsidR="00C74DA6">
              <w:rPr>
                <w:color w:val="000000" w:themeColor="text1"/>
              </w:rPr>
              <w:t>–</w:t>
            </w:r>
            <w:r w:rsidRPr="00370387">
              <w:rPr>
                <w:color w:val="000000" w:themeColor="text1"/>
              </w:rPr>
              <w:t xml:space="preserve"> п</w:t>
            </w:r>
            <w:r w:rsidR="00C74DA6">
              <w:rPr>
                <w:color w:val="000000" w:themeColor="text1"/>
              </w:rPr>
              <w:t>. 4.4.</w:t>
            </w:r>
          </w:p>
        </w:tc>
        <w:tc>
          <w:tcPr>
            <w:tcW w:w="1159" w:type="dxa"/>
            <w:shd w:val="clear" w:color="auto" w:fill="FFFFFF"/>
          </w:tcPr>
          <w:p w:rsidR="00C33B31" w:rsidRPr="00370387" w:rsidRDefault="00EC747A" w:rsidP="00AB5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B31" w:rsidRPr="00370387" w:rsidRDefault="00C33B31" w:rsidP="00AB53DB">
            <w:pPr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139"/>
        </w:trPr>
        <w:tc>
          <w:tcPr>
            <w:tcW w:w="2546" w:type="dxa"/>
            <w:vMerge w:val="restart"/>
            <w:shd w:val="clear" w:color="auto" w:fill="FFFFFF"/>
          </w:tcPr>
          <w:p w:rsidR="00C33B31" w:rsidRPr="00370387" w:rsidRDefault="00AB53DB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</w:rPr>
              <w:lastRenderedPageBreak/>
              <w:t>Тема 3.2.4</w:t>
            </w:r>
          </w:p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Роль государства в</w:t>
            </w:r>
          </w:p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экономике</w:t>
            </w:r>
          </w:p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C33B31" w:rsidRPr="00370387" w:rsidRDefault="00C33B31" w:rsidP="000B53FD">
            <w:pPr>
              <w:pStyle w:val="af9"/>
              <w:tabs>
                <w:tab w:val="left" w:pos="10080"/>
              </w:tabs>
              <w:ind w:left="0"/>
              <w:rPr>
                <w:b/>
                <w:color w:val="000000" w:themeColor="text1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/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C33B31" w:rsidRPr="00370387" w:rsidRDefault="003329E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58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tabs>
                <w:tab w:val="left" w:pos="10080"/>
              </w:tabs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i/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C33B31" w:rsidRPr="00370387" w:rsidRDefault="00C33B31" w:rsidP="00AB5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Частные и общественные блага. </w:t>
            </w:r>
            <w:r w:rsidR="00EC747A" w:rsidRPr="00370387">
              <w:rPr>
                <w:color w:val="000000" w:themeColor="text1"/>
              </w:rPr>
              <w:t>Функции государства в экономике.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</w:p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</w:p>
        </w:tc>
      </w:tr>
      <w:tr w:rsidR="00EC747A" w:rsidRPr="00370387" w:rsidTr="002560AC">
        <w:trPr>
          <w:trHeight w:val="285"/>
        </w:trPr>
        <w:tc>
          <w:tcPr>
            <w:tcW w:w="2546" w:type="dxa"/>
            <w:vMerge/>
            <w:shd w:val="clear" w:color="auto" w:fill="FFFFFF"/>
          </w:tcPr>
          <w:p w:rsidR="00EC747A" w:rsidRPr="00370387" w:rsidRDefault="00EC747A" w:rsidP="000B53FD">
            <w:pPr>
              <w:pStyle w:val="af9"/>
              <w:tabs>
                <w:tab w:val="left" w:pos="10080"/>
              </w:tabs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EC747A" w:rsidRPr="00370387" w:rsidRDefault="00EC747A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EC747A" w:rsidRPr="00370387" w:rsidRDefault="00EC747A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Понятие ВВП и его структура.</w:t>
            </w:r>
          </w:p>
        </w:tc>
        <w:tc>
          <w:tcPr>
            <w:tcW w:w="1159" w:type="dxa"/>
            <w:vMerge/>
            <w:shd w:val="clear" w:color="auto" w:fill="FFFFFF"/>
          </w:tcPr>
          <w:p w:rsidR="00EC747A" w:rsidRPr="00370387" w:rsidRDefault="00EC747A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C747A" w:rsidRPr="00370387" w:rsidRDefault="00EC747A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C747A" w:rsidRPr="00370387" w:rsidTr="002560AC">
        <w:trPr>
          <w:trHeight w:val="285"/>
        </w:trPr>
        <w:tc>
          <w:tcPr>
            <w:tcW w:w="2546" w:type="dxa"/>
            <w:vMerge/>
            <w:shd w:val="clear" w:color="auto" w:fill="FFFFFF"/>
          </w:tcPr>
          <w:p w:rsidR="00EC747A" w:rsidRPr="00370387" w:rsidRDefault="00EC747A" w:rsidP="000B53FD">
            <w:pPr>
              <w:pStyle w:val="af9"/>
              <w:tabs>
                <w:tab w:val="left" w:pos="10080"/>
              </w:tabs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EC747A" w:rsidRPr="00370387" w:rsidRDefault="00EC747A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EC747A" w:rsidRPr="00370387" w:rsidRDefault="00EC747A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Экономический рост и развитие. Экономические циклы.</w:t>
            </w:r>
          </w:p>
        </w:tc>
        <w:tc>
          <w:tcPr>
            <w:tcW w:w="1159" w:type="dxa"/>
            <w:vMerge/>
            <w:shd w:val="clear" w:color="auto" w:fill="FFFFFF"/>
          </w:tcPr>
          <w:p w:rsidR="00EC747A" w:rsidRPr="00370387" w:rsidRDefault="00EC747A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C747A" w:rsidRPr="00370387" w:rsidRDefault="00EC747A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C747A" w:rsidRPr="00370387" w:rsidTr="002560AC">
        <w:trPr>
          <w:trHeight w:val="285"/>
        </w:trPr>
        <w:tc>
          <w:tcPr>
            <w:tcW w:w="2546" w:type="dxa"/>
            <w:vMerge/>
            <w:shd w:val="clear" w:color="auto" w:fill="FFFFFF"/>
          </w:tcPr>
          <w:p w:rsidR="00EC747A" w:rsidRPr="00370387" w:rsidRDefault="00EC747A" w:rsidP="000B53FD">
            <w:pPr>
              <w:pStyle w:val="af9"/>
              <w:tabs>
                <w:tab w:val="left" w:pos="10080"/>
              </w:tabs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EC747A" w:rsidRPr="00370387" w:rsidRDefault="00EC747A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4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EC747A" w:rsidRPr="00370387" w:rsidRDefault="00EC747A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Виды налогов. Государственные расходы.</w:t>
            </w:r>
          </w:p>
        </w:tc>
        <w:tc>
          <w:tcPr>
            <w:tcW w:w="1159" w:type="dxa"/>
            <w:vMerge/>
            <w:shd w:val="clear" w:color="auto" w:fill="FFFFFF"/>
          </w:tcPr>
          <w:p w:rsidR="00EC747A" w:rsidRPr="00370387" w:rsidRDefault="00EC747A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C747A" w:rsidRPr="00370387" w:rsidRDefault="00EC747A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71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tabs>
                <w:tab w:val="left" w:pos="10080"/>
              </w:tabs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C33B31" w:rsidRPr="00370387" w:rsidRDefault="00EC747A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5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Государственный бюджет. Государственный долг.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12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tabs>
                <w:tab w:val="left" w:pos="10080"/>
              </w:tabs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C33B31" w:rsidRPr="00370387" w:rsidRDefault="00EC747A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6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Основы налоговой политики государства. 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tabs>
                <w:tab w:val="left" w:pos="10080"/>
              </w:tabs>
              <w:ind w:left="0"/>
              <w:rPr>
                <w:b/>
                <w:color w:val="000000" w:themeColor="text1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50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50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C33B31" w:rsidRPr="00C74DA6" w:rsidRDefault="00C33B31" w:rsidP="00316D71">
            <w:pPr>
              <w:pStyle w:val="afb"/>
              <w:numPr>
                <w:ilvl w:val="0"/>
                <w:numId w:val="23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М.</w:t>
            </w:r>
            <w:r w:rsidR="00E7096E">
              <w:rPr>
                <w:color w:val="000000" w:themeColor="text1"/>
              </w:rPr>
              <w:t>: Издат. центр «Академия», 2014</w:t>
            </w:r>
            <w:r w:rsidRPr="00370387">
              <w:rPr>
                <w:color w:val="000000" w:themeColor="text1"/>
              </w:rPr>
              <w:t>.– п. 4.5.</w:t>
            </w:r>
          </w:p>
        </w:tc>
        <w:tc>
          <w:tcPr>
            <w:tcW w:w="1159" w:type="dxa"/>
            <w:shd w:val="clear" w:color="auto" w:fill="FFFFFF"/>
          </w:tcPr>
          <w:p w:rsidR="00C33B31" w:rsidRPr="00370387" w:rsidRDefault="003329E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3329E6" w:rsidRPr="00370387" w:rsidTr="002560AC">
        <w:trPr>
          <w:trHeight w:val="70"/>
        </w:trPr>
        <w:tc>
          <w:tcPr>
            <w:tcW w:w="2546" w:type="dxa"/>
            <w:vMerge w:val="restart"/>
            <w:shd w:val="clear" w:color="auto" w:fill="FFFFFF"/>
          </w:tcPr>
          <w:p w:rsidR="003329E6" w:rsidRPr="00370387" w:rsidRDefault="003329E6" w:rsidP="00AB53DB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  <w:r w:rsidRPr="00370387">
              <w:rPr>
                <w:b/>
                <w:bCs/>
                <w:color w:val="000000" w:themeColor="text1"/>
                <w:szCs w:val="28"/>
              </w:rPr>
              <w:t>Тема 3.3 Рынок труда</w:t>
            </w:r>
            <w:r w:rsidRPr="00370387">
              <w:rPr>
                <w:b/>
                <w:color w:val="000000" w:themeColor="text1"/>
                <w:szCs w:val="28"/>
              </w:rPr>
              <w:t xml:space="preserve"> и безработица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3329E6" w:rsidRPr="00370387" w:rsidRDefault="003329E6" w:rsidP="000B53FD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3329E6" w:rsidRPr="00370387" w:rsidRDefault="003329E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3329E6" w:rsidRPr="00370387" w:rsidRDefault="003329E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3329E6" w:rsidRPr="00370387" w:rsidTr="002560AC">
        <w:trPr>
          <w:trHeight w:val="329"/>
        </w:trPr>
        <w:tc>
          <w:tcPr>
            <w:tcW w:w="2546" w:type="dxa"/>
            <w:vMerge/>
            <w:shd w:val="clear" w:color="auto" w:fill="FFFFFF"/>
          </w:tcPr>
          <w:p w:rsidR="003329E6" w:rsidRPr="00370387" w:rsidRDefault="003329E6" w:rsidP="00E72AAB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3329E6" w:rsidRPr="00370387" w:rsidRDefault="003329E6" w:rsidP="000B53FD">
            <w:pPr>
              <w:pStyle w:val="af9"/>
              <w:tabs>
                <w:tab w:val="left" w:pos="332"/>
              </w:tabs>
              <w:spacing w:after="0"/>
              <w:ind w:left="0"/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3329E6" w:rsidRPr="00370387" w:rsidRDefault="003329E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3329E6" w:rsidRPr="00370387" w:rsidRDefault="003329E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3329E6" w:rsidRPr="00370387" w:rsidTr="002560AC">
        <w:trPr>
          <w:trHeight w:val="300"/>
        </w:trPr>
        <w:tc>
          <w:tcPr>
            <w:tcW w:w="2546" w:type="dxa"/>
            <w:vMerge/>
            <w:shd w:val="clear" w:color="auto" w:fill="FFFFFF"/>
          </w:tcPr>
          <w:p w:rsidR="003329E6" w:rsidRPr="00370387" w:rsidRDefault="003329E6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53" w:type="dxa"/>
            <w:shd w:val="clear" w:color="auto" w:fill="FFFFFF"/>
          </w:tcPr>
          <w:p w:rsidR="003329E6" w:rsidRPr="00370387" w:rsidRDefault="003329E6" w:rsidP="008C311A">
            <w:pPr>
              <w:pStyle w:val="af9"/>
              <w:tabs>
                <w:tab w:val="left" w:pos="616"/>
              </w:tabs>
              <w:spacing w:after="0"/>
              <w:ind w:left="0"/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9382" w:type="dxa"/>
            <w:gridSpan w:val="6"/>
            <w:shd w:val="clear" w:color="auto" w:fill="FFFFFF"/>
          </w:tcPr>
          <w:p w:rsidR="003329E6" w:rsidRPr="00370387" w:rsidRDefault="003329E6" w:rsidP="008C311A">
            <w:pPr>
              <w:pStyle w:val="af9"/>
              <w:tabs>
                <w:tab w:val="left" w:pos="616"/>
              </w:tabs>
              <w:spacing w:after="0"/>
              <w:ind w:left="0"/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Спрос на труд и его факторы. Предложение труда. Факторы предложения труда.</w:t>
            </w:r>
          </w:p>
        </w:tc>
        <w:tc>
          <w:tcPr>
            <w:tcW w:w="1159" w:type="dxa"/>
            <w:vMerge/>
            <w:shd w:val="clear" w:color="auto" w:fill="FFFFFF"/>
          </w:tcPr>
          <w:p w:rsidR="003329E6" w:rsidRPr="00370387" w:rsidRDefault="003329E6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3329E6" w:rsidRPr="00370387" w:rsidRDefault="003329E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</w:tr>
      <w:tr w:rsidR="003329E6" w:rsidRPr="00370387" w:rsidTr="002560AC">
        <w:trPr>
          <w:trHeight w:val="383"/>
        </w:trPr>
        <w:tc>
          <w:tcPr>
            <w:tcW w:w="2546" w:type="dxa"/>
            <w:vMerge/>
            <w:shd w:val="clear" w:color="auto" w:fill="FFFFFF"/>
          </w:tcPr>
          <w:p w:rsidR="003329E6" w:rsidRPr="00370387" w:rsidRDefault="003329E6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53" w:type="dxa"/>
            <w:shd w:val="clear" w:color="auto" w:fill="FFFFFF"/>
          </w:tcPr>
          <w:p w:rsidR="003329E6" w:rsidRPr="00370387" w:rsidRDefault="003329E6" w:rsidP="008C311A">
            <w:pPr>
              <w:pStyle w:val="af9"/>
              <w:tabs>
                <w:tab w:val="left" w:pos="616"/>
              </w:tabs>
              <w:spacing w:after="0"/>
              <w:ind w:left="0"/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9382" w:type="dxa"/>
            <w:gridSpan w:val="6"/>
            <w:shd w:val="clear" w:color="auto" w:fill="FFFFFF"/>
          </w:tcPr>
          <w:p w:rsidR="003329E6" w:rsidRPr="00370387" w:rsidRDefault="003329E6" w:rsidP="008C311A">
            <w:pPr>
              <w:pStyle w:val="af9"/>
              <w:tabs>
                <w:tab w:val="left" w:pos="616"/>
              </w:tabs>
              <w:spacing w:after="0"/>
              <w:ind w:left="0"/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 xml:space="preserve">Роль профсоюзов и государства на рынках труда. </w:t>
            </w:r>
            <w:r w:rsidRPr="00811C18">
              <w:rPr>
                <w:color w:val="000000" w:themeColor="text1"/>
                <w:szCs w:val="28"/>
              </w:rPr>
              <w:t>Человеческий капитал.</w:t>
            </w:r>
          </w:p>
        </w:tc>
        <w:tc>
          <w:tcPr>
            <w:tcW w:w="1159" w:type="dxa"/>
            <w:vMerge/>
            <w:shd w:val="clear" w:color="auto" w:fill="FFFFFF"/>
          </w:tcPr>
          <w:p w:rsidR="003329E6" w:rsidRPr="00370387" w:rsidRDefault="003329E6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3329E6" w:rsidRPr="00370387" w:rsidRDefault="003329E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3329E6" w:rsidRPr="00370387" w:rsidTr="002560AC">
        <w:trPr>
          <w:trHeight w:val="312"/>
        </w:trPr>
        <w:tc>
          <w:tcPr>
            <w:tcW w:w="2546" w:type="dxa"/>
            <w:vMerge/>
            <w:shd w:val="clear" w:color="auto" w:fill="FFFFFF"/>
          </w:tcPr>
          <w:p w:rsidR="003329E6" w:rsidRPr="00370387" w:rsidRDefault="003329E6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53" w:type="dxa"/>
            <w:shd w:val="clear" w:color="auto" w:fill="FFFFFF"/>
          </w:tcPr>
          <w:p w:rsidR="003329E6" w:rsidRPr="00370387" w:rsidRDefault="003329E6" w:rsidP="008C311A">
            <w:pPr>
              <w:pStyle w:val="af9"/>
              <w:tabs>
                <w:tab w:val="left" w:pos="616"/>
              </w:tabs>
              <w:spacing w:after="0"/>
              <w:ind w:left="0"/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9382" w:type="dxa"/>
            <w:gridSpan w:val="6"/>
            <w:shd w:val="clear" w:color="auto" w:fill="FFFFFF"/>
          </w:tcPr>
          <w:p w:rsidR="003329E6" w:rsidRPr="00370387" w:rsidRDefault="003329E6" w:rsidP="008C311A">
            <w:pPr>
              <w:pStyle w:val="af9"/>
              <w:tabs>
                <w:tab w:val="left" w:pos="616"/>
              </w:tabs>
              <w:spacing w:after="0"/>
              <w:ind w:left="0"/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</w:rPr>
              <w:t>Понятие безработицы, ее причины и экономические последствия.</w:t>
            </w:r>
          </w:p>
        </w:tc>
        <w:tc>
          <w:tcPr>
            <w:tcW w:w="1159" w:type="dxa"/>
            <w:vMerge/>
            <w:shd w:val="clear" w:color="auto" w:fill="FFFFFF"/>
          </w:tcPr>
          <w:p w:rsidR="003329E6" w:rsidRPr="00370387" w:rsidRDefault="003329E6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3329E6" w:rsidRPr="00370387" w:rsidRDefault="003329E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3329E6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3329E6" w:rsidRPr="00370387" w:rsidRDefault="003329E6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3329E6" w:rsidRPr="00370387" w:rsidRDefault="003329E6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3329E6" w:rsidRPr="00370387" w:rsidRDefault="003329E6" w:rsidP="00316D71">
            <w:pPr>
              <w:pStyle w:val="afb"/>
              <w:numPr>
                <w:ilvl w:val="0"/>
                <w:numId w:val="51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3329E6" w:rsidRPr="00370387" w:rsidRDefault="003329E6" w:rsidP="00316D71">
            <w:pPr>
              <w:pStyle w:val="afb"/>
              <w:numPr>
                <w:ilvl w:val="0"/>
                <w:numId w:val="51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3329E6" w:rsidRPr="00370387" w:rsidRDefault="003329E6" w:rsidP="00316D71">
            <w:pPr>
              <w:pStyle w:val="afb"/>
              <w:numPr>
                <w:ilvl w:val="0"/>
                <w:numId w:val="23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</w:t>
            </w:r>
            <w:r w:rsidR="00E7096E">
              <w:rPr>
                <w:color w:val="000000" w:themeColor="text1"/>
              </w:rPr>
              <w:t>.: Издат. центр «Академия», 2014</w:t>
            </w:r>
            <w:r w:rsidRPr="00370387">
              <w:rPr>
                <w:color w:val="000000" w:themeColor="text1"/>
              </w:rPr>
              <w:t>. - п. 4.6.</w:t>
            </w:r>
          </w:p>
          <w:p w:rsidR="003329E6" w:rsidRPr="00C74DA6" w:rsidRDefault="003329E6" w:rsidP="00316D71">
            <w:pPr>
              <w:pStyle w:val="afb"/>
              <w:numPr>
                <w:ilvl w:val="0"/>
                <w:numId w:val="51"/>
              </w:numPr>
              <w:jc w:val="both"/>
              <w:rPr>
                <w:bCs/>
                <w:color w:val="000000" w:themeColor="text1"/>
              </w:rPr>
            </w:pPr>
            <w:r w:rsidRPr="00C74DA6">
              <w:rPr>
                <w:color w:val="000000" w:themeColor="text1"/>
              </w:rPr>
              <w:t>Выполнение реферата на тему «</w:t>
            </w:r>
            <w:r w:rsidRPr="00103C91">
              <w:t>Безработица в современном мире – сравнительная характеристика уровня и причин безработицы в разных странах</w:t>
            </w:r>
            <w:r>
              <w:t>»</w:t>
            </w:r>
            <w:r w:rsidRPr="00103C91">
              <w:t>.</w:t>
            </w:r>
          </w:p>
        </w:tc>
        <w:tc>
          <w:tcPr>
            <w:tcW w:w="1159" w:type="dxa"/>
            <w:shd w:val="clear" w:color="auto" w:fill="FFFFFF"/>
          </w:tcPr>
          <w:p w:rsidR="003329E6" w:rsidRPr="00370387" w:rsidRDefault="003329E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3329E6" w:rsidRPr="00370387" w:rsidRDefault="003329E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shd w:val="clear" w:color="auto" w:fill="FFFFFF"/>
          </w:tcPr>
          <w:p w:rsidR="00C33B31" w:rsidRPr="00370387" w:rsidRDefault="00C33B31" w:rsidP="008D41B8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  <w:r w:rsidRPr="00370387">
              <w:rPr>
                <w:b/>
                <w:color w:val="000000" w:themeColor="text1"/>
                <w:szCs w:val="28"/>
              </w:rPr>
              <w:t>Тема 3.4</w:t>
            </w:r>
            <w:r w:rsidRPr="00370387">
              <w:rPr>
                <w:color w:val="000000" w:themeColor="text1"/>
                <w:szCs w:val="28"/>
              </w:rPr>
              <w:t xml:space="preserve"> </w:t>
            </w:r>
            <w:r w:rsidRPr="00370387">
              <w:rPr>
                <w:b/>
                <w:bCs/>
                <w:color w:val="000000" w:themeColor="text1"/>
                <w:szCs w:val="28"/>
              </w:rPr>
              <w:t>Основные проблемы экономики России</w:t>
            </w:r>
            <w:r w:rsidR="008C311A" w:rsidRPr="00370387">
              <w:rPr>
                <w:b/>
                <w:bCs/>
                <w:color w:val="000000" w:themeColor="text1"/>
                <w:szCs w:val="28"/>
              </w:rPr>
              <w:t>. Элементы международной экономики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/>
                <w:bCs/>
                <w:color w:val="000000" w:themeColor="text1"/>
              </w:rPr>
            </w:pPr>
          </w:p>
          <w:p w:rsidR="00C33B31" w:rsidRPr="00370387" w:rsidRDefault="00C33B31" w:rsidP="000B53FD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C33B31" w:rsidRPr="00370387" w:rsidRDefault="009D2C4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</w:t>
            </w:r>
          </w:p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C33B31" w:rsidRPr="00370387" w:rsidRDefault="00C33B31" w:rsidP="008D4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93"/>
        </w:trPr>
        <w:tc>
          <w:tcPr>
            <w:tcW w:w="2546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</w:rPr>
              <w:lastRenderedPageBreak/>
              <w:t>Тема 3.4.1</w:t>
            </w:r>
          </w:p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bCs/>
                <w:color w:val="000000" w:themeColor="text1"/>
                <w:szCs w:val="28"/>
              </w:rPr>
            </w:pPr>
            <w:r w:rsidRPr="00370387">
              <w:rPr>
                <w:b/>
                <w:bCs/>
                <w:color w:val="000000" w:themeColor="text1"/>
                <w:szCs w:val="28"/>
              </w:rPr>
              <w:t>Основные проблемы экономики России</w:t>
            </w:r>
          </w:p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bCs/>
                <w:color w:val="000000" w:themeColor="text1"/>
                <w:szCs w:val="28"/>
              </w:rPr>
            </w:pPr>
          </w:p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bCs/>
                <w:color w:val="000000" w:themeColor="text1"/>
                <w:szCs w:val="28"/>
              </w:rPr>
            </w:pPr>
          </w:p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bCs/>
                <w:color w:val="000000" w:themeColor="text1"/>
                <w:szCs w:val="28"/>
              </w:rPr>
            </w:pPr>
          </w:p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pStyle w:val="af9"/>
              <w:spacing w:after="0"/>
              <w:ind w:left="0"/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49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C33B31" w:rsidP="008527AE">
            <w:pPr>
              <w:pStyle w:val="af9"/>
              <w:spacing w:after="0"/>
              <w:ind w:left="0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C33B31" w:rsidP="008527AE">
            <w:pPr>
              <w:pStyle w:val="af9"/>
              <w:spacing w:after="0"/>
              <w:ind w:left="0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Становление современной рыночной экономики России. Особенности современной экономики России, ее экономические институты.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</w:tr>
      <w:tr w:rsidR="00C33B31" w:rsidRPr="00370387" w:rsidTr="002560AC">
        <w:trPr>
          <w:trHeight w:val="285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C33B31" w:rsidP="008527AE">
            <w:pPr>
              <w:pStyle w:val="af9"/>
              <w:spacing w:after="0"/>
              <w:ind w:left="0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C33B31" w:rsidP="008527AE">
            <w:pPr>
              <w:pStyle w:val="af9"/>
              <w:spacing w:after="0"/>
              <w:ind w:left="0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Основные проблемы экономики России и ее регионов.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301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C33B31" w:rsidP="008527AE">
            <w:pPr>
              <w:pStyle w:val="af9"/>
              <w:spacing w:after="0"/>
              <w:ind w:left="0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C33B31" w:rsidP="008527AE">
            <w:pPr>
              <w:pStyle w:val="af9"/>
              <w:spacing w:after="0"/>
              <w:ind w:left="0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Экономическая политика Российской Федерации. </w:t>
            </w:r>
            <w:r w:rsidR="008C311A" w:rsidRPr="00370387">
              <w:rPr>
                <w:color w:val="000000" w:themeColor="text1"/>
              </w:rPr>
              <w:t>Россия в мировой экономике.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548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C33B31" w:rsidRPr="002E0B9F" w:rsidRDefault="00C33B31" w:rsidP="00316D71">
            <w:pPr>
              <w:pStyle w:val="afb"/>
              <w:numPr>
                <w:ilvl w:val="0"/>
                <w:numId w:val="53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  <w:r w:rsidRPr="002E0B9F">
              <w:rPr>
                <w:color w:val="000000" w:themeColor="text1"/>
              </w:rPr>
              <w:t xml:space="preserve"> </w:t>
            </w:r>
          </w:p>
        </w:tc>
        <w:tc>
          <w:tcPr>
            <w:tcW w:w="1159" w:type="dxa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93"/>
        </w:trPr>
        <w:tc>
          <w:tcPr>
            <w:tcW w:w="2546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  <w:r w:rsidRPr="00370387">
              <w:rPr>
                <w:b/>
                <w:color w:val="000000" w:themeColor="text1"/>
              </w:rPr>
              <w:t>Тема 3.4.2</w:t>
            </w:r>
          </w:p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  <w:r w:rsidRPr="00370387">
              <w:rPr>
                <w:b/>
                <w:bCs/>
                <w:color w:val="000000" w:themeColor="text1"/>
                <w:szCs w:val="28"/>
              </w:rPr>
              <w:t>Элементы международной экономики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/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767BB9" w:rsidRPr="00370387" w:rsidTr="002560AC">
        <w:trPr>
          <w:trHeight w:val="316"/>
        </w:trPr>
        <w:tc>
          <w:tcPr>
            <w:tcW w:w="2546" w:type="dxa"/>
            <w:vMerge/>
            <w:shd w:val="clear" w:color="auto" w:fill="FFFFFF"/>
          </w:tcPr>
          <w:p w:rsidR="00767BB9" w:rsidRPr="00370387" w:rsidRDefault="00767BB9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767BB9" w:rsidRPr="00370387" w:rsidRDefault="00767BB9" w:rsidP="000B53FD">
            <w:pPr>
              <w:jc w:val="center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767BB9" w:rsidRPr="00370387" w:rsidRDefault="00767BB9" w:rsidP="008C311A">
            <w:pPr>
              <w:ind w:left="59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Организация международной торговли. </w:t>
            </w:r>
          </w:p>
        </w:tc>
        <w:tc>
          <w:tcPr>
            <w:tcW w:w="1159" w:type="dxa"/>
            <w:vMerge/>
            <w:shd w:val="clear" w:color="auto" w:fill="FFFFFF"/>
          </w:tcPr>
          <w:p w:rsidR="00767BB9" w:rsidRPr="00370387" w:rsidRDefault="00767BB9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767BB9" w:rsidRPr="00370387" w:rsidRDefault="00767BB9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</w:tr>
      <w:tr w:rsidR="00767BB9" w:rsidRPr="00370387" w:rsidTr="002560AC">
        <w:trPr>
          <w:trHeight w:val="258"/>
        </w:trPr>
        <w:tc>
          <w:tcPr>
            <w:tcW w:w="2546" w:type="dxa"/>
            <w:vMerge/>
            <w:shd w:val="clear" w:color="auto" w:fill="FFFFFF"/>
          </w:tcPr>
          <w:p w:rsidR="00767BB9" w:rsidRPr="00370387" w:rsidRDefault="00767BB9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767BB9" w:rsidRPr="00370387" w:rsidRDefault="00767BB9" w:rsidP="000B53FD">
            <w:pPr>
              <w:jc w:val="center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767BB9" w:rsidRPr="00370387" w:rsidRDefault="00767BB9" w:rsidP="000B53FD">
            <w:pPr>
              <w:ind w:left="59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Государственная политика в области международной торговли.</w:t>
            </w:r>
          </w:p>
        </w:tc>
        <w:tc>
          <w:tcPr>
            <w:tcW w:w="1159" w:type="dxa"/>
            <w:vMerge/>
            <w:shd w:val="clear" w:color="auto" w:fill="FFFFFF"/>
          </w:tcPr>
          <w:p w:rsidR="00767BB9" w:rsidRPr="00370387" w:rsidRDefault="00767BB9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767BB9" w:rsidRPr="00370387" w:rsidRDefault="00767BB9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767BB9" w:rsidRPr="00370387" w:rsidTr="002560AC">
        <w:trPr>
          <w:trHeight w:val="340"/>
        </w:trPr>
        <w:tc>
          <w:tcPr>
            <w:tcW w:w="2546" w:type="dxa"/>
            <w:vMerge/>
            <w:shd w:val="clear" w:color="auto" w:fill="FFFFFF"/>
          </w:tcPr>
          <w:p w:rsidR="00767BB9" w:rsidRPr="00370387" w:rsidRDefault="00767BB9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767BB9" w:rsidRPr="00370387" w:rsidRDefault="00767BB9" w:rsidP="000B53FD">
            <w:pPr>
              <w:jc w:val="center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767BB9" w:rsidRPr="00370387" w:rsidRDefault="00767BB9" w:rsidP="000B53FD">
            <w:pPr>
              <w:ind w:left="59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Глобальные экономические проблемы.</w:t>
            </w:r>
          </w:p>
        </w:tc>
        <w:tc>
          <w:tcPr>
            <w:tcW w:w="1159" w:type="dxa"/>
            <w:vMerge/>
            <w:shd w:val="clear" w:color="auto" w:fill="FFFFFF"/>
          </w:tcPr>
          <w:p w:rsidR="00767BB9" w:rsidRPr="00370387" w:rsidRDefault="00767BB9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767BB9" w:rsidRPr="00370387" w:rsidRDefault="00767BB9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767BB9" w:rsidRPr="00370387" w:rsidTr="002560AC">
        <w:trPr>
          <w:trHeight w:val="340"/>
        </w:trPr>
        <w:tc>
          <w:tcPr>
            <w:tcW w:w="2546" w:type="dxa"/>
            <w:vMerge/>
            <w:shd w:val="clear" w:color="auto" w:fill="FFFFFF"/>
          </w:tcPr>
          <w:p w:rsidR="00767BB9" w:rsidRPr="00370387" w:rsidRDefault="00767BB9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767BB9" w:rsidRPr="00370387" w:rsidRDefault="00767BB9" w:rsidP="00353B8D">
            <w:pPr>
              <w:ind w:left="59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Контрольная работа №</w:t>
            </w:r>
            <w:r w:rsidR="00331F4C" w:rsidRPr="00370387">
              <w:rPr>
                <w:color w:val="000000" w:themeColor="text1"/>
              </w:rPr>
              <w:t xml:space="preserve">2 </w:t>
            </w:r>
          </w:p>
        </w:tc>
        <w:tc>
          <w:tcPr>
            <w:tcW w:w="1159" w:type="dxa"/>
            <w:shd w:val="clear" w:color="auto" w:fill="FFFFFF"/>
          </w:tcPr>
          <w:p w:rsidR="00767BB9" w:rsidRPr="00370387" w:rsidRDefault="00767BB9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/>
            <w:shd w:val="clear" w:color="auto" w:fill="FFFFFF"/>
          </w:tcPr>
          <w:p w:rsidR="00767BB9" w:rsidRPr="00370387" w:rsidRDefault="00767BB9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54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54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E0B9F" w:rsidRPr="00A34042" w:rsidRDefault="00C33B31" w:rsidP="00316D71">
            <w:pPr>
              <w:pStyle w:val="afb"/>
              <w:numPr>
                <w:ilvl w:val="0"/>
                <w:numId w:val="23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</w:t>
            </w:r>
            <w:r w:rsidR="00E7096E">
              <w:rPr>
                <w:color w:val="000000" w:themeColor="text1"/>
              </w:rPr>
              <w:t xml:space="preserve">.: Издат. центр «Академия», 2014. – п. </w:t>
            </w:r>
            <w:r w:rsidRPr="00370387">
              <w:rPr>
                <w:color w:val="000000" w:themeColor="text1"/>
              </w:rPr>
              <w:t>4.7.</w:t>
            </w:r>
          </w:p>
        </w:tc>
        <w:tc>
          <w:tcPr>
            <w:tcW w:w="1159" w:type="dxa"/>
            <w:shd w:val="clear" w:color="auto" w:fill="FFFFFF"/>
          </w:tcPr>
          <w:p w:rsidR="00C33B31" w:rsidRPr="00370387" w:rsidRDefault="009D2C4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shd w:val="clear" w:color="auto" w:fill="FFFFFF"/>
          </w:tcPr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  <w:r w:rsidRPr="00370387">
              <w:rPr>
                <w:b/>
                <w:color w:val="000000" w:themeColor="text1"/>
              </w:rPr>
              <w:t>Раздел 4 Социальные отношения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370387">
              <w:rPr>
                <w:b/>
                <w:bCs/>
                <w:color w:val="000000" w:themeColor="text1"/>
              </w:rPr>
              <w:t>2</w:t>
            </w:r>
            <w:r w:rsidR="004A1715" w:rsidRPr="00370387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shd w:val="clear" w:color="auto" w:fill="FFFFFF"/>
          </w:tcPr>
          <w:p w:rsidR="00C33B31" w:rsidRPr="00370387" w:rsidRDefault="00C33B31" w:rsidP="00A443EB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Тема 4.1</w:t>
            </w:r>
          </w:p>
          <w:p w:rsidR="00C33B31" w:rsidRPr="00370387" w:rsidRDefault="00C33B31" w:rsidP="00A443EB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  <w:r w:rsidRPr="00370387">
              <w:rPr>
                <w:b/>
                <w:color w:val="000000" w:themeColor="text1"/>
                <w:szCs w:val="28"/>
              </w:rPr>
              <w:t>Социальная роль и стратификация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C33B31" w:rsidRPr="00370387" w:rsidRDefault="004A171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6</w:t>
            </w:r>
          </w:p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76"/>
        </w:trPr>
        <w:tc>
          <w:tcPr>
            <w:tcW w:w="2546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  <w:r w:rsidRPr="00370387">
              <w:rPr>
                <w:b/>
                <w:color w:val="000000" w:themeColor="text1"/>
              </w:rPr>
              <w:t>Тема 4.1.1 Социальная стратификация и мобильность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i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C33B31" w:rsidRPr="00370387" w:rsidRDefault="00E204A8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31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Социальные отношения. Понятие о социальных общностях и группах.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</w:tr>
      <w:tr w:rsidR="00C33B31" w:rsidRPr="00370387" w:rsidTr="002560AC">
        <w:trPr>
          <w:trHeight w:val="31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Социальная стратификация</w:t>
            </w:r>
            <w:r w:rsidRPr="00370387">
              <w:rPr>
                <w:i/>
                <w:color w:val="000000" w:themeColor="text1"/>
              </w:rPr>
              <w:t>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56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Социальная мобильность.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24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 xml:space="preserve">Изучение конспекта учебного материала 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24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23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Важенин А.Г. Обществознание для профессий и специальностей технического, естественно-научного, гуманитарного профилей: учебник для учреждений нач. и </w:t>
            </w:r>
            <w:r w:rsidRPr="00370387">
              <w:rPr>
                <w:color w:val="000000" w:themeColor="text1"/>
              </w:rPr>
              <w:lastRenderedPageBreak/>
              <w:t>сред. проф. образования – М</w:t>
            </w:r>
            <w:r w:rsidR="00E7096E">
              <w:rPr>
                <w:color w:val="000000" w:themeColor="text1"/>
              </w:rPr>
              <w:t>.: Издат. центр «Академия», 2014</w:t>
            </w:r>
            <w:r w:rsidRPr="00370387">
              <w:rPr>
                <w:color w:val="000000" w:themeColor="text1"/>
              </w:rPr>
              <w:t>. –  п. 5.1.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24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дополнительных источников:</w:t>
            </w:r>
          </w:p>
          <w:p w:rsidR="00C33B31" w:rsidRPr="00882AB1" w:rsidRDefault="00C33B31" w:rsidP="000D4E0B">
            <w:pPr>
              <w:pStyle w:val="afb"/>
              <w:numPr>
                <w:ilvl w:val="0"/>
                <w:numId w:val="7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Горелов А.А. Обществознание для профессий и специальностей социально-экономического профиля: учебник для учреждений нач. и сред. проф. образования – М.: Издательский ц</w:t>
            </w:r>
            <w:r w:rsidR="00652898">
              <w:rPr>
                <w:color w:val="000000" w:themeColor="text1"/>
              </w:rPr>
              <w:t>ентр «Академия», 2012. – п. 26-</w:t>
            </w:r>
            <w:r w:rsidR="00882AB1">
              <w:rPr>
                <w:color w:val="000000" w:themeColor="text1"/>
              </w:rPr>
              <w:t>27, 31</w:t>
            </w:r>
            <w:r w:rsidRPr="00370387">
              <w:rPr>
                <w:color w:val="000000" w:themeColor="text1"/>
              </w:rPr>
              <w:t xml:space="preserve"> </w:t>
            </w:r>
          </w:p>
        </w:tc>
        <w:tc>
          <w:tcPr>
            <w:tcW w:w="1159" w:type="dxa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 xml:space="preserve"> </w:t>
            </w:r>
          </w:p>
        </w:tc>
      </w:tr>
      <w:tr w:rsidR="00C33B31" w:rsidRPr="00370387" w:rsidTr="002560AC">
        <w:trPr>
          <w:trHeight w:val="339"/>
        </w:trPr>
        <w:tc>
          <w:tcPr>
            <w:tcW w:w="2546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  <w:r w:rsidRPr="00370387">
              <w:rPr>
                <w:b/>
                <w:color w:val="000000" w:themeColor="text1"/>
              </w:rPr>
              <w:lastRenderedPageBreak/>
              <w:t>Тема 4.1.2 Социальные роли и статусы</w:t>
            </w:r>
          </w:p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61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C33B31" w:rsidP="00C760BF">
            <w:pPr>
              <w:jc w:val="both"/>
              <w:rPr>
                <w:color w:val="000000" w:themeColor="text1"/>
                <w:spacing w:val="-2"/>
              </w:rPr>
            </w:pPr>
            <w:r w:rsidRPr="00370387">
              <w:rPr>
                <w:color w:val="000000" w:themeColor="text1"/>
                <w:spacing w:val="-2"/>
              </w:rPr>
              <w:t>1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C33B31" w:rsidP="004A1715">
            <w:pPr>
              <w:jc w:val="both"/>
              <w:rPr>
                <w:color w:val="000000" w:themeColor="text1"/>
                <w:spacing w:val="-2"/>
              </w:rPr>
            </w:pPr>
            <w:r w:rsidRPr="00370387">
              <w:rPr>
                <w:color w:val="000000" w:themeColor="text1"/>
                <w:spacing w:val="-2"/>
              </w:rPr>
              <w:t xml:space="preserve">Социальная роль. 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3</w:t>
            </w:r>
          </w:p>
        </w:tc>
      </w:tr>
      <w:tr w:rsidR="00C33B31" w:rsidRPr="00370387" w:rsidTr="002560AC">
        <w:trPr>
          <w:trHeight w:val="407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C33B31" w:rsidP="00C760BF">
            <w:pPr>
              <w:jc w:val="both"/>
              <w:rPr>
                <w:color w:val="000000" w:themeColor="text1"/>
                <w:spacing w:val="-2"/>
              </w:rPr>
            </w:pPr>
            <w:r w:rsidRPr="00370387">
              <w:rPr>
                <w:color w:val="000000" w:themeColor="text1"/>
                <w:spacing w:val="-2"/>
              </w:rPr>
              <w:t>2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C33B31" w:rsidP="00C760BF">
            <w:pPr>
              <w:jc w:val="both"/>
              <w:rPr>
                <w:color w:val="000000" w:themeColor="text1"/>
                <w:spacing w:val="-2"/>
              </w:rPr>
            </w:pPr>
            <w:r w:rsidRPr="00370387">
              <w:rPr>
                <w:color w:val="000000" w:themeColor="text1"/>
                <w:spacing w:val="-2"/>
              </w:rPr>
              <w:t xml:space="preserve">Многообразие социальных ролей в юношеском возрасте. Социальные роли </w:t>
            </w:r>
          </w:p>
          <w:p w:rsidR="00C33B31" w:rsidRPr="00370387" w:rsidRDefault="00C33B31" w:rsidP="00C760BF">
            <w:pPr>
              <w:jc w:val="both"/>
              <w:rPr>
                <w:color w:val="000000" w:themeColor="text1"/>
                <w:spacing w:val="-2"/>
              </w:rPr>
            </w:pPr>
            <w:r w:rsidRPr="00370387">
              <w:rPr>
                <w:color w:val="000000" w:themeColor="text1"/>
                <w:spacing w:val="-2"/>
              </w:rPr>
              <w:t>человека в семье и трудовом коллективе</w:t>
            </w:r>
            <w:r w:rsidRPr="00370387">
              <w:rPr>
                <w:color w:val="000000" w:themeColor="text1"/>
              </w:rPr>
              <w:t>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57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C33B31" w:rsidP="00C760BF">
            <w:pPr>
              <w:jc w:val="both"/>
              <w:rPr>
                <w:color w:val="000000" w:themeColor="text1"/>
                <w:spacing w:val="-2"/>
              </w:rPr>
            </w:pPr>
            <w:r w:rsidRPr="00370387">
              <w:rPr>
                <w:color w:val="000000" w:themeColor="text1"/>
                <w:spacing w:val="-2"/>
              </w:rPr>
              <w:t>3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C33B31" w:rsidP="00C760BF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25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 xml:space="preserve">Изучение конспекта учебного материала 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25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дополнительных источников:</w:t>
            </w:r>
          </w:p>
          <w:p w:rsidR="00C33B31" w:rsidRPr="00370387" w:rsidRDefault="00C33B31" w:rsidP="000D4E0B">
            <w:pPr>
              <w:pStyle w:val="afb"/>
              <w:numPr>
                <w:ilvl w:val="0"/>
                <w:numId w:val="7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Горелов А.А. Обществознание для профессий и специальностей социально-экономического профиля: учебник для учреждений нач. и сред. проф. образования – М.: Издательский центр «Академия», 2012. – п. 44-45.</w:t>
            </w:r>
          </w:p>
          <w:p w:rsidR="00882AB1" w:rsidRPr="00A34042" w:rsidRDefault="00882AB1" w:rsidP="00316D71">
            <w:pPr>
              <w:pStyle w:val="afb"/>
              <w:numPr>
                <w:ilvl w:val="0"/>
                <w:numId w:val="25"/>
              </w:numPr>
              <w:jc w:val="both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Выполнение эссе</w:t>
            </w:r>
            <w:r w:rsidRPr="00E85524">
              <w:rPr>
                <w:color w:val="000000" w:themeColor="text1"/>
              </w:rPr>
              <w:t xml:space="preserve"> по т</w:t>
            </w:r>
            <w:r>
              <w:rPr>
                <w:color w:val="000000" w:themeColor="text1"/>
              </w:rPr>
              <w:t>еме «Я и мои социальные роли</w:t>
            </w:r>
            <w:r w:rsidRPr="00E85524">
              <w:rPr>
                <w:color w:val="000000" w:themeColor="text1"/>
              </w:rPr>
              <w:t>».</w:t>
            </w:r>
          </w:p>
        </w:tc>
        <w:tc>
          <w:tcPr>
            <w:tcW w:w="1159" w:type="dxa"/>
            <w:shd w:val="clear" w:color="auto" w:fill="FFFFFF"/>
          </w:tcPr>
          <w:p w:rsidR="00C33B31" w:rsidRPr="00370387" w:rsidRDefault="00E204A8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shd w:val="clear" w:color="auto" w:fill="FFFFFF"/>
          </w:tcPr>
          <w:p w:rsidR="00C33B31" w:rsidRPr="00370387" w:rsidRDefault="00C33B31" w:rsidP="00E72AAB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Тема 4.2 Социальные нормы и конфликты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E72AAB">
            <w:pPr>
              <w:pStyle w:val="af9"/>
              <w:spacing w:after="0"/>
              <w:ind w:left="0" w:firstLine="567"/>
              <w:rPr>
                <w:b/>
                <w:bCs/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C33B31" w:rsidRPr="00370387" w:rsidRDefault="004A171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6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A1715" w:rsidRPr="00370387" w:rsidTr="002560AC">
        <w:trPr>
          <w:trHeight w:val="288"/>
        </w:trPr>
        <w:tc>
          <w:tcPr>
            <w:tcW w:w="2546" w:type="dxa"/>
            <w:vMerge w:val="restart"/>
            <w:shd w:val="clear" w:color="auto" w:fill="FFFFFF"/>
          </w:tcPr>
          <w:p w:rsidR="004A1715" w:rsidRPr="00370387" w:rsidRDefault="004A171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Тема 4.2.1 Социальные нормы и контроль.</w:t>
            </w:r>
          </w:p>
          <w:p w:rsidR="004A1715" w:rsidRPr="00370387" w:rsidRDefault="004A171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Девиантное поведение</w:t>
            </w:r>
          </w:p>
          <w:p w:rsidR="004A1715" w:rsidRPr="00370387" w:rsidRDefault="004A171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4A1715" w:rsidRPr="00370387" w:rsidRDefault="004A1715" w:rsidP="000B53FD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4A1715" w:rsidRPr="00370387" w:rsidRDefault="004A171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4A1715" w:rsidRPr="00370387" w:rsidRDefault="004A171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A1715" w:rsidRPr="00370387" w:rsidTr="002560AC">
        <w:trPr>
          <w:trHeight w:val="312"/>
        </w:trPr>
        <w:tc>
          <w:tcPr>
            <w:tcW w:w="2546" w:type="dxa"/>
            <w:vMerge/>
            <w:shd w:val="clear" w:color="auto" w:fill="FFFFFF"/>
          </w:tcPr>
          <w:p w:rsidR="004A1715" w:rsidRPr="00370387" w:rsidRDefault="004A171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4A1715" w:rsidRPr="00370387" w:rsidRDefault="004A1715" w:rsidP="00E72AA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4A1715" w:rsidRPr="00370387" w:rsidRDefault="004A1715" w:rsidP="00E72AA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Социальный контроль. Виды социальных норм и санкций. Самоконтроль</w:t>
            </w:r>
          </w:p>
        </w:tc>
        <w:tc>
          <w:tcPr>
            <w:tcW w:w="1159" w:type="dxa"/>
            <w:vMerge/>
            <w:shd w:val="clear" w:color="auto" w:fill="FFFFFF"/>
          </w:tcPr>
          <w:p w:rsidR="004A1715" w:rsidRPr="00370387" w:rsidRDefault="004A1715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4A1715" w:rsidRPr="00370387" w:rsidRDefault="004A171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</w:tr>
      <w:tr w:rsidR="004A1715" w:rsidRPr="00370387" w:rsidTr="002560AC">
        <w:trPr>
          <w:trHeight w:val="318"/>
        </w:trPr>
        <w:tc>
          <w:tcPr>
            <w:tcW w:w="2546" w:type="dxa"/>
            <w:vMerge/>
            <w:shd w:val="clear" w:color="auto" w:fill="FFFFFF"/>
          </w:tcPr>
          <w:p w:rsidR="004A1715" w:rsidRPr="00370387" w:rsidRDefault="004A171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4A1715" w:rsidRPr="00370387" w:rsidRDefault="004A1715" w:rsidP="00E72AA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4A1715" w:rsidRPr="00370387" w:rsidRDefault="004A1715" w:rsidP="00E72AA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</w:rPr>
              <w:t>Девиантное поведение, его формы, проявления.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4A1715" w:rsidRPr="00370387" w:rsidRDefault="004A1715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4A1715" w:rsidRPr="00370387" w:rsidRDefault="004A171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A1715" w:rsidRPr="00370387" w:rsidTr="002560AC">
        <w:trPr>
          <w:trHeight w:val="340"/>
        </w:trPr>
        <w:tc>
          <w:tcPr>
            <w:tcW w:w="2546" w:type="dxa"/>
            <w:vMerge/>
            <w:shd w:val="clear" w:color="auto" w:fill="FFFFFF"/>
          </w:tcPr>
          <w:p w:rsidR="004A1715" w:rsidRPr="00370387" w:rsidRDefault="004A171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4A1715" w:rsidRPr="00370387" w:rsidRDefault="004A1715" w:rsidP="00E72AA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4A1715" w:rsidRPr="00370387" w:rsidRDefault="004A1715" w:rsidP="00E72AA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</w:rPr>
              <w:t>Профилактика негативных форм девиантного поведения среди молодежи.</w:t>
            </w:r>
          </w:p>
        </w:tc>
        <w:tc>
          <w:tcPr>
            <w:tcW w:w="1159" w:type="dxa"/>
            <w:vMerge/>
            <w:shd w:val="clear" w:color="auto" w:fill="FFFFFF"/>
          </w:tcPr>
          <w:p w:rsidR="004A1715" w:rsidRPr="00370387" w:rsidRDefault="004A1715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4A1715" w:rsidRPr="00370387" w:rsidRDefault="004A171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A1715" w:rsidRPr="00370387" w:rsidTr="002560AC">
        <w:trPr>
          <w:trHeight w:val="340"/>
        </w:trPr>
        <w:tc>
          <w:tcPr>
            <w:tcW w:w="2546" w:type="dxa"/>
            <w:vMerge/>
            <w:shd w:val="clear" w:color="auto" w:fill="FFFFFF"/>
          </w:tcPr>
          <w:p w:rsidR="004A1715" w:rsidRPr="00370387" w:rsidRDefault="004A171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4A1715" w:rsidRPr="00370387" w:rsidRDefault="004A1715" w:rsidP="00E72AA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4A1715" w:rsidRPr="00370387" w:rsidRDefault="004A1715" w:rsidP="00E72AA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Опасность наркомании, алкоголизма.</w:t>
            </w:r>
          </w:p>
        </w:tc>
        <w:tc>
          <w:tcPr>
            <w:tcW w:w="1159" w:type="dxa"/>
            <w:vMerge/>
            <w:shd w:val="clear" w:color="auto" w:fill="FFFFFF"/>
          </w:tcPr>
          <w:p w:rsidR="004A1715" w:rsidRPr="00370387" w:rsidRDefault="004A1715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4A1715" w:rsidRPr="00370387" w:rsidRDefault="004A171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A1715" w:rsidRPr="00370387" w:rsidTr="002560AC">
        <w:trPr>
          <w:trHeight w:val="340"/>
        </w:trPr>
        <w:tc>
          <w:tcPr>
            <w:tcW w:w="2546" w:type="dxa"/>
            <w:vMerge/>
            <w:shd w:val="clear" w:color="auto" w:fill="FFFFFF"/>
          </w:tcPr>
          <w:p w:rsidR="004A1715" w:rsidRPr="00370387" w:rsidRDefault="004A171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4A1715" w:rsidRPr="00370387" w:rsidRDefault="004A1715" w:rsidP="00E72AA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4A1715" w:rsidRPr="00370387" w:rsidRDefault="004A1715" w:rsidP="00E72AA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Социальная и личностная значимость здорового образа жизни.</w:t>
            </w:r>
          </w:p>
        </w:tc>
        <w:tc>
          <w:tcPr>
            <w:tcW w:w="1159" w:type="dxa"/>
            <w:vMerge/>
            <w:shd w:val="clear" w:color="auto" w:fill="FFFFFF"/>
          </w:tcPr>
          <w:p w:rsidR="004A1715" w:rsidRPr="00370387" w:rsidRDefault="004A1715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4A1715" w:rsidRPr="00370387" w:rsidRDefault="004A171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27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 xml:space="preserve">Изучение конспекта учебного материала 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27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26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</w:t>
            </w:r>
            <w:r w:rsidR="00E7096E">
              <w:rPr>
                <w:color w:val="000000" w:themeColor="text1"/>
              </w:rPr>
              <w:t>.: Издат. центр «Академия», 2014</w:t>
            </w:r>
            <w:r w:rsidRPr="00370387">
              <w:rPr>
                <w:color w:val="000000" w:themeColor="text1"/>
              </w:rPr>
              <w:t>. –  п. 5.2.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27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дополнительных источников:</w:t>
            </w:r>
          </w:p>
          <w:p w:rsidR="00C33B31" w:rsidRPr="00370387" w:rsidRDefault="00C33B31" w:rsidP="000D4E0B">
            <w:pPr>
              <w:pStyle w:val="afb"/>
              <w:numPr>
                <w:ilvl w:val="0"/>
                <w:numId w:val="7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lastRenderedPageBreak/>
              <w:t>Горелов А.А. Обществознание для профессий и специальностей социально-экономического профиля: учебник для учреждений нач. и сред. проф. образования – М.: Издательский цен</w:t>
            </w:r>
            <w:r w:rsidR="00882AB1">
              <w:rPr>
                <w:color w:val="000000" w:themeColor="text1"/>
              </w:rPr>
              <w:t>тр «Академия», 2012. – п. 28-29, 51</w:t>
            </w:r>
          </w:p>
          <w:p w:rsidR="004A1715" w:rsidRPr="00882AB1" w:rsidRDefault="004A1715" w:rsidP="00316D71">
            <w:pPr>
              <w:pStyle w:val="afb"/>
              <w:numPr>
                <w:ilvl w:val="0"/>
                <w:numId w:val="27"/>
              </w:numPr>
              <w:jc w:val="both"/>
              <w:rPr>
                <w:bCs/>
                <w:color w:val="000000" w:themeColor="text1"/>
              </w:rPr>
            </w:pPr>
            <w:r w:rsidRPr="00882AB1">
              <w:rPr>
                <w:bCs/>
                <w:color w:val="000000" w:themeColor="text1"/>
              </w:rPr>
              <w:t xml:space="preserve">Работа с Интернет-ресурсами: </w:t>
            </w:r>
            <w:hyperlink r:id="rId10" w:history="1">
              <w:r w:rsidRPr="00882AB1">
                <w:rPr>
                  <w:rStyle w:val="af8"/>
                  <w:bCs/>
                  <w:color w:val="000000" w:themeColor="text1"/>
                  <w:u w:val="none"/>
                  <w:lang w:val="en-US"/>
                </w:rPr>
                <w:t>www</w:t>
              </w:r>
              <w:r w:rsidRPr="00882AB1">
                <w:rPr>
                  <w:rStyle w:val="af8"/>
                  <w:bCs/>
                  <w:color w:val="000000" w:themeColor="text1"/>
                  <w:u w:val="none"/>
                </w:rPr>
                <w:t>.</w:t>
              </w:r>
              <w:r w:rsidRPr="00882AB1">
                <w:rPr>
                  <w:rStyle w:val="af8"/>
                  <w:bCs/>
                  <w:color w:val="000000" w:themeColor="text1"/>
                  <w:u w:val="none"/>
                  <w:lang w:val="en-US"/>
                </w:rPr>
                <w:t>rg</w:t>
              </w:r>
              <w:r w:rsidRPr="00882AB1">
                <w:rPr>
                  <w:rStyle w:val="af8"/>
                  <w:bCs/>
                  <w:color w:val="000000" w:themeColor="text1"/>
                  <w:u w:val="none"/>
                </w:rPr>
                <w:t>.</w:t>
              </w:r>
              <w:r w:rsidRPr="00882AB1">
                <w:rPr>
                  <w:rStyle w:val="af8"/>
                  <w:bCs/>
                  <w:color w:val="000000" w:themeColor="text1"/>
                  <w:u w:val="none"/>
                  <w:lang w:val="en-US"/>
                </w:rPr>
                <w:t>ru</w:t>
              </w:r>
            </w:hyperlink>
          </w:p>
        </w:tc>
        <w:tc>
          <w:tcPr>
            <w:tcW w:w="1159" w:type="dxa"/>
            <w:shd w:val="clear" w:color="auto" w:fill="FFFFFF"/>
          </w:tcPr>
          <w:p w:rsidR="00C33B31" w:rsidRPr="00370387" w:rsidRDefault="004A171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302"/>
        </w:trPr>
        <w:tc>
          <w:tcPr>
            <w:tcW w:w="2546" w:type="dxa"/>
            <w:vMerge w:val="restart"/>
            <w:shd w:val="clear" w:color="auto" w:fill="FFFFFF"/>
          </w:tcPr>
          <w:p w:rsidR="00C33B31" w:rsidRPr="00370387" w:rsidRDefault="004A171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lastRenderedPageBreak/>
              <w:t xml:space="preserve">Тема 4.2.2 </w:t>
            </w:r>
            <w:r w:rsidR="00C33B31" w:rsidRPr="00370387">
              <w:rPr>
                <w:b/>
                <w:color w:val="000000" w:themeColor="text1"/>
                <w:szCs w:val="28"/>
              </w:rPr>
              <w:t>Социальный конфликт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/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45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C33B31" w:rsidRPr="00370387" w:rsidRDefault="00C33B31" w:rsidP="004A1715">
            <w:pPr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 1</w:t>
            </w:r>
          </w:p>
        </w:tc>
        <w:tc>
          <w:tcPr>
            <w:tcW w:w="9281" w:type="dxa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Социальный конфликт.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3</w:t>
            </w:r>
          </w:p>
        </w:tc>
      </w:tr>
      <w:tr w:rsidR="00C33B31" w:rsidRPr="00370387" w:rsidTr="002560AC">
        <w:trPr>
          <w:trHeight w:val="30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C33B31" w:rsidRPr="00370387" w:rsidRDefault="00C33B31" w:rsidP="000B53FD">
            <w:pPr>
              <w:jc w:val="center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281" w:type="dxa"/>
            <w:shd w:val="clear" w:color="auto" w:fill="FFFFFF"/>
          </w:tcPr>
          <w:p w:rsidR="00C33B31" w:rsidRPr="00370387" w:rsidRDefault="004A1715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Причины и истоки возникновения социальных конфликтов.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6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C33B31" w:rsidRPr="00370387" w:rsidRDefault="00C33B31" w:rsidP="000B53FD">
            <w:pPr>
              <w:jc w:val="center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281" w:type="dxa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i/>
                <w:color w:val="000000" w:themeColor="text1"/>
              </w:rPr>
            </w:pPr>
            <w:r w:rsidRPr="00370387">
              <w:rPr>
                <w:color w:val="000000" w:themeColor="text1"/>
              </w:rPr>
              <w:t>Пути разрешения социальных конфликтов.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28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28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C33B31" w:rsidRPr="00882AB1" w:rsidRDefault="00C33B31" w:rsidP="00316D71">
            <w:pPr>
              <w:pStyle w:val="afb"/>
              <w:numPr>
                <w:ilvl w:val="0"/>
                <w:numId w:val="64"/>
              </w:numPr>
              <w:jc w:val="both"/>
              <w:rPr>
                <w:bCs/>
                <w:color w:val="000000" w:themeColor="text1"/>
              </w:rPr>
            </w:pPr>
            <w:r w:rsidRPr="00882AB1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</w:t>
            </w:r>
            <w:r w:rsidR="00E7096E">
              <w:rPr>
                <w:color w:val="000000" w:themeColor="text1"/>
              </w:rPr>
              <w:t>.: Издат. центр «Академия», 2014</w:t>
            </w:r>
            <w:r w:rsidRPr="00882AB1">
              <w:rPr>
                <w:color w:val="000000" w:themeColor="text1"/>
              </w:rPr>
              <w:t xml:space="preserve">. –  п. 5.2. 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28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дополнительных источников:</w:t>
            </w:r>
          </w:p>
          <w:p w:rsidR="00882AB1" w:rsidRPr="00374803" w:rsidRDefault="00882AB1" w:rsidP="00316D71">
            <w:pPr>
              <w:pStyle w:val="afb"/>
              <w:numPr>
                <w:ilvl w:val="0"/>
                <w:numId w:val="67"/>
              </w:numPr>
              <w:jc w:val="both"/>
              <w:rPr>
                <w:bCs/>
              </w:rPr>
            </w:pPr>
            <w:r w:rsidRPr="00374803">
              <w:rPr>
                <w:color w:val="000000" w:themeColor="text1"/>
              </w:rPr>
              <w:t xml:space="preserve">Горелов А.А. Обществознание для профессий и специальностей социально-экономического профиля: учебник для учреждений нач. и сред. проф. образования – М.: Издательский центр «Академия», 2012. – </w:t>
            </w:r>
            <w:r w:rsidR="00652898">
              <w:rPr>
                <w:color w:val="000000" w:themeColor="text1"/>
              </w:rPr>
              <w:t>п.</w:t>
            </w:r>
            <w:r>
              <w:rPr>
                <w:color w:val="000000" w:themeColor="text1"/>
              </w:rPr>
              <w:t xml:space="preserve"> 30</w:t>
            </w:r>
            <w:r w:rsidRPr="00374803">
              <w:rPr>
                <w:color w:val="000000" w:themeColor="text1"/>
              </w:rPr>
              <w:t>.</w:t>
            </w:r>
          </w:p>
          <w:p w:rsidR="00C33B31" w:rsidRPr="00370387" w:rsidRDefault="00882AB1" w:rsidP="00316D71">
            <w:pPr>
              <w:pStyle w:val="afb"/>
              <w:numPr>
                <w:ilvl w:val="0"/>
                <w:numId w:val="28"/>
              </w:numPr>
              <w:jc w:val="both"/>
              <w:rPr>
                <w:color w:val="000000" w:themeColor="text1"/>
              </w:rPr>
            </w:pPr>
            <w:r w:rsidRPr="00E85524">
              <w:rPr>
                <w:color w:val="000000"/>
              </w:rPr>
              <w:t>В</w:t>
            </w:r>
            <w:r>
              <w:rPr>
                <w:color w:val="000000"/>
              </w:rPr>
              <w:t>ыполнение реферата</w:t>
            </w:r>
            <w:r w:rsidRPr="00E85524">
              <w:rPr>
                <w:color w:val="000000"/>
              </w:rPr>
              <w:t xml:space="preserve"> по теме «</w:t>
            </w:r>
            <w:r>
              <w:t>Современные социальные конфликты».</w:t>
            </w:r>
          </w:p>
        </w:tc>
        <w:tc>
          <w:tcPr>
            <w:tcW w:w="1159" w:type="dxa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shd w:val="clear" w:color="auto" w:fill="FFFFFF"/>
          </w:tcPr>
          <w:p w:rsidR="00C33B31" w:rsidRPr="00370387" w:rsidRDefault="00C33B31" w:rsidP="00E72AAB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Тема 4.3 Важнейшие социальные общности и группы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E72AAB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C33B31" w:rsidRPr="00370387" w:rsidRDefault="00652898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17"/>
        </w:trPr>
        <w:tc>
          <w:tcPr>
            <w:tcW w:w="2546" w:type="dxa"/>
            <w:vMerge w:val="restart"/>
            <w:shd w:val="clear" w:color="auto" w:fill="FFFFFF"/>
          </w:tcPr>
          <w:p w:rsidR="00A34042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Т</w:t>
            </w:r>
            <w:r w:rsidR="004A1715" w:rsidRPr="00370387">
              <w:rPr>
                <w:b/>
                <w:color w:val="000000" w:themeColor="text1"/>
                <w:szCs w:val="28"/>
              </w:rPr>
              <w:t xml:space="preserve">ема 4.3.1 Социальные </w:t>
            </w:r>
            <w:r w:rsidRPr="00370387">
              <w:rPr>
                <w:b/>
                <w:color w:val="000000" w:themeColor="text1"/>
                <w:szCs w:val="28"/>
              </w:rPr>
              <w:t xml:space="preserve">группы. </w:t>
            </w:r>
          </w:p>
          <w:p w:rsidR="00A34042" w:rsidRDefault="00A3404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  <w:p w:rsidR="00A34042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Молодежь как</w:t>
            </w:r>
          </w:p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социальная группа</w:t>
            </w:r>
          </w:p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i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5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281" w:type="dxa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Особенности социальной стратификации в современной России.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</w:tr>
      <w:tr w:rsidR="00C33B31" w:rsidRPr="00370387" w:rsidTr="002560AC">
        <w:trPr>
          <w:trHeight w:val="29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281" w:type="dxa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Демографические, профессиональные, поселенческие и иные группы.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6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281" w:type="dxa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Молодежь как социальная группа.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65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4</w:t>
            </w:r>
          </w:p>
        </w:tc>
        <w:tc>
          <w:tcPr>
            <w:tcW w:w="9281" w:type="dxa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Особенности молодежной политики в Российской Федерации.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6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29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29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C33B31" w:rsidRPr="00882AB1" w:rsidRDefault="00C33B31" w:rsidP="00316D71">
            <w:pPr>
              <w:pStyle w:val="afb"/>
              <w:numPr>
                <w:ilvl w:val="0"/>
                <w:numId w:val="64"/>
              </w:numPr>
              <w:jc w:val="both"/>
              <w:rPr>
                <w:color w:val="000000" w:themeColor="text1"/>
              </w:rPr>
            </w:pPr>
            <w:r w:rsidRPr="00882AB1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</w:t>
            </w:r>
            <w:r w:rsidR="00E7096E">
              <w:rPr>
                <w:color w:val="000000" w:themeColor="text1"/>
              </w:rPr>
              <w:t>ия – М.: Издат. «Академия», 2014</w:t>
            </w:r>
            <w:r w:rsidRPr="00882AB1">
              <w:rPr>
                <w:color w:val="000000" w:themeColor="text1"/>
              </w:rPr>
              <w:t>. –  п. 5.1, 5.5.</w:t>
            </w:r>
          </w:p>
          <w:p w:rsidR="00882AB1" w:rsidRPr="00302561" w:rsidRDefault="00882AB1" w:rsidP="00316D71">
            <w:pPr>
              <w:pStyle w:val="afb"/>
              <w:numPr>
                <w:ilvl w:val="0"/>
                <w:numId w:val="29"/>
              </w:numPr>
              <w:jc w:val="both"/>
              <w:rPr>
                <w:bCs/>
              </w:rPr>
            </w:pPr>
            <w:r w:rsidRPr="00302561">
              <w:rPr>
                <w:bCs/>
              </w:rPr>
              <w:lastRenderedPageBreak/>
              <w:t>Изучение дополнительных источников:</w:t>
            </w:r>
          </w:p>
          <w:p w:rsidR="00882AB1" w:rsidRPr="00374803" w:rsidRDefault="00882AB1" w:rsidP="00316D71">
            <w:pPr>
              <w:pStyle w:val="afb"/>
              <w:numPr>
                <w:ilvl w:val="0"/>
                <w:numId w:val="67"/>
              </w:numPr>
              <w:jc w:val="both"/>
              <w:rPr>
                <w:bCs/>
              </w:rPr>
            </w:pPr>
            <w:r w:rsidRPr="00374803">
              <w:rPr>
                <w:color w:val="000000" w:themeColor="text1"/>
              </w:rPr>
              <w:t xml:space="preserve">Горелов А.А. Обществознание для профессий и специальностей социально-экономического профиля: учебник для учреждений нач. и сред. проф. образования – М.: Издательский центр «Академия», 2012. – </w:t>
            </w:r>
            <w:r w:rsidR="00BE5F88">
              <w:rPr>
                <w:color w:val="000000" w:themeColor="text1"/>
              </w:rPr>
              <w:t>п.</w:t>
            </w:r>
            <w:r>
              <w:rPr>
                <w:color w:val="000000" w:themeColor="text1"/>
              </w:rPr>
              <w:t xml:space="preserve"> 32-33</w:t>
            </w:r>
            <w:r w:rsidRPr="00374803">
              <w:rPr>
                <w:color w:val="000000" w:themeColor="text1"/>
              </w:rPr>
              <w:t>.</w:t>
            </w:r>
          </w:p>
          <w:p w:rsidR="00882AB1" w:rsidRPr="00882AB1" w:rsidRDefault="00882AB1" w:rsidP="00316D71">
            <w:pPr>
              <w:pStyle w:val="afb"/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>
              <w:t>Выполнение доклада на тему «Современная молодежь – проблемы и перспективы».</w:t>
            </w:r>
          </w:p>
        </w:tc>
        <w:tc>
          <w:tcPr>
            <w:tcW w:w="1159" w:type="dxa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75"/>
        </w:trPr>
        <w:tc>
          <w:tcPr>
            <w:tcW w:w="2546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lastRenderedPageBreak/>
              <w:t>Тема 4.3.2 Межнациональные отношения и этносоциальные конфликты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7D3CE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C33B31" w:rsidRPr="00370387" w:rsidRDefault="004A171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309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C33B31" w:rsidRPr="00370387" w:rsidRDefault="00C33B31" w:rsidP="00E72AA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281" w:type="dxa"/>
            <w:shd w:val="clear" w:color="auto" w:fill="FFFFFF"/>
          </w:tcPr>
          <w:p w:rsidR="00C33B31" w:rsidRPr="00370387" w:rsidRDefault="00C33B31" w:rsidP="00E72AA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Этнические общности.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3</w:t>
            </w:r>
          </w:p>
        </w:tc>
      </w:tr>
      <w:tr w:rsidR="00C33B31" w:rsidRPr="00370387" w:rsidTr="002560AC">
        <w:trPr>
          <w:trHeight w:val="173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C33B31" w:rsidRPr="00370387" w:rsidRDefault="00C33B31" w:rsidP="00E72AA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281" w:type="dxa"/>
            <w:shd w:val="clear" w:color="auto" w:fill="FFFFFF"/>
          </w:tcPr>
          <w:p w:rsidR="00C33B31" w:rsidRPr="00370387" w:rsidRDefault="00C33B31" w:rsidP="00E72AA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Межнациональные отношения,</w:t>
            </w:r>
            <w:r w:rsidRPr="00370387">
              <w:rPr>
                <w:b/>
                <w:color w:val="000000" w:themeColor="text1"/>
              </w:rPr>
              <w:t xml:space="preserve"> </w:t>
            </w:r>
            <w:r w:rsidRPr="00370387">
              <w:rPr>
                <w:color w:val="000000" w:themeColor="text1"/>
              </w:rPr>
              <w:t>этносоциальные конфликты, пути их разрешения.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65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C33B31" w:rsidRPr="00370387" w:rsidRDefault="00C33B31" w:rsidP="00E72AA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281" w:type="dxa"/>
            <w:shd w:val="clear" w:color="auto" w:fill="FFFFFF"/>
          </w:tcPr>
          <w:p w:rsidR="00C33B31" w:rsidRPr="00370387" w:rsidRDefault="00C33B31" w:rsidP="00E72AA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Конституционные принципы национальной политики в Российской Федерации.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30"/>
              </w:numPr>
              <w:tabs>
                <w:tab w:val="left" w:pos="252"/>
                <w:tab w:val="left" w:pos="349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30"/>
              </w:numPr>
              <w:tabs>
                <w:tab w:val="left" w:pos="252"/>
                <w:tab w:val="left" w:pos="349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31"/>
              </w:numPr>
              <w:tabs>
                <w:tab w:val="num" w:pos="354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</w:t>
            </w:r>
            <w:r w:rsidR="00E7096E">
              <w:rPr>
                <w:color w:val="000000" w:themeColor="text1"/>
              </w:rPr>
              <w:t>.: Издат. центр «Академия», 2014</w:t>
            </w:r>
            <w:r w:rsidRPr="00370387">
              <w:rPr>
                <w:color w:val="000000" w:themeColor="text1"/>
              </w:rPr>
              <w:t>. –  п. 5.3.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30"/>
              </w:numPr>
              <w:tabs>
                <w:tab w:val="left" w:pos="252"/>
                <w:tab w:val="left" w:pos="349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дополнительных источников:</w:t>
            </w:r>
          </w:p>
          <w:p w:rsidR="00C33B31" w:rsidRPr="00882AB1" w:rsidRDefault="00C33B31" w:rsidP="00316D71">
            <w:pPr>
              <w:pStyle w:val="afb"/>
              <w:numPr>
                <w:ilvl w:val="0"/>
                <w:numId w:val="64"/>
              </w:numPr>
              <w:jc w:val="both"/>
              <w:rPr>
                <w:bCs/>
                <w:color w:val="000000" w:themeColor="text1"/>
              </w:rPr>
            </w:pPr>
            <w:r w:rsidRPr="00882AB1">
              <w:rPr>
                <w:color w:val="000000" w:themeColor="text1"/>
              </w:rPr>
              <w:t xml:space="preserve">Горелов А.А. Обществознание для профессий и специальностей социально-экономического профиля: учебник для учреждений нач. и сред. проф. образования – М.: Издательский центр «Академия», 2012. – п. 37-38. </w:t>
            </w:r>
          </w:p>
          <w:p w:rsidR="00C33B31" w:rsidRPr="00882AB1" w:rsidRDefault="00882AB1" w:rsidP="00316D71">
            <w:pPr>
              <w:pStyle w:val="afb"/>
              <w:numPr>
                <w:ilvl w:val="0"/>
                <w:numId w:val="30"/>
              </w:num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Выполнение доклада по теме «Этносоциальные конфликты в современном мире».</w:t>
            </w:r>
          </w:p>
        </w:tc>
        <w:tc>
          <w:tcPr>
            <w:tcW w:w="1159" w:type="dxa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041B2" w:rsidRPr="00370387" w:rsidTr="002560AC">
        <w:trPr>
          <w:trHeight w:val="273"/>
        </w:trPr>
        <w:tc>
          <w:tcPr>
            <w:tcW w:w="2546" w:type="dxa"/>
            <w:vMerge w:val="restart"/>
            <w:shd w:val="clear" w:color="auto" w:fill="FFFFFF"/>
          </w:tcPr>
          <w:p w:rsidR="00D041B2" w:rsidRPr="00370387" w:rsidRDefault="00D041B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Тема 4.3.3</w:t>
            </w:r>
          </w:p>
          <w:p w:rsidR="00D041B2" w:rsidRPr="00370387" w:rsidRDefault="00D041B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Семья и брак</w:t>
            </w:r>
          </w:p>
          <w:p w:rsidR="00D041B2" w:rsidRPr="00370387" w:rsidRDefault="00D041B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D041B2" w:rsidRPr="00370387" w:rsidRDefault="00D041B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D041B2" w:rsidRPr="00370387" w:rsidRDefault="00D041B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D041B2" w:rsidRPr="00370387" w:rsidRDefault="00D041B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D041B2" w:rsidRPr="00370387" w:rsidRDefault="00D041B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D041B2" w:rsidRPr="00370387" w:rsidRDefault="00D041B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D041B2" w:rsidRPr="00370387" w:rsidRDefault="00D041B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D041B2" w:rsidRPr="00370387" w:rsidRDefault="00D041B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D041B2" w:rsidRPr="00370387" w:rsidRDefault="00D041B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D041B2" w:rsidRPr="00370387" w:rsidRDefault="00D041B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D041B2" w:rsidRPr="00370387" w:rsidRDefault="00D041B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D041B2" w:rsidRPr="00370387" w:rsidRDefault="00D041B2" w:rsidP="000B53FD">
            <w:pPr>
              <w:jc w:val="both"/>
              <w:rPr>
                <w:b/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D041B2" w:rsidRPr="00370387" w:rsidRDefault="00D041B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D041B2" w:rsidRPr="00370387" w:rsidRDefault="00D041B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041B2" w:rsidRPr="00370387" w:rsidTr="002560AC">
        <w:trPr>
          <w:trHeight w:val="200"/>
        </w:trPr>
        <w:tc>
          <w:tcPr>
            <w:tcW w:w="2546" w:type="dxa"/>
            <w:vMerge/>
            <w:shd w:val="clear" w:color="auto" w:fill="FFFFFF"/>
          </w:tcPr>
          <w:p w:rsidR="00D041B2" w:rsidRPr="00370387" w:rsidRDefault="00D041B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D041B2" w:rsidRPr="00370387" w:rsidRDefault="00D041B2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281" w:type="dxa"/>
            <w:shd w:val="clear" w:color="auto" w:fill="FFFFFF"/>
          </w:tcPr>
          <w:p w:rsidR="00D041B2" w:rsidRPr="00370387" w:rsidRDefault="00D041B2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Семья как малая социальная группа. Семья и брак.</w:t>
            </w:r>
          </w:p>
        </w:tc>
        <w:tc>
          <w:tcPr>
            <w:tcW w:w="1159" w:type="dxa"/>
            <w:vMerge/>
            <w:shd w:val="clear" w:color="auto" w:fill="FFFFFF"/>
          </w:tcPr>
          <w:p w:rsidR="00D041B2" w:rsidRPr="00370387" w:rsidRDefault="00D041B2" w:rsidP="000B53F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D041B2" w:rsidRPr="00370387" w:rsidRDefault="00D041B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</w:tr>
      <w:tr w:rsidR="00D041B2" w:rsidRPr="00370387" w:rsidTr="002560AC">
        <w:trPr>
          <w:trHeight w:val="270"/>
        </w:trPr>
        <w:tc>
          <w:tcPr>
            <w:tcW w:w="2546" w:type="dxa"/>
            <w:vMerge/>
            <w:shd w:val="clear" w:color="auto" w:fill="FFFFFF"/>
          </w:tcPr>
          <w:p w:rsidR="00D041B2" w:rsidRPr="00370387" w:rsidRDefault="00D041B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D041B2" w:rsidRPr="00370387" w:rsidRDefault="00D041B2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281" w:type="dxa"/>
            <w:shd w:val="clear" w:color="auto" w:fill="FFFFFF"/>
          </w:tcPr>
          <w:p w:rsidR="00D041B2" w:rsidRPr="00370387" w:rsidRDefault="00D041B2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Современная демографическая ситуация в Российской Федерации.</w:t>
            </w:r>
          </w:p>
        </w:tc>
        <w:tc>
          <w:tcPr>
            <w:tcW w:w="1159" w:type="dxa"/>
            <w:vMerge/>
            <w:shd w:val="clear" w:color="auto" w:fill="FFFFFF"/>
          </w:tcPr>
          <w:p w:rsidR="00D041B2" w:rsidRPr="00370387" w:rsidRDefault="00D041B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D041B2" w:rsidRPr="00370387" w:rsidRDefault="00D041B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041B2" w:rsidRPr="00370387" w:rsidTr="002560AC">
        <w:trPr>
          <w:trHeight w:val="270"/>
        </w:trPr>
        <w:tc>
          <w:tcPr>
            <w:tcW w:w="2546" w:type="dxa"/>
            <w:vMerge/>
            <w:shd w:val="clear" w:color="auto" w:fill="FFFFFF"/>
          </w:tcPr>
          <w:p w:rsidR="00D041B2" w:rsidRPr="00370387" w:rsidRDefault="00D041B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D041B2" w:rsidRPr="00370387" w:rsidRDefault="00D041B2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281" w:type="dxa"/>
            <w:shd w:val="clear" w:color="auto" w:fill="FFFFFF"/>
          </w:tcPr>
          <w:p w:rsidR="00D041B2" w:rsidRPr="00370387" w:rsidRDefault="00D041B2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Семейное право и семейные правоотношения. Понятие семейных правоотношений.</w:t>
            </w:r>
          </w:p>
        </w:tc>
        <w:tc>
          <w:tcPr>
            <w:tcW w:w="1159" w:type="dxa"/>
            <w:vMerge/>
            <w:shd w:val="clear" w:color="auto" w:fill="FFFFFF"/>
          </w:tcPr>
          <w:p w:rsidR="00D041B2" w:rsidRPr="00370387" w:rsidRDefault="00D041B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D041B2" w:rsidRPr="00370387" w:rsidRDefault="00D041B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041B2" w:rsidRPr="00370387" w:rsidTr="002560AC">
        <w:trPr>
          <w:trHeight w:val="340"/>
        </w:trPr>
        <w:tc>
          <w:tcPr>
            <w:tcW w:w="2546" w:type="dxa"/>
            <w:vMerge/>
            <w:shd w:val="clear" w:color="auto" w:fill="FFFFFF"/>
          </w:tcPr>
          <w:p w:rsidR="00D041B2" w:rsidRPr="00370387" w:rsidRDefault="00D041B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D041B2" w:rsidRPr="00370387" w:rsidRDefault="00D041B2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4</w:t>
            </w:r>
          </w:p>
        </w:tc>
        <w:tc>
          <w:tcPr>
            <w:tcW w:w="9281" w:type="dxa"/>
            <w:shd w:val="clear" w:color="auto" w:fill="FFFFFF"/>
          </w:tcPr>
          <w:p w:rsidR="00D041B2" w:rsidRPr="00370387" w:rsidRDefault="00D041B2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Порядок, условия заключения и расторжения брака.</w:t>
            </w:r>
          </w:p>
        </w:tc>
        <w:tc>
          <w:tcPr>
            <w:tcW w:w="1159" w:type="dxa"/>
            <w:vMerge/>
            <w:shd w:val="clear" w:color="auto" w:fill="FFFFFF"/>
          </w:tcPr>
          <w:p w:rsidR="00D041B2" w:rsidRPr="00370387" w:rsidRDefault="00D041B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D041B2" w:rsidRPr="00370387" w:rsidRDefault="00D041B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041B2" w:rsidRPr="00370387" w:rsidTr="002560AC">
        <w:trPr>
          <w:trHeight w:val="340"/>
        </w:trPr>
        <w:tc>
          <w:tcPr>
            <w:tcW w:w="2546" w:type="dxa"/>
            <w:vMerge/>
            <w:shd w:val="clear" w:color="auto" w:fill="FFFFFF"/>
          </w:tcPr>
          <w:p w:rsidR="00D041B2" w:rsidRPr="00370387" w:rsidRDefault="00D041B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D041B2" w:rsidRPr="00370387" w:rsidRDefault="00D041B2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5</w:t>
            </w:r>
          </w:p>
        </w:tc>
        <w:tc>
          <w:tcPr>
            <w:tcW w:w="9281" w:type="dxa"/>
            <w:shd w:val="clear" w:color="auto" w:fill="FFFFFF"/>
          </w:tcPr>
          <w:p w:rsidR="00D041B2" w:rsidRPr="00370387" w:rsidRDefault="00D041B2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Права и обязанности супругов. Брачный договор.</w:t>
            </w:r>
          </w:p>
        </w:tc>
        <w:tc>
          <w:tcPr>
            <w:tcW w:w="1159" w:type="dxa"/>
            <w:vMerge/>
            <w:shd w:val="clear" w:color="auto" w:fill="FFFFFF"/>
          </w:tcPr>
          <w:p w:rsidR="00D041B2" w:rsidRPr="00370387" w:rsidRDefault="00D041B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D041B2" w:rsidRPr="00370387" w:rsidRDefault="00D041B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041B2" w:rsidRPr="00370387" w:rsidTr="002560AC">
        <w:trPr>
          <w:trHeight w:val="340"/>
        </w:trPr>
        <w:tc>
          <w:tcPr>
            <w:tcW w:w="2546" w:type="dxa"/>
            <w:vMerge/>
            <w:shd w:val="clear" w:color="auto" w:fill="FFFFFF"/>
          </w:tcPr>
          <w:p w:rsidR="00D041B2" w:rsidRPr="00370387" w:rsidRDefault="00D041B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D041B2" w:rsidRPr="00370387" w:rsidRDefault="00D041B2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6</w:t>
            </w:r>
          </w:p>
        </w:tc>
        <w:tc>
          <w:tcPr>
            <w:tcW w:w="9281" w:type="dxa"/>
            <w:shd w:val="clear" w:color="auto" w:fill="FFFFFF"/>
          </w:tcPr>
          <w:p w:rsidR="00D041B2" w:rsidRPr="00370387" w:rsidRDefault="00D041B2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Правовые отношения родителей и детей. Опека и попечительство.</w:t>
            </w:r>
          </w:p>
        </w:tc>
        <w:tc>
          <w:tcPr>
            <w:tcW w:w="1159" w:type="dxa"/>
            <w:vMerge/>
            <w:shd w:val="clear" w:color="auto" w:fill="FFFFFF"/>
          </w:tcPr>
          <w:p w:rsidR="00D041B2" w:rsidRPr="00370387" w:rsidRDefault="00D041B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D041B2" w:rsidRPr="00370387" w:rsidRDefault="00D041B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E7096E">
        <w:trPr>
          <w:trHeight w:val="711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65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 лекции.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65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32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</w:t>
            </w:r>
            <w:r w:rsidR="00E7096E">
              <w:rPr>
                <w:color w:val="000000" w:themeColor="text1"/>
              </w:rPr>
              <w:t xml:space="preserve"> М.: Изд. центр «Академия», 2014</w:t>
            </w:r>
            <w:r w:rsidRPr="00370387">
              <w:rPr>
                <w:color w:val="000000" w:themeColor="text1"/>
              </w:rPr>
              <w:t>. –  п. 5.4.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65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lastRenderedPageBreak/>
              <w:t>Изучение дополнительных источников:</w:t>
            </w:r>
          </w:p>
          <w:p w:rsidR="00882AB1" w:rsidRPr="00882AB1" w:rsidRDefault="00C33B31" w:rsidP="00316D71">
            <w:pPr>
              <w:pStyle w:val="afb"/>
              <w:numPr>
                <w:ilvl w:val="0"/>
                <w:numId w:val="64"/>
              </w:numPr>
              <w:jc w:val="both"/>
              <w:rPr>
                <w:bCs/>
                <w:color w:val="000000" w:themeColor="text1"/>
              </w:rPr>
            </w:pPr>
            <w:r w:rsidRPr="00882AB1">
              <w:rPr>
                <w:color w:val="000000" w:themeColor="text1"/>
              </w:rPr>
              <w:t xml:space="preserve">Горелов А.А. Обществознание для профессий и специальностей социально-экономического профиля: учебник для учреждений нач. и сред. проф. образования – М.: Издательский центр «Академия», 2012. – п. 35-36. </w:t>
            </w:r>
          </w:p>
          <w:p w:rsidR="00882AB1" w:rsidRPr="00882AB1" w:rsidRDefault="00882AB1" w:rsidP="00316D71">
            <w:pPr>
              <w:pStyle w:val="afb"/>
              <w:numPr>
                <w:ilvl w:val="0"/>
                <w:numId w:val="65"/>
              </w:numPr>
              <w:jc w:val="both"/>
              <w:rPr>
                <w:color w:val="000000" w:themeColor="text1"/>
              </w:rPr>
            </w:pPr>
            <w:r w:rsidRPr="00882AB1">
              <w:rPr>
                <w:color w:val="000000" w:themeColor="text1"/>
              </w:rPr>
              <w:t>Выполнение реферата по теме «Семья как ячейка общества».</w:t>
            </w:r>
          </w:p>
          <w:p w:rsidR="00C33B31" w:rsidRPr="00882AB1" w:rsidRDefault="00882AB1" w:rsidP="00316D71">
            <w:pPr>
              <w:pStyle w:val="afb"/>
              <w:numPr>
                <w:ilvl w:val="0"/>
                <w:numId w:val="65"/>
              </w:numPr>
              <w:jc w:val="both"/>
              <w:rPr>
                <w:color w:val="000000" w:themeColor="text1"/>
              </w:rPr>
            </w:pPr>
            <w:r w:rsidRPr="00882AB1">
              <w:rPr>
                <w:color w:val="000000" w:themeColor="text1"/>
              </w:rPr>
              <w:t xml:space="preserve">Работа с </w:t>
            </w:r>
            <w:r w:rsidRPr="00882AB1">
              <w:rPr>
                <w:bCs/>
                <w:color w:val="000000" w:themeColor="text1"/>
              </w:rPr>
              <w:t xml:space="preserve">Интернет-ресурсами: </w:t>
            </w:r>
            <w:hyperlink r:id="rId11" w:history="1">
              <w:r w:rsidRPr="00882AB1">
                <w:rPr>
                  <w:rStyle w:val="af8"/>
                  <w:bCs/>
                  <w:color w:val="000000" w:themeColor="text1"/>
                  <w:u w:val="none"/>
                  <w:lang w:val="en-US"/>
                </w:rPr>
                <w:t>www</w:t>
              </w:r>
              <w:r w:rsidRPr="00882AB1">
                <w:rPr>
                  <w:rStyle w:val="af8"/>
                  <w:bCs/>
                  <w:color w:val="000000" w:themeColor="text1"/>
                  <w:u w:val="none"/>
                </w:rPr>
                <w:t>.</w:t>
              </w:r>
              <w:r w:rsidRPr="00882AB1">
                <w:rPr>
                  <w:rStyle w:val="af8"/>
                  <w:bCs/>
                  <w:color w:val="000000" w:themeColor="text1"/>
                  <w:u w:val="none"/>
                  <w:lang w:val="en-US"/>
                </w:rPr>
                <w:t>rg</w:t>
              </w:r>
              <w:r w:rsidRPr="00882AB1">
                <w:rPr>
                  <w:rStyle w:val="af8"/>
                  <w:bCs/>
                  <w:color w:val="000000" w:themeColor="text1"/>
                  <w:u w:val="none"/>
                </w:rPr>
                <w:t>.</w:t>
              </w:r>
              <w:r w:rsidRPr="00882AB1">
                <w:rPr>
                  <w:rStyle w:val="af8"/>
                  <w:bCs/>
                  <w:color w:val="000000" w:themeColor="text1"/>
                  <w:u w:val="none"/>
                  <w:lang w:val="en-US"/>
                </w:rPr>
                <w:t>ru</w:t>
              </w:r>
            </w:hyperlink>
          </w:p>
        </w:tc>
        <w:tc>
          <w:tcPr>
            <w:tcW w:w="1159" w:type="dxa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shd w:val="clear" w:color="auto" w:fill="FFFFFF"/>
          </w:tcPr>
          <w:p w:rsidR="00C33B31" w:rsidRPr="00370387" w:rsidRDefault="00C33B31" w:rsidP="00806731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lastRenderedPageBreak/>
              <w:t xml:space="preserve">Раздел 5 Политика 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806731">
            <w:pPr>
              <w:pStyle w:val="31"/>
              <w:ind w:right="0" w:firstLine="0"/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C33B31" w:rsidRPr="00370387" w:rsidRDefault="00D041B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370387">
              <w:rPr>
                <w:b/>
                <w:bCs/>
                <w:color w:val="000000" w:themeColor="text1"/>
              </w:rPr>
              <w:t>1</w:t>
            </w:r>
            <w:r w:rsidR="00C33B31" w:rsidRPr="00370387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shd w:val="clear" w:color="auto" w:fill="FFFFFF"/>
          </w:tcPr>
          <w:p w:rsidR="00C33B31" w:rsidRPr="00370387" w:rsidRDefault="00C33B31" w:rsidP="0001077B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Тема 5.1 Политика и власть. Государство в политической системе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pStyle w:val="31"/>
              <w:ind w:right="0" w:firstLine="567"/>
              <w:rPr>
                <w:color w:val="000000" w:themeColor="text1"/>
              </w:rPr>
            </w:pPr>
          </w:p>
          <w:p w:rsidR="00C33B31" w:rsidRPr="00370387" w:rsidRDefault="00C33B31" w:rsidP="000B53FD">
            <w:pPr>
              <w:pStyle w:val="31"/>
              <w:ind w:right="0" w:firstLine="567"/>
              <w:rPr>
                <w:color w:val="000000" w:themeColor="text1"/>
              </w:rPr>
            </w:pPr>
          </w:p>
          <w:p w:rsidR="00C33B31" w:rsidRPr="00370387" w:rsidRDefault="00C33B31" w:rsidP="000B53FD">
            <w:pPr>
              <w:pStyle w:val="31"/>
              <w:ind w:right="0" w:firstLine="567"/>
              <w:rPr>
                <w:color w:val="000000" w:themeColor="text1"/>
              </w:rPr>
            </w:pPr>
          </w:p>
          <w:p w:rsidR="00C33B31" w:rsidRPr="00370387" w:rsidRDefault="00C33B31" w:rsidP="00A42596">
            <w:pPr>
              <w:pStyle w:val="31"/>
              <w:ind w:right="0" w:firstLine="0"/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C33B31" w:rsidRPr="00370387" w:rsidRDefault="00D041B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6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75"/>
        </w:trPr>
        <w:tc>
          <w:tcPr>
            <w:tcW w:w="2546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Тема 5.1.1</w:t>
            </w:r>
          </w:p>
          <w:p w:rsidR="00C33B31" w:rsidRPr="00370387" w:rsidRDefault="00C33B31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Политика и власть</w:t>
            </w:r>
            <w:r w:rsidR="00D041B2" w:rsidRPr="00370387">
              <w:rPr>
                <w:b/>
                <w:color w:val="000000" w:themeColor="text1"/>
                <w:szCs w:val="28"/>
              </w:rPr>
              <w:t>. Политическая система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pStyle w:val="31"/>
              <w:ind w:right="0" w:firstLine="0"/>
              <w:rPr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68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C33B31" w:rsidRPr="00370387" w:rsidRDefault="00C33B31" w:rsidP="000B53FD">
            <w:pPr>
              <w:pStyle w:val="31"/>
              <w:ind w:right="0" w:firstLine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C33B31" w:rsidRPr="00370387" w:rsidRDefault="00C33B31" w:rsidP="000B53FD">
            <w:pPr>
              <w:pStyle w:val="31"/>
              <w:ind w:left="27" w:right="0" w:firstLine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Понятие власти. Типы общественной власти.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pStyle w:val="31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</w:tr>
      <w:tr w:rsidR="00C33B31" w:rsidRPr="00370387" w:rsidTr="002560AC">
        <w:trPr>
          <w:trHeight w:val="262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C33B31" w:rsidRPr="00370387" w:rsidRDefault="00C33B31" w:rsidP="000B53FD">
            <w:pPr>
              <w:pStyle w:val="31"/>
              <w:ind w:right="0" w:firstLine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C33B31" w:rsidRPr="00370387" w:rsidRDefault="00C33B31" w:rsidP="000B53FD">
            <w:pPr>
              <w:pStyle w:val="31"/>
              <w:ind w:left="27" w:right="0" w:firstLine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Политика как общественное явление.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pStyle w:val="31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041B2" w:rsidRPr="00370387" w:rsidTr="002560AC">
        <w:trPr>
          <w:trHeight w:val="262"/>
        </w:trPr>
        <w:tc>
          <w:tcPr>
            <w:tcW w:w="2546" w:type="dxa"/>
            <w:vMerge/>
            <w:shd w:val="clear" w:color="auto" w:fill="FFFFFF"/>
          </w:tcPr>
          <w:p w:rsidR="00D041B2" w:rsidRPr="00370387" w:rsidRDefault="00D041B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D041B2" w:rsidRPr="00370387" w:rsidRDefault="00D041B2" w:rsidP="000B53FD">
            <w:pPr>
              <w:pStyle w:val="31"/>
              <w:ind w:right="0" w:firstLine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D041B2" w:rsidRPr="00370387" w:rsidRDefault="00D041B2" w:rsidP="000B53FD">
            <w:pPr>
              <w:pStyle w:val="31"/>
              <w:ind w:left="27" w:right="0" w:firstLine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Политическая система, ее внутренняя структура. Политические институты.</w:t>
            </w:r>
          </w:p>
        </w:tc>
        <w:tc>
          <w:tcPr>
            <w:tcW w:w="1159" w:type="dxa"/>
            <w:vMerge/>
            <w:shd w:val="clear" w:color="auto" w:fill="FFFFFF"/>
          </w:tcPr>
          <w:p w:rsidR="00D041B2" w:rsidRPr="00370387" w:rsidRDefault="00D041B2" w:rsidP="000B53FD">
            <w:pPr>
              <w:pStyle w:val="31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D041B2" w:rsidRPr="00370387" w:rsidRDefault="00D041B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8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C33B31" w:rsidRPr="00370387" w:rsidRDefault="00D041B2" w:rsidP="000B53FD">
            <w:pPr>
              <w:pStyle w:val="31"/>
              <w:ind w:right="0" w:firstLine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4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C33B31" w:rsidRPr="00370387" w:rsidRDefault="00D041B2" w:rsidP="000B53FD">
            <w:pPr>
              <w:pStyle w:val="31"/>
              <w:ind w:left="27" w:right="0" w:firstLine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Политические институты</w:t>
            </w:r>
            <w:r w:rsidR="00F54832" w:rsidRPr="00370387">
              <w:rPr>
                <w:color w:val="000000" w:themeColor="text1"/>
              </w:rPr>
              <w:t>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pStyle w:val="31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4832" w:rsidRPr="00370387" w:rsidTr="002560AC">
        <w:trPr>
          <w:trHeight w:val="280"/>
        </w:trPr>
        <w:tc>
          <w:tcPr>
            <w:tcW w:w="2546" w:type="dxa"/>
            <w:vMerge/>
            <w:shd w:val="clear" w:color="auto" w:fill="FFFFFF"/>
          </w:tcPr>
          <w:p w:rsidR="00F54832" w:rsidRPr="00370387" w:rsidRDefault="00F5483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F54832" w:rsidRPr="00370387" w:rsidRDefault="00F54832" w:rsidP="000B53FD">
            <w:pPr>
              <w:pStyle w:val="31"/>
              <w:ind w:right="0" w:firstLine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5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F54832" w:rsidRPr="00370387" w:rsidRDefault="00F54832" w:rsidP="000B53FD">
            <w:pPr>
              <w:pStyle w:val="31"/>
              <w:ind w:left="27" w:right="0" w:firstLine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Межгосударственная интеграция, формирование надгосударственных институтов – основные особенности развития современной политической системы.</w:t>
            </w:r>
          </w:p>
        </w:tc>
        <w:tc>
          <w:tcPr>
            <w:tcW w:w="1159" w:type="dxa"/>
            <w:shd w:val="clear" w:color="auto" w:fill="FFFFFF"/>
          </w:tcPr>
          <w:p w:rsidR="00F54832" w:rsidRPr="00370387" w:rsidRDefault="00F54832" w:rsidP="000B53FD">
            <w:pPr>
              <w:pStyle w:val="31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shd w:val="clear" w:color="auto" w:fill="FFFFFF"/>
          </w:tcPr>
          <w:p w:rsidR="00F54832" w:rsidRPr="00370387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C33B31" w:rsidRPr="00370387" w:rsidRDefault="00C33B31" w:rsidP="00316D71">
            <w:pPr>
              <w:numPr>
                <w:ilvl w:val="0"/>
                <w:numId w:val="36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C33B31" w:rsidRPr="00370387" w:rsidRDefault="00C33B31" w:rsidP="00316D71">
            <w:pPr>
              <w:numPr>
                <w:ilvl w:val="0"/>
                <w:numId w:val="36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55"/>
              </w:numPr>
              <w:tabs>
                <w:tab w:val="left" w:pos="1080"/>
              </w:tabs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</w:t>
            </w:r>
            <w:r w:rsidR="006E2046">
              <w:rPr>
                <w:color w:val="000000" w:themeColor="text1"/>
              </w:rPr>
              <w:t xml:space="preserve"> М.: Изд. центр «Академия», 2014</w:t>
            </w:r>
            <w:r w:rsidRPr="00370387">
              <w:rPr>
                <w:color w:val="000000" w:themeColor="text1"/>
              </w:rPr>
              <w:t>.- п. 6.1.</w:t>
            </w:r>
            <w:r w:rsidR="00882AB1">
              <w:rPr>
                <w:color w:val="000000" w:themeColor="text1"/>
              </w:rPr>
              <w:t>- 6.2.</w:t>
            </w:r>
          </w:p>
          <w:p w:rsidR="00C33B31" w:rsidRPr="00370387" w:rsidRDefault="00C33B31" w:rsidP="00316D71">
            <w:pPr>
              <w:numPr>
                <w:ilvl w:val="0"/>
                <w:numId w:val="36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дополнительных источников: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55"/>
              </w:num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Горелов А.А. Обществознание для профессий и специальностей социально-экономического профиля: учебник для учреждений нач. и сред. проф. образования – М.: Издательский </w:t>
            </w:r>
            <w:r w:rsidR="00882AB1">
              <w:rPr>
                <w:color w:val="000000" w:themeColor="text1"/>
              </w:rPr>
              <w:t>центр «Академия», 2012. – п. 54-55.</w:t>
            </w:r>
          </w:p>
          <w:p w:rsidR="00C33B31" w:rsidRDefault="00C33B31" w:rsidP="00316D71">
            <w:pPr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Выполнение докладов по темам:</w:t>
            </w:r>
          </w:p>
          <w:p w:rsidR="00882AB1" w:rsidRPr="00EF1934" w:rsidRDefault="00882AB1" w:rsidP="00316D71">
            <w:pPr>
              <w:pStyle w:val="afb"/>
              <w:numPr>
                <w:ilvl w:val="0"/>
                <w:numId w:val="69"/>
              </w:numPr>
              <w:jc w:val="both"/>
              <w:rPr>
                <w:color w:val="000000" w:themeColor="text1"/>
              </w:rPr>
            </w:pPr>
            <w:r w:rsidRPr="00EF1934">
              <w:rPr>
                <w:color w:val="000000"/>
              </w:rPr>
              <w:t>«Политическая власть – история и современность»</w:t>
            </w:r>
            <w:r w:rsidR="00EF1934">
              <w:rPr>
                <w:color w:val="000000"/>
              </w:rPr>
              <w:t>;</w:t>
            </w:r>
          </w:p>
          <w:p w:rsidR="00C33B31" w:rsidRPr="00EF1934" w:rsidRDefault="00882AB1" w:rsidP="00316D71">
            <w:pPr>
              <w:pStyle w:val="afb"/>
              <w:numPr>
                <w:ilvl w:val="0"/>
                <w:numId w:val="69"/>
              </w:numPr>
              <w:jc w:val="both"/>
            </w:pPr>
            <w:r>
              <w:t>«Политическая система современного российского общества».</w:t>
            </w:r>
          </w:p>
        </w:tc>
        <w:tc>
          <w:tcPr>
            <w:tcW w:w="1159" w:type="dxa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4832" w:rsidRPr="00370387" w:rsidTr="00D34EA4">
        <w:trPr>
          <w:trHeight w:val="286"/>
        </w:trPr>
        <w:tc>
          <w:tcPr>
            <w:tcW w:w="2546" w:type="dxa"/>
            <w:vMerge w:val="restart"/>
            <w:shd w:val="clear" w:color="auto" w:fill="FFFFFF"/>
          </w:tcPr>
          <w:p w:rsidR="00F54832" w:rsidRPr="00370387" w:rsidRDefault="00F54832" w:rsidP="000B53FD">
            <w:pPr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Тема 5.1.2</w:t>
            </w:r>
          </w:p>
          <w:p w:rsidR="00F54832" w:rsidRPr="00370387" w:rsidRDefault="00F54832" w:rsidP="000B53FD">
            <w:pPr>
              <w:rPr>
                <w:b/>
                <w:color w:val="000000" w:themeColor="text1"/>
              </w:rPr>
            </w:pPr>
            <w:r w:rsidRPr="00370387">
              <w:rPr>
                <w:b/>
                <w:color w:val="000000" w:themeColor="text1"/>
                <w:szCs w:val="28"/>
              </w:rPr>
              <w:t xml:space="preserve">Государство в </w:t>
            </w:r>
            <w:r w:rsidRPr="00370387">
              <w:rPr>
                <w:b/>
                <w:color w:val="000000" w:themeColor="text1"/>
                <w:szCs w:val="28"/>
              </w:rPr>
              <w:lastRenderedPageBreak/>
              <w:t>политической системе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F54832" w:rsidRPr="00370387" w:rsidRDefault="00F54832" w:rsidP="000B53FD">
            <w:pPr>
              <w:pStyle w:val="31"/>
              <w:ind w:right="0" w:firstLine="0"/>
              <w:rPr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lastRenderedPageBreak/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F54832" w:rsidRPr="00370387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F54832" w:rsidRPr="00370387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4832" w:rsidRPr="00370387" w:rsidTr="002560AC">
        <w:trPr>
          <w:trHeight w:val="524"/>
        </w:trPr>
        <w:tc>
          <w:tcPr>
            <w:tcW w:w="2546" w:type="dxa"/>
            <w:vMerge/>
            <w:shd w:val="clear" w:color="auto" w:fill="FFFFFF"/>
          </w:tcPr>
          <w:p w:rsidR="00F54832" w:rsidRPr="00370387" w:rsidRDefault="00F54832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F54832" w:rsidRPr="00370387" w:rsidRDefault="00F54832" w:rsidP="000B53FD">
            <w:pPr>
              <w:pStyle w:val="31"/>
              <w:ind w:right="0" w:firstLine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F54832" w:rsidRPr="00370387" w:rsidRDefault="00F54832" w:rsidP="000B53FD">
            <w:pPr>
              <w:pStyle w:val="31"/>
              <w:ind w:left="67" w:right="0" w:firstLine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Государство как политический институт. Признаки государства. Государственный </w:t>
            </w:r>
            <w:r w:rsidRPr="00370387">
              <w:rPr>
                <w:color w:val="000000" w:themeColor="text1"/>
              </w:rPr>
              <w:lastRenderedPageBreak/>
              <w:t>суверенитет.</w:t>
            </w:r>
          </w:p>
        </w:tc>
        <w:tc>
          <w:tcPr>
            <w:tcW w:w="1159" w:type="dxa"/>
            <w:vMerge/>
            <w:shd w:val="clear" w:color="auto" w:fill="FFFFFF"/>
          </w:tcPr>
          <w:p w:rsidR="00F54832" w:rsidRPr="00370387" w:rsidRDefault="00F54832" w:rsidP="000B53FD">
            <w:pPr>
              <w:pStyle w:val="31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F54832" w:rsidRPr="00370387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</w:tr>
      <w:tr w:rsidR="00F54832" w:rsidRPr="00370387" w:rsidTr="002560AC">
        <w:trPr>
          <w:trHeight w:val="240"/>
        </w:trPr>
        <w:tc>
          <w:tcPr>
            <w:tcW w:w="2546" w:type="dxa"/>
            <w:vMerge/>
            <w:shd w:val="clear" w:color="auto" w:fill="FFFFFF"/>
          </w:tcPr>
          <w:p w:rsidR="00F54832" w:rsidRPr="00370387" w:rsidRDefault="00F54832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F54832" w:rsidRPr="00370387" w:rsidRDefault="00F54832" w:rsidP="000B53FD">
            <w:pPr>
              <w:pStyle w:val="31"/>
              <w:ind w:right="0" w:firstLine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F54832" w:rsidRPr="00370387" w:rsidRDefault="00F54832" w:rsidP="000B53FD">
            <w:pPr>
              <w:pStyle w:val="31"/>
              <w:ind w:left="67" w:right="0" w:firstLine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Внутренние и внешние функции государства. Особенности функционального назначения современных государств.</w:t>
            </w:r>
          </w:p>
        </w:tc>
        <w:tc>
          <w:tcPr>
            <w:tcW w:w="1159" w:type="dxa"/>
            <w:vMerge/>
            <w:shd w:val="clear" w:color="auto" w:fill="FFFFFF"/>
          </w:tcPr>
          <w:p w:rsidR="00F54832" w:rsidRPr="00370387" w:rsidRDefault="00F54832" w:rsidP="000B53FD">
            <w:pPr>
              <w:pStyle w:val="31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F54832" w:rsidRPr="00370387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4832" w:rsidRPr="00370387" w:rsidTr="002560AC">
        <w:trPr>
          <w:trHeight w:val="567"/>
        </w:trPr>
        <w:tc>
          <w:tcPr>
            <w:tcW w:w="2546" w:type="dxa"/>
            <w:vMerge/>
            <w:shd w:val="clear" w:color="auto" w:fill="FFFFFF"/>
          </w:tcPr>
          <w:p w:rsidR="00F54832" w:rsidRPr="00370387" w:rsidRDefault="00F54832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F54832" w:rsidRPr="00370387" w:rsidRDefault="00F54832" w:rsidP="000B53FD">
            <w:pPr>
              <w:pStyle w:val="31"/>
              <w:ind w:right="0" w:firstLine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F54832" w:rsidRPr="00370387" w:rsidRDefault="00F54832" w:rsidP="000B53FD">
            <w:pPr>
              <w:pStyle w:val="31"/>
              <w:ind w:left="67" w:right="0" w:firstLine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Формы государства: формы правления, территориально-государственное   устройство, политический режим. Типология политических режимов.</w:t>
            </w:r>
          </w:p>
        </w:tc>
        <w:tc>
          <w:tcPr>
            <w:tcW w:w="1159" w:type="dxa"/>
            <w:vMerge/>
            <w:shd w:val="clear" w:color="auto" w:fill="FFFFFF"/>
          </w:tcPr>
          <w:p w:rsidR="00F54832" w:rsidRPr="00370387" w:rsidRDefault="00F54832" w:rsidP="000B53FD">
            <w:pPr>
              <w:pStyle w:val="31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F54832" w:rsidRPr="00370387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4832" w:rsidRPr="00370387" w:rsidTr="002560AC">
        <w:trPr>
          <w:trHeight w:val="289"/>
        </w:trPr>
        <w:tc>
          <w:tcPr>
            <w:tcW w:w="2546" w:type="dxa"/>
            <w:vMerge/>
            <w:shd w:val="clear" w:color="auto" w:fill="FFFFFF"/>
          </w:tcPr>
          <w:p w:rsidR="00F54832" w:rsidRPr="00370387" w:rsidRDefault="00F54832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F54832" w:rsidRPr="00370387" w:rsidRDefault="00F54832" w:rsidP="000B53FD">
            <w:pPr>
              <w:pStyle w:val="31"/>
              <w:ind w:right="0" w:firstLine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4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F54832" w:rsidRPr="00370387" w:rsidRDefault="00F54832" w:rsidP="00F54832">
            <w:pPr>
              <w:pStyle w:val="31"/>
              <w:ind w:left="67" w:right="0" w:firstLine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Демократия, ее основные ценности и признаки. Условия формирования демократических институтов и традиций. </w:t>
            </w:r>
          </w:p>
        </w:tc>
        <w:tc>
          <w:tcPr>
            <w:tcW w:w="1159" w:type="dxa"/>
            <w:vMerge/>
            <w:shd w:val="clear" w:color="auto" w:fill="FFFFFF"/>
          </w:tcPr>
          <w:p w:rsidR="00F54832" w:rsidRPr="00370387" w:rsidRDefault="00F54832" w:rsidP="000B53FD">
            <w:pPr>
              <w:pStyle w:val="31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F54832" w:rsidRPr="00370387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4832" w:rsidRPr="00370387" w:rsidTr="002560AC">
        <w:trPr>
          <w:trHeight w:val="289"/>
        </w:trPr>
        <w:tc>
          <w:tcPr>
            <w:tcW w:w="2546" w:type="dxa"/>
            <w:vMerge/>
            <w:shd w:val="clear" w:color="auto" w:fill="FFFFFF"/>
          </w:tcPr>
          <w:p w:rsidR="00F54832" w:rsidRPr="00370387" w:rsidRDefault="00F54832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F54832" w:rsidRPr="00370387" w:rsidRDefault="00F54832" w:rsidP="000B53FD">
            <w:pPr>
              <w:pStyle w:val="31"/>
              <w:ind w:right="0" w:firstLine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5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F54832" w:rsidRPr="00370387" w:rsidRDefault="00F54832" w:rsidP="000B53FD">
            <w:pPr>
              <w:pStyle w:val="31"/>
              <w:ind w:left="67" w:right="0" w:firstLine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Правовое государство, понятие и признаки.</w:t>
            </w:r>
          </w:p>
        </w:tc>
        <w:tc>
          <w:tcPr>
            <w:tcW w:w="1159" w:type="dxa"/>
            <w:shd w:val="clear" w:color="auto" w:fill="FFFFFF"/>
          </w:tcPr>
          <w:p w:rsidR="00F54832" w:rsidRPr="00370387" w:rsidRDefault="00F54832" w:rsidP="000B53FD">
            <w:pPr>
              <w:pStyle w:val="31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shd w:val="clear" w:color="auto" w:fill="FFFFFF"/>
          </w:tcPr>
          <w:p w:rsidR="00F54832" w:rsidRPr="00370387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rPr>
                <w:b/>
                <w:color w:val="000000" w:themeColor="text1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C33B31" w:rsidRPr="00370387" w:rsidRDefault="00C33B31" w:rsidP="00316D71">
            <w:pPr>
              <w:numPr>
                <w:ilvl w:val="0"/>
                <w:numId w:val="42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лекции.</w:t>
            </w:r>
          </w:p>
          <w:p w:rsidR="00C33B31" w:rsidRPr="00370387" w:rsidRDefault="00C33B31" w:rsidP="00316D71">
            <w:pPr>
              <w:numPr>
                <w:ilvl w:val="0"/>
                <w:numId w:val="42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EF1934" w:rsidRPr="00EF1934" w:rsidRDefault="00C33B31" w:rsidP="00316D71">
            <w:pPr>
              <w:pStyle w:val="afb"/>
              <w:numPr>
                <w:ilvl w:val="0"/>
                <w:numId w:val="61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Важенин А.Г. Обществознание: учебное пособие для студ. сред. проф. учеб. заведений  - М.: Изд. центр </w:t>
            </w:r>
            <w:r w:rsidR="006E2046">
              <w:rPr>
                <w:color w:val="000000" w:themeColor="text1"/>
              </w:rPr>
              <w:t>«Академия», 20014</w:t>
            </w:r>
            <w:r w:rsidR="00EF1934">
              <w:rPr>
                <w:color w:val="000000" w:themeColor="text1"/>
              </w:rPr>
              <w:t>. - п. 6.1 - 6.2</w:t>
            </w:r>
            <w:r w:rsidRPr="00370387">
              <w:rPr>
                <w:color w:val="000000" w:themeColor="text1"/>
              </w:rPr>
              <w:t>.</w:t>
            </w:r>
          </w:p>
          <w:p w:rsidR="00EF1934" w:rsidRPr="00EF1934" w:rsidRDefault="00EF1934" w:rsidP="00316D71">
            <w:pPr>
              <w:pStyle w:val="afb"/>
              <w:numPr>
                <w:ilvl w:val="0"/>
                <w:numId w:val="42"/>
              </w:numPr>
              <w:jc w:val="both"/>
              <w:rPr>
                <w:bCs/>
                <w:color w:val="000000" w:themeColor="text1"/>
              </w:rPr>
            </w:pPr>
            <w:r w:rsidRPr="00EF1934">
              <w:rPr>
                <w:bCs/>
                <w:color w:val="000000" w:themeColor="text1"/>
              </w:rPr>
              <w:t>Изучение дополнительных источников:</w:t>
            </w:r>
          </w:p>
          <w:p w:rsidR="00C33B31" w:rsidRPr="00EF1934" w:rsidRDefault="00EF1934" w:rsidP="00316D71">
            <w:pPr>
              <w:pStyle w:val="afb"/>
              <w:numPr>
                <w:ilvl w:val="0"/>
                <w:numId w:val="61"/>
              </w:numPr>
              <w:jc w:val="both"/>
              <w:rPr>
                <w:bCs/>
                <w:color w:val="000000" w:themeColor="text1"/>
              </w:rPr>
            </w:pPr>
            <w:r w:rsidRPr="00EF1934">
              <w:rPr>
                <w:color w:val="000000" w:themeColor="text1"/>
              </w:rPr>
              <w:t>Горелов А.А. Обществознание для профессий и специальностей социально-экономического профиля: учебник для учреждений нач. и сред. проф. образования – М.: Издатель</w:t>
            </w:r>
            <w:r w:rsidR="00031D39">
              <w:rPr>
                <w:color w:val="000000" w:themeColor="text1"/>
              </w:rPr>
              <w:t>ский центр «Академия», 2012. – п.</w:t>
            </w:r>
            <w:r w:rsidRPr="00EF1934">
              <w:rPr>
                <w:color w:val="000000" w:themeColor="text1"/>
              </w:rPr>
              <w:t xml:space="preserve"> 56.</w:t>
            </w:r>
          </w:p>
          <w:p w:rsidR="00F54832" w:rsidRPr="00EF1934" w:rsidRDefault="00EF1934" w:rsidP="00316D71">
            <w:pPr>
              <w:pStyle w:val="afb"/>
              <w:numPr>
                <w:ilvl w:val="0"/>
                <w:numId w:val="42"/>
              </w:numPr>
              <w:jc w:val="both"/>
              <w:rPr>
                <w:color w:val="000000" w:themeColor="text1"/>
              </w:rPr>
            </w:pPr>
            <w:r w:rsidRPr="00F54832">
              <w:rPr>
                <w:color w:val="000000"/>
              </w:rPr>
              <w:t xml:space="preserve">Выполнение </w:t>
            </w:r>
            <w:r>
              <w:rPr>
                <w:color w:val="000000"/>
              </w:rPr>
              <w:t>доклада на тему «Содержание внешних и внутренних функций государства на примере современной России».</w:t>
            </w:r>
          </w:p>
        </w:tc>
        <w:tc>
          <w:tcPr>
            <w:tcW w:w="1159" w:type="dxa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shd w:val="clear" w:color="auto" w:fill="FFFFFF"/>
          </w:tcPr>
          <w:p w:rsidR="00C33B31" w:rsidRPr="00370387" w:rsidRDefault="00C33B31" w:rsidP="000B53FD">
            <w:pPr>
              <w:rPr>
                <w:b/>
                <w:color w:val="000000" w:themeColor="text1"/>
              </w:rPr>
            </w:pPr>
            <w:r w:rsidRPr="00370387">
              <w:rPr>
                <w:b/>
                <w:color w:val="000000" w:themeColor="text1"/>
              </w:rPr>
              <w:t>Тема 5.2 Участники политического процесса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C33B31" w:rsidRPr="00370387" w:rsidRDefault="00C33B31" w:rsidP="00010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  <w:r w:rsidR="00F54832"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4832" w:rsidRPr="00370387" w:rsidTr="002560AC">
        <w:trPr>
          <w:trHeight w:val="338"/>
        </w:trPr>
        <w:tc>
          <w:tcPr>
            <w:tcW w:w="2546" w:type="dxa"/>
            <w:vMerge w:val="restart"/>
            <w:shd w:val="clear" w:color="auto" w:fill="FFFFFF"/>
          </w:tcPr>
          <w:p w:rsidR="00F54832" w:rsidRPr="00370387" w:rsidRDefault="00F5483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Тема 5.2.1</w:t>
            </w:r>
          </w:p>
          <w:p w:rsidR="00F54832" w:rsidRPr="00370387" w:rsidRDefault="00F5483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Политическое участие и его типы</w:t>
            </w:r>
          </w:p>
          <w:p w:rsidR="00F54832" w:rsidRPr="00370387" w:rsidRDefault="00F5483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F54832" w:rsidRPr="00370387" w:rsidRDefault="00F5483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F54832" w:rsidRPr="00370387" w:rsidRDefault="00F5483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F54832" w:rsidRPr="00370387" w:rsidRDefault="00F5483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F54832" w:rsidRPr="00370387" w:rsidRDefault="00F5483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F54832" w:rsidRPr="00370387" w:rsidRDefault="00F54832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F54832" w:rsidRPr="00370387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F54832" w:rsidRPr="00370387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4832" w:rsidRPr="00370387" w:rsidTr="002560AC">
        <w:trPr>
          <w:trHeight w:val="220"/>
        </w:trPr>
        <w:tc>
          <w:tcPr>
            <w:tcW w:w="2546" w:type="dxa"/>
            <w:vMerge/>
            <w:shd w:val="clear" w:color="auto" w:fill="FFFFFF"/>
          </w:tcPr>
          <w:p w:rsidR="00F54832" w:rsidRPr="00370387" w:rsidRDefault="00F5483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F54832" w:rsidRPr="00370387" w:rsidRDefault="00F54832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F54832" w:rsidRPr="00370387" w:rsidRDefault="00F54832" w:rsidP="000B53FD">
            <w:pPr>
              <w:ind w:left="27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Личность и государство. Политический статус личности.</w:t>
            </w:r>
          </w:p>
        </w:tc>
        <w:tc>
          <w:tcPr>
            <w:tcW w:w="1159" w:type="dxa"/>
            <w:vMerge/>
            <w:shd w:val="clear" w:color="auto" w:fill="FFFFFF"/>
          </w:tcPr>
          <w:p w:rsidR="00F54832" w:rsidRPr="00370387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F54832" w:rsidRPr="00370387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</w:tr>
      <w:tr w:rsidR="00F54832" w:rsidRPr="00370387" w:rsidTr="002560AC">
        <w:trPr>
          <w:trHeight w:val="275"/>
        </w:trPr>
        <w:tc>
          <w:tcPr>
            <w:tcW w:w="2546" w:type="dxa"/>
            <w:vMerge/>
            <w:shd w:val="clear" w:color="auto" w:fill="FFFFFF"/>
          </w:tcPr>
          <w:p w:rsidR="00F54832" w:rsidRPr="00370387" w:rsidRDefault="00F5483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F54832" w:rsidRPr="00370387" w:rsidRDefault="00F54832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F54832" w:rsidRPr="00370387" w:rsidRDefault="00F54832" w:rsidP="00FA29E0">
            <w:pPr>
              <w:ind w:left="27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Политическое участие и его типы.</w:t>
            </w:r>
          </w:p>
        </w:tc>
        <w:tc>
          <w:tcPr>
            <w:tcW w:w="1159" w:type="dxa"/>
            <w:vMerge/>
            <w:shd w:val="clear" w:color="auto" w:fill="FFFFFF"/>
          </w:tcPr>
          <w:p w:rsidR="00F54832" w:rsidRPr="00370387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F54832" w:rsidRPr="00370387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4832" w:rsidRPr="00370387" w:rsidTr="002560AC">
        <w:trPr>
          <w:trHeight w:val="262"/>
        </w:trPr>
        <w:tc>
          <w:tcPr>
            <w:tcW w:w="2546" w:type="dxa"/>
            <w:vMerge/>
            <w:shd w:val="clear" w:color="auto" w:fill="FFFFFF"/>
          </w:tcPr>
          <w:p w:rsidR="00F54832" w:rsidRPr="00370387" w:rsidRDefault="00F5483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F54832" w:rsidRPr="00370387" w:rsidRDefault="00F54832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F54832" w:rsidRPr="00370387" w:rsidRDefault="00F54832" w:rsidP="000B53FD">
            <w:pPr>
              <w:ind w:left="27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Причины и особенности экстремистских форм политического участия.</w:t>
            </w:r>
          </w:p>
        </w:tc>
        <w:tc>
          <w:tcPr>
            <w:tcW w:w="1159" w:type="dxa"/>
            <w:vMerge/>
            <w:shd w:val="clear" w:color="auto" w:fill="FFFFFF"/>
          </w:tcPr>
          <w:p w:rsidR="00F54832" w:rsidRPr="00370387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F54832" w:rsidRPr="00370387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4832" w:rsidRPr="00370387" w:rsidTr="002560AC">
        <w:trPr>
          <w:trHeight w:val="262"/>
        </w:trPr>
        <w:tc>
          <w:tcPr>
            <w:tcW w:w="2546" w:type="dxa"/>
            <w:vMerge/>
            <w:shd w:val="clear" w:color="auto" w:fill="FFFFFF"/>
          </w:tcPr>
          <w:p w:rsidR="00F54832" w:rsidRPr="00370387" w:rsidRDefault="00F5483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F54832" w:rsidRPr="00370387" w:rsidRDefault="00F54832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4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F54832" w:rsidRPr="00370387" w:rsidRDefault="00F54832" w:rsidP="000B53FD">
            <w:pPr>
              <w:ind w:left="27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Политическое лидерство. Лидеры и ведомые.</w:t>
            </w:r>
          </w:p>
        </w:tc>
        <w:tc>
          <w:tcPr>
            <w:tcW w:w="1159" w:type="dxa"/>
            <w:vMerge/>
            <w:shd w:val="clear" w:color="auto" w:fill="FFFFFF"/>
          </w:tcPr>
          <w:p w:rsidR="00F54832" w:rsidRPr="00370387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F54832" w:rsidRPr="00370387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4832" w:rsidRPr="00370387" w:rsidTr="002560AC">
        <w:trPr>
          <w:trHeight w:val="262"/>
        </w:trPr>
        <w:tc>
          <w:tcPr>
            <w:tcW w:w="2546" w:type="dxa"/>
            <w:vMerge/>
            <w:shd w:val="clear" w:color="auto" w:fill="FFFFFF"/>
          </w:tcPr>
          <w:p w:rsidR="00F54832" w:rsidRPr="00370387" w:rsidRDefault="00F5483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F54832" w:rsidRPr="00370387" w:rsidRDefault="00F54832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5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F54832" w:rsidRPr="00370387" w:rsidRDefault="00F54832" w:rsidP="000B53FD">
            <w:pPr>
              <w:ind w:left="27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Политическая элита, особенности ее формирования в современной России.</w:t>
            </w:r>
          </w:p>
        </w:tc>
        <w:tc>
          <w:tcPr>
            <w:tcW w:w="1159" w:type="dxa"/>
            <w:vMerge/>
            <w:shd w:val="clear" w:color="auto" w:fill="FFFFFF"/>
          </w:tcPr>
          <w:p w:rsidR="00F54832" w:rsidRPr="00370387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F54832" w:rsidRPr="00370387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33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33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34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Важенин А.Г. Обществознание для профессий и специальностей технического, </w:t>
            </w:r>
            <w:r w:rsidRPr="00370387">
              <w:rPr>
                <w:color w:val="000000" w:themeColor="text1"/>
              </w:rPr>
              <w:lastRenderedPageBreak/>
              <w:t>естественно-научного, гуманитарного профилей: учебник для учреждений нач. и сред. проф. образования – М</w:t>
            </w:r>
            <w:r w:rsidR="006E2046">
              <w:rPr>
                <w:color w:val="000000" w:themeColor="text1"/>
              </w:rPr>
              <w:t>.: Издат. центр «Академия», 2014</w:t>
            </w:r>
            <w:r w:rsidRPr="00370387">
              <w:rPr>
                <w:color w:val="000000" w:themeColor="text1"/>
              </w:rPr>
              <w:t>. –  п. 6.7.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33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дополнительных источников:</w:t>
            </w:r>
          </w:p>
          <w:p w:rsidR="00C33B31" w:rsidRPr="00F7111B" w:rsidRDefault="00C33B31" w:rsidP="00316D71">
            <w:pPr>
              <w:pStyle w:val="afb"/>
              <w:numPr>
                <w:ilvl w:val="0"/>
                <w:numId w:val="34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Горелов А.А. Обществознание для профессий и специальностей социально-экономического профиля: учебник для учреждений нач. и сред. проф. образования – М.: Издательский центр «Академия», 2012. – п. 60</w:t>
            </w:r>
            <w:r w:rsidR="00F7111B">
              <w:rPr>
                <w:color w:val="000000" w:themeColor="text1"/>
              </w:rPr>
              <w:t>-61</w:t>
            </w:r>
            <w:r w:rsidRPr="00370387">
              <w:rPr>
                <w:color w:val="000000" w:themeColor="text1"/>
              </w:rPr>
              <w:t>.</w:t>
            </w:r>
          </w:p>
        </w:tc>
        <w:tc>
          <w:tcPr>
            <w:tcW w:w="1159" w:type="dxa"/>
            <w:shd w:val="clear" w:color="auto" w:fill="FFFFFF"/>
          </w:tcPr>
          <w:p w:rsidR="00C33B31" w:rsidRPr="00370387" w:rsidRDefault="00B86E9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1</w:t>
            </w:r>
          </w:p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B45DF5" w:rsidRPr="00370387" w:rsidTr="002560AC">
        <w:trPr>
          <w:trHeight w:val="301"/>
        </w:trPr>
        <w:tc>
          <w:tcPr>
            <w:tcW w:w="2546" w:type="dxa"/>
            <w:vMerge w:val="restart"/>
            <w:shd w:val="clear" w:color="auto" w:fill="FFFFFF"/>
          </w:tcPr>
          <w:p w:rsidR="00B45DF5" w:rsidRPr="00370387" w:rsidRDefault="00B45DF5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lastRenderedPageBreak/>
              <w:t>Тема 5.2.2. Гражданское общество и государство.</w:t>
            </w:r>
          </w:p>
          <w:p w:rsidR="00B45DF5" w:rsidRPr="00370387" w:rsidRDefault="00B45DF5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Выборы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B45DF5" w:rsidRPr="00370387" w:rsidRDefault="00B45DF5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B45DF5" w:rsidRPr="00370387" w:rsidRDefault="00B45DF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B45DF5" w:rsidRPr="00370387" w:rsidRDefault="00B45DF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B45DF5" w:rsidRPr="00370387" w:rsidTr="002560AC">
        <w:trPr>
          <w:trHeight w:val="250"/>
        </w:trPr>
        <w:tc>
          <w:tcPr>
            <w:tcW w:w="2546" w:type="dxa"/>
            <w:vMerge/>
            <w:shd w:val="clear" w:color="auto" w:fill="FFFFFF"/>
          </w:tcPr>
          <w:p w:rsidR="00B45DF5" w:rsidRPr="00370387" w:rsidRDefault="00B45DF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B45DF5" w:rsidRPr="00370387" w:rsidRDefault="00B45DF5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B45DF5" w:rsidRPr="00370387" w:rsidRDefault="00B45DF5" w:rsidP="00594FA8">
            <w:pPr>
              <w:ind w:left="7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Гражданское общество и государство. </w:t>
            </w:r>
          </w:p>
        </w:tc>
        <w:tc>
          <w:tcPr>
            <w:tcW w:w="1159" w:type="dxa"/>
            <w:vMerge/>
            <w:shd w:val="clear" w:color="auto" w:fill="FFFFFF"/>
          </w:tcPr>
          <w:p w:rsidR="00B45DF5" w:rsidRPr="00370387" w:rsidRDefault="00B45DF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B45DF5" w:rsidRPr="00370387" w:rsidRDefault="00B45DF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 xml:space="preserve"> 2</w:t>
            </w:r>
          </w:p>
        </w:tc>
      </w:tr>
      <w:tr w:rsidR="00B45DF5" w:rsidRPr="00370387" w:rsidTr="002560AC">
        <w:trPr>
          <w:trHeight w:val="242"/>
        </w:trPr>
        <w:tc>
          <w:tcPr>
            <w:tcW w:w="2546" w:type="dxa"/>
            <w:vMerge/>
            <w:shd w:val="clear" w:color="auto" w:fill="FFFFFF"/>
          </w:tcPr>
          <w:p w:rsidR="00B45DF5" w:rsidRPr="00370387" w:rsidRDefault="00B45DF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B45DF5" w:rsidRPr="00370387" w:rsidRDefault="00B45DF5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B45DF5" w:rsidRPr="00370387" w:rsidRDefault="00B45DF5" w:rsidP="000B53FD">
            <w:pPr>
              <w:ind w:left="7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Гражданские инициативы.</w:t>
            </w:r>
          </w:p>
        </w:tc>
        <w:tc>
          <w:tcPr>
            <w:tcW w:w="1159" w:type="dxa"/>
            <w:vMerge/>
            <w:shd w:val="clear" w:color="auto" w:fill="FFFFFF"/>
          </w:tcPr>
          <w:p w:rsidR="00B45DF5" w:rsidRPr="00370387" w:rsidRDefault="00B45DF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B45DF5" w:rsidRPr="00370387" w:rsidRDefault="00B45DF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B45DF5" w:rsidRPr="00370387" w:rsidTr="002560AC">
        <w:trPr>
          <w:trHeight w:val="242"/>
        </w:trPr>
        <w:tc>
          <w:tcPr>
            <w:tcW w:w="2546" w:type="dxa"/>
            <w:vMerge/>
            <w:shd w:val="clear" w:color="auto" w:fill="FFFFFF"/>
          </w:tcPr>
          <w:p w:rsidR="00B45DF5" w:rsidRPr="00370387" w:rsidRDefault="00B45DF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B45DF5" w:rsidRPr="00370387" w:rsidRDefault="00B45DF5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B45DF5" w:rsidRPr="00370387" w:rsidRDefault="00B45DF5" w:rsidP="000B53FD">
            <w:pPr>
              <w:ind w:left="7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1159" w:type="dxa"/>
            <w:vMerge/>
            <w:shd w:val="clear" w:color="auto" w:fill="FFFFFF"/>
          </w:tcPr>
          <w:p w:rsidR="00B45DF5" w:rsidRPr="00370387" w:rsidRDefault="00B45DF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B45DF5" w:rsidRPr="00370387" w:rsidRDefault="00B45DF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B45DF5" w:rsidRPr="00370387" w:rsidTr="002560AC">
        <w:trPr>
          <w:trHeight w:val="242"/>
        </w:trPr>
        <w:tc>
          <w:tcPr>
            <w:tcW w:w="2546" w:type="dxa"/>
            <w:vMerge/>
            <w:shd w:val="clear" w:color="auto" w:fill="FFFFFF"/>
          </w:tcPr>
          <w:p w:rsidR="00B45DF5" w:rsidRPr="00370387" w:rsidRDefault="00B45DF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B45DF5" w:rsidRPr="00370387" w:rsidRDefault="00B45DF5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4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B45DF5" w:rsidRPr="00370387" w:rsidRDefault="00B45DF5" w:rsidP="000B53FD">
            <w:pPr>
              <w:ind w:left="7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Отличительные черты выборов в демократическом обществе.</w:t>
            </w:r>
          </w:p>
        </w:tc>
        <w:tc>
          <w:tcPr>
            <w:tcW w:w="1159" w:type="dxa"/>
            <w:vMerge/>
            <w:shd w:val="clear" w:color="auto" w:fill="FFFFFF"/>
          </w:tcPr>
          <w:p w:rsidR="00B45DF5" w:rsidRPr="00370387" w:rsidRDefault="00B45DF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B45DF5" w:rsidRPr="00370387" w:rsidRDefault="00B45DF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B45DF5" w:rsidRPr="00370387" w:rsidTr="002560AC">
        <w:trPr>
          <w:trHeight w:val="242"/>
        </w:trPr>
        <w:tc>
          <w:tcPr>
            <w:tcW w:w="2546" w:type="dxa"/>
            <w:vMerge/>
            <w:shd w:val="clear" w:color="auto" w:fill="FFFFFF"/>
          </w:tcPr>
          <w:p w:rsidR="00B45DF5" w:rsidRPr="00370387" w:rsidRDefault="00B45DF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B45DF5" w:rsidRPr="00370387" w:rsidRDefault="00B45DF5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5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B45DF5" w:rsidRPr="00370387" w:rsidRDefault="00B45DF5" w:rsidP="000B53FD">
            <w:pPr>
              <w:ind w:left="7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Абсентеизм, его причины и опасность.</w:t>
            </w:r>
          </w:p>
        </w:tc>
        <w:tc>
          <w:tcPr>
            <w:tcW w:w="1159" w:type="dxa"/>
            <w:vMerge/>
            <w:shd w:val="clear" w:color="auto" w:fill="FFFFFF"/>
          </w:tcPr>
          <w:p w:rsidR="00B45DF5" w:rsidRPr="00370387" w:rsidRDefault="00B45DF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B45DF5" w:rsidRPr="00370387" w:rsidRDefault="00B45DF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B45DF5" w:rsidRPr="00370387" w:rsidTr="002560AC">
        <w:trPr>
          <w:trHeight w:val="242"/>
        </w:trPr>
        <w:tc>
          <w:tcPr>
            <w:tcW w:w="2546" w:type="dxa"/>
            <w:vMerge/>
            <w:shd w:val="clear" w:color="auto" w:fill="FFFFFF"/>
          </w:tcPr>
          <w:p w:rsidR="00B45DF5" w:rsidRPr="00370387" w:rsidRDefault="00B45DF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B45DF5" w:rsidRPr="00370387" w:rsidRDefault="00B45DF5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6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B45DF5" w:rsidRPr="00370387" w:rsidRDefault="00B45DF5" w:rsidP="000B53FD">
            <w:pPr>
              <w:ind w:left="7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Избирательная кампания в Российской Федерации.</w:t>
            </w:r>
          </w:p>
        </w:tc>
        <w:tc>
          <w:tcPr>
            <w:tcW w:w="1159" w:type="dxa"/>
            <w:vMerge/>
            <w:shd w:val="clear" w:color="auto" w:fill="FFFFFF"/>
          </w:tcPr>
          <w:p w:rsidR="00B45DF5" w:rsidRPr="00370387" w:rsidRDefault="00B45DF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B45DF5" w:rsidRPr="00370387" w:rsidRDefault="00B45DF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35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35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34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</w:t>
            </w:r>
            <w:r w:rsidR="006E2046">
              <w:rPr>
                <w:color w:val="000000" w:themeColor="text1"/>
              </w:rPr>
              <w:t>.: Издат. центр «Академия», 2014</w:t>
            </w:r>
            <w:r w:rsidRPr="00370387">
              <w:rPr>
                <w:color w:val="000000" w:themeColor="text1"/>
              </w:rPr>
              <w:t xml:space="preserve">. –  п. </w:t>
            </w:r>
            <w:r w:rsidR="00B45DF5" w:rsidRPr="00370387">
              <w:rPr>
                <w:color w:val="000000" w:themeColor="text1"/>
              </w:rPr>
              <w:t>6.4-</w:t>
            </w:r>
            <w:r w:rsidRPr="00370387">
              <w:rPr>
                <w:color w:val="000000" w:themeColor="text1"/>
              </w:rPr>
              <w:t>6.5.</w:t>
            </w:r>
          </w:p>
          <w:p w:rsidR="00B45DF5" w:rsidRPr="00370387" w:rsidRDefault="00B45DF5" w:rsidP="00316D71">
            <w:pPr>
              <w:pStyle w:val="afb"/>
              <w:numPr>
                <w:ilvl w:val="0"/>
                <w:numId w:val="35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дополнительных источников:</w:t>
            </w:r>
          </w:p>
          <w:p w:rsidR="00B45DF5" w:rsidRPr="00EF1934" w:rsidRDefault="00B45DF5" w:rsidP="00316D71">
            <w:pPr>
              <w:pStyle w:val="afb"/>
              <w:numPr>
                <w:ilvl w:val="0"/>
                <w:numId w:val="62"/>
              </w:numPr>
              <w:jc w:val="both"/>
              <w:rPr>
                <w:bCs/>
                <w:color w:val="000000" w:themeColor="text1"/>
              </w:rPr>
            </w:pPr>
            <w:r w:rsidRPr="00EF1934">
              <w:rPr>
                <w:color w:val="000000" w:themeColor="text1"/>
              </w:rPr>
              <w:t xml:space="preserve">Горелов А.А. Обществознание для профессий и специальностей социально-экономического профиля: учебник для учреждений нач. и сред. проф. образования – М.: Издательский центр «Академия», 2012. – п. 62-63.        </w:t>
            </w:r>
          </w:p>
          <w:p w:rsidR="00353B8D" w:rsidRPr="00031D39" w:rsidRDefault="00C33B31" w:rsidP="00353B8D">
            <w:pPr>
              <w:pStyle w:val="afb"/>
              <w:numPr>
                <w:ilvl w:val="0"/>
                <w:numId w:val="35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Работа с правовыми источниками: Федеральный закон «Об общественных организациях и объединениях», Федеральный закон «О СМИ».</w:t>
            </w:r>
            <w:r w:rsidR="00B45DF5" w:rsidRPr="00370387">
              <w:rPr>
                <w:color w:val="000000" w:themeColor="text1"/>
              </w:rPr>
              <w:t xml:space="preserve"> </w:t>
            </w:r>
          </w:p>
        </w:tc>
        <w:tc>
          <w:tcPr>
            <w:tcW w:w="1159" w:type="dxa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93"/>
        </w:trPr>
        <w:tc>
          <w:tcPr>
            <w:tcW w:w="2546" w:type="dxa"/>
            <w:vMerge w:val="restart"/>
            <w:shd w:val="clear" w:color="auto" w:fill="FFFFFF"/>
          </w:tcPr>
          <w:p w:rsidR="00C33B31" w:rsidRPr="00370387" w:rsidRDefault="00B45DF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 xml:space="preserve">Тема 5.2.3 </w:t>
            </w:r>
            <w:r w:rsidR="00C33B31" w:rsidRPr="00370387">
              <w:rPr>
                <w:b/>
                <w:color w:val="000000" w:themeColor="text1"/>
                <w:szCs w:val="28"/>
              </w:rPr>
              <w:t>Политические партии и движения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C33B31" w:rsidRPr="00370387" w:rsidRDefault="00C33B31" w:rsidP="00835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3</w:t>
            </w: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7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C33B31" w:rsidRPr="00370387" w:rsidRDefault="00C33B31" w:rsidP="00B45DF5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Политические партии и движения, их классификация.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3</w:t>
            </w:r>
          </w:p>
        </w:tc>
      </w:tr>
      <w:tr w:rsidR="00C33B31" w:rsidRPr="00370387" w:rsidTr="002560AC">
        <w:trPr>
          <w:trHeight w:val="514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C33B31" w:rsidRPr="00370387" w:rsidRDefault="00C33B31" w:rsidP="00B45DF5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Современные идейно-политические системы: консерватизм, либерализм, социал-демократия, коммунизм.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69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Законодательное регулирование деятельности партий в Российской Федерации.</w:t>
            </w:r>
            <w:r w:rsidRPr="0037038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B45DF5" w:rsidRPr="00370387" w:rsidTr="002560AC">
        <w:trPr>
          <w:trHeight w:val="269"/>
        </w:trPr>
        <w:tc>
          <w:tcPr>
            <w:tcW w:w="2546" w:type="dxa"/>
            <w:vMerge/>
            <w:shd w:val="clear" w:color="auto" w:fill="FFFFFF"/>
          </w:tcPr>
          <w:p w:rsidR="00B45DF5" w:rsidRPr="00370387" w:rsidRDefault="00B45DF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B45DF5" w:rsidRPr="00370387" w:rsidRDefault="00B45DF5" w:rsidP="00B45DF5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Контрольная работа № 3 </w:t>
            </w:r>
          </w:p>
        </w:tc>
        <w:tc>
          <w:tcPr>
            <w:tcW w:w="1159" w:type="dxa"/>
            <w:shd w:val="clear" w:color="auto" w:fill="FFFFFF"/>
          </w:tcPr>
          <w:p w:rsidR="00B45DF5" w:rsidRPr="00370387" w:rsidRDefault="00B45DF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B45DF5" w:rsidRPr="00370387" w:rsidRDefault="00B45DF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B45DF5" w:rsidRPr="00370387" w:rsidTr="002560AC">
        <w:trPr>
          <w:trHeight w:val="269"/>
        </w:trPr>
        <w:tc>
          <w:tcPr>
            <w:tcW w:w="2546" w:type="dxa"/>
            <w:vMerge/>
            <w:shd w:val="clear" w:color="auto" w:fill="FFFFFF"/>
          </w:tcPr>
          <w:p w:rsidR="00B45DF5" w:rsidRPr="00370387" w:rsidRDefault="00B45DF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B45DF5" w:rsidRPr="00370387" w:rsidRDefault="00B45DF5" w:rsidP="00B45DF5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B45DF5" w:rsidRPr="00370387" w:rsidRDefault="00B45DF5" w:rsidP="00B45DF5">
            <w:pPr>
              <w:numPr>
                <w:ilvl w:val="0"/>
                <w:numId w:val="8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B45DF5" w:rsidRPr="00370387" w:rsidRDefault="00B45DF5" w:rsidP="00B45DF5">
            <w:pPr>
              <w:numPr>
                <w:ilvl w:val="0"/>
                <w:numId w:val="8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lastRenderedPageBreak/>
              <w:t>Изучение основных источников:</w:t>
            </w:r>
          </w:p>
          <w:p w:rsidR="00B45DF5" w:rsidRPr="00EF1934" w:rsidRDefault="00B45DF5" w:rsidP="00316D71">
            <w:pPr>
              <w:pStyle w:val="afb"/>
              <w:numPr>
                <w:ilvl w:val="0"/>
                <w:numId w:val="62"/>
              </w:numPr>
              <w:jc w:val="both"/>
              <w:rPr>
                <w:bCs/>
                <w:color w:val="000000" w:themeColor="text1"/>
              </w:rPr>
            </w:pPr>
            <w:r w:rsidRPr="00EF1934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</w:t>
            </w:r>
            <w:r w:rsidR="006E2046">
              <w:rPr>
                <w:color w:val="000000" w:themeColor="text1"/>
              </w:rPr>
              <w:t>.: Издат. центр «Академия», 2014</w:t>
            </w:r>
            <w:r w:rsidRPr="00EF1934">
              <w:rPr>
                <w:color w:val="000000" w:themeColor="text1"/>
              </w:rPr>
              <w:t xml:space="preserve">. –  п. 6.6.      </w:t>
            </w:r>
          </w:p>
          <w:p w:rsidR="00B45DF5" w:rsidRDefault="00B45DF5" w:rsidP="00B45DF5">
            <w:pPr>
              <w:numPr>
                <w:ilvl w:val="0"/>
                <w:numId w:val="8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дополнительных источников:</w:t>
            </w:r>
          </w:p>
          <w:p w:rsidR="00EF1934" w:rsidRPr="00840708" w:rsidRDefault="00EF1934" w:rsidP="00316D71">
            <w:pPr>
              <w:pStyle w:val="afb"/>
              <w:numPr>
                <w:ilvl w:val="0"/>
                <w:numId w:val="67"/>
              </w:numPr>
              <w:jc w:val="both"/>
            </w:pPr>
            <w:r w:rsidRPr="00840708">
              <w:rPr>
                <w:color w:val="000000" w:themeColor="text1"/>
              </w:rPr>
              <w:t>Горелов А.А. Обществознание для профессий и специальностей социально-экономического профиля: учебник для учреждений нач. и сред. проф. образования – М.: Издательс</w:t>
            </w:r>
            <w:r>
              <w:rPr>
                <w:color w:val="000000" w:themeColor="text1"/>
              </w:rPr>
              <w:t>кий центр «Академия», 2012. – п.</w:t>
            </w:r>
            <w:r w:rsidRPr="0084070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64</w:t>
            </w:r>
            <w:r w:rsidRPr="00840708">
              <w:rPr>
                <w:color w:val="000000" w:themeColor="text1"/>
              </w:rPr>
              <w:t>.</w:t>
            </w:r>
            <w:r>
              <w:t xml:space="preserve">    </w:t>
            </w:r>
            <w:r w:rsidRPr="00840708">
              <w:rPr>
                <w:color w:val="000000"/>
              </w:rPr>
              <w:t xml:space="preserve"> </w:t>
            </w:r>
            <w:r w:rsidRPr="00034C53">
              <w:t xml:space="preserve"> </w:t>
            </w:r>
            <w:r>
              <w:t xml:space="preserve"> </w:t>
            </w:r>
            <w:r w:rsidRPr="00034C53">
              <w:t xml:space="preserve"> </w:t>
            </w:r>
          </w:p>
          <w:p w:rsidR="00EF1934" w:rsidRDefault="00EF1934" w:rsidP="00EF1934">
            <w:pPr>
              <w:numPr>
                <w:ilvl w:val="0"/>
                <w:numId w:val="8"/>
              </w:numPr>
              <w:jc w:val="both"/>
            </w:pPr>
            <w:r>
              <w:rPr>
                <w:color w:val="000000"/>
              </w:rPr>
              <w:t>Выполнение реферата по теме «</w:t>
            </w:r>
            <w:r w:rsidRPr="00840708">
              <w:rPr>
                <w:color w:val="000000"/>
              </w:rPr>
              <w:t>Политические партии в современной России;</w:t>
            </w:r>
          </w:p>
          <w:p w:rsidR="00B45DF5" w:rsidRPr="00A34042" w:rsidRDefault="00EF1934" w:rsidP="00A34042">
            <w:pPr>
              <w:pStyle w:val="afb"/>
              <w:numPr>
                <w:ilvl w:val="0"/>
                <w:numId w:val="8"/>
              </w:numPr>
              <w:jc w:val="both"/>
              <w:rPr>
                <w:bCs/>
                <w:color w:val="000000" w:themeColor="text1"/>
              </w:rPr>
            </w:pPr>
            <w:r w:rsidRPr="00A34042">
              <w:rPr>
                <w:color w:val="000000"/>
              </w:rPr>
              <w:t>Выполнение презентации по теме «Политические движения».</w:t>
            </w:r>
          </w:p>
        </w:tc>
        <w:tc>
          <w:tcPr>
            <w:tcW w:w="1159" w:type="dxa"/>
            <w:shd w:val="clear" w:color="auto" w:fill="FFFFFF"/>
          </w:tcPr>
          <w:p w:rsidR="00B45DF5" w:rsidRPr="00370387" w:rsidRDefault="00B86E9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2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B45DF5" w:rsidRPr="00370387" w:rsidRDefault="00B45DF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lastRenderedPageBreak/>
              <w:t>Раздел 6 Право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ind w:firstLine="720"/>
              <w:jc w:val="both"/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C33B31" w:rsidRPr="00370387" w:rsidRDefault="00B45DF5" w:rsidP="0015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370387">
              <w:rPr>
                <w:b/>
                <w:bCs/>
                <w:color w:val="000000" w:themeColor="text1"/>
              </w:rPr>
              <w:t>27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shd w:val="clear" w:color="auto" w:fill="FFFFFF"/>
          </w:tcPr>
          <w:p w:rsidR="00C33B31" w:rsidRPr="00370387" w:rsidRDefault="00C33B31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Тема 6.1 Правовое регулирование обще-ственных отношений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ind w:firstLine="720"/>
              <w:jc w:val="both"/>
              <w:rPr>
                <w:color w:val="000000" w:themeColor="text1"/>
              </w:rPr>
            </w:pPr>
          </w:p>
          <w:p w:rsidR="00C33B31" w:rsidRPr="00370387" w:rsidRDefault="00C33B31" w:rsidP="000B53FD">
            <w:pPr>
              <w:ind w:firstLine="720"/>
              <w:jc w:val="both"/>
              <w:rPr>
                <w:color w:val="000000" w:themeColor="text1"/>
              </w:rPr>
            </w:pPr>
          </w:p>
          <w:p w:rsidR="00C33B31" w:rsidRPr="00370387" w:rsidRDefault="00C33B31" w:rsidP="000B53F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C33B31" w:rsidRPr="00370387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6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377"/>
        </w:trPr>
        <w:tc>
          <w:tcPr>
            <w:tcW w:w="2546" w:type="dxa"/>
            <w:vMerge w:val="restart"/>
            <w:shd w:val="clear" w:color="auto" w:fill="FFFFFF"/>
          </w:tcPr>
          <w:p w:rsidR="00B45DF5" w:rsidRPr="00370387" w:rsidRDefault="00B45DF5" w:rsidP="00B45DF5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Тема 6.1.1</w:t>
            </w:r>
          </w:p>
          <w:p w:rsidR="00C33B31" w:rsidRPr="00370387" w:rsidRDefault="00B45DF5" w:rsidP="00B45DF5">
            <w:pPr>
              <w:pStyle w:val="af9"/>
              <w:spacing w:after="0"/>
              <w:ind w:left="0"/>
              <w:rPr>
                <w:b/>
                <w:color w:val="000000" w:themeColor="text1"/>
              </w:rPr>
            </w:pPr>
            <w:r w:rsidRPr="00370387">
              <w:rPr>
                <w:b/>
                <w:color w:val="000000" w:themeColor="text1"/>
              </w:rPr>
              <w:t>Понятие права и система права</w:t>
            </w:r>
          </w:p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337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9281" w:type="dxa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Юриспруденция как общественная наука.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11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9281" w:type="dxa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Право в системе социальных норм. Правовые и моральные нормы.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108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3</w:t>
            </w:r>
          </w:p>
        </w:tc>
        <w:tc>
          <w:tcPr>
            <w:tcW w:w="9281" w:type="dxa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Система права: основные институты, отрасли права.</w:t>
            </w:r>
            <w:r w:rsidR="00B45DF5" w:rsidRPr="00370387">
              <w:rPr>
                <w:color w:val="000000" w:themeColor="text1"/>
              </w:rPr>
              <w:t xml:space="preserve"> Частное и публичное право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108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C33B31" w:rsidRPr="00370387" w:rsidRDefault="00C33B31" w:rsidP="00316D71">
            <w:pPr>
              <w:numPr>
                <w:ilvl w:val="0"/>
                <w:numId w:val="37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C33B31" w:rsidRPr="00370387" w:rsidRDefault="00C33B31" w:rsidP="00316D71">
            <w:pPr>
              <w:numPr>
                <w:ilvl w:val="0"/>
                <w:numId w:val="37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633B3E" w:rsidRPr="00633B3E" w:rsidRDefault="00C33B31" w:rsidP="00316D71">
            <w:pPr>
              <w:pStyle w:val="afb"/>
              <w:numPr>
                <w:ilvl w:val="0"/>
                <w:numId w:val="56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</w:t>
            </w:r>
            <w:r w:rsidR="006E2046">
              <w:rPr>
                <w:color w:val="000000" w:themeColor="text1"/>
              </w:rPr>
              <w:t>.: Издат. центр «Академия», 2014</w:t>
            </w:r>
            <w:r w:rsidRPr="00370387">
              <w:rPr>
                <w:color w:val="000000" w:themeColor="text1"/>
              </w:rPr>
              <w:t>. - п. 7.1.- 7.2.</w:t>
            </w:r>
          </w:p>
          <w:p w:rsidR="00633B3E" w:rsidRPr="00633B3E" w:rsidRDefault="00633B3E" w:rsidP="00316D71">
            <w:pPr>
              <w:pStyle w:val="afb"/>
              <w:numPr>
                <w:ilvl w:val="0"/>
                <w:numId w:val="37"/>
              </w:numPr>
              <w:jc w:val="both"/>
              <w:rPr>
                <w:bCs/>
                <w:color w:val="000000" w:themeColor="text1"/>
              </w:rPr>
            </w:pPr>
            <w:r w:rsidRPr="00633B3E">
              <w:rPr>
                <w:bCs/>
                <w:color w:val="000000" w:themeColor="text1"/>
              </w:rPr>
              <w:t>Изучение дополнительных источников:</w:t>
            </w:r>
          </w:p>
          <w:p w:rsidR="00C33B31" w:rsidRPr="00F7111B" w:rsidRDefault="00633B3E" w:rsidP="00316D71">
            <w:pPr>
              <w:pStyle w:val="afb"/>
              <w:numPr>
                <w:ilvl w:val="0"/>
                <w:numId w:val="56"/>
              </w:numPr>
              <w:jc w:val="both"/>
              <w:rPr>
                <w:bCs/>
                <w:color w:val="000000" w:themeColor="text1"/>
              </w:rPr>
            </w:pPr>
            <w:r w:rsidRPr="00633B3E">
              <w:rPr>
                <w:color w:val="000000" w:themeColor="text1"/>
              </w:rPr>
              <w:t>Певцова Е.А. Право для профессий и специальностей социально-экономического профиля : учебник для учреждений нач. и сред. проф. образования / Е.А. Певцова. – М.: Издательский центр «Академия», 2014.</w:t>
            </w:r>
            <w:r w:rsidRPr="00633B3E">
              <w:rPr>
                <w:color w:val="000000" w:themeColor="text1"/>
                <w:sz w:val="28"/>
                <w:szCs w:val="28"/>
              </w:rPr>
              <w:t xml:space="preserve"> –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33B3E">
              <w:rPr>
                <w:color w:val="000000" w:themeColor="text1"/>
              </w:rPr>
              <w:t>п.1</w:t>
            </w:r>
            <w:r>
              <w:rPr>
                <w:color w:val="000000" w:themeColor="text1"/>
              </w:rPr>
              <w:t>.</w:t>
            </w:r>
          </w:p>
          <w:p w:rsidR="00F7111B" w:rsidRPr="00F7111B" w:rsidRDefault="00F7111B" w:rsidP="00316D71">
            <w:pPr>
              <w:pStyle w:val="afb"/>
              <w:numPr>
                <w:ilvl w:val="0"/>
                <w:numId w:val="37"/>
              </w:numPr>
              <w:ind w:left="714" w:hanging="357"/>
              <w:jc w:val="both"/>
              <w:rPr>
                <w:color w:val="000000" w:themeColor="text1"/>
              </w:rPr>
            </w:pPr>
            <w:r w:rsidRPr="00F7111B">
              <w:rPr>
                <w:color w:val="000000" w:themeColor="text1"/>
              </w:rPr>
              <w:t>Выполнение докладов по темам:</w:t>
            </w:r>
          </w:p>
          <w:p w:rsidR="00F7111B" w:rsidRPr="00F7111B" w:rsidRDefault="00F7111B" w:rsidP="00316D71">
            <w:pPr>
              <w:pStyle w:val="Default"/>
              <w:numPr>
                <w:ilvl w:val="0"/>
                <w:numId w:val="72"/>
              </w:numPr>
              <w:ind w:left="714" w:hanging="357"/>
            </w:pPr>
            <w:r w:rsidRPr="00F7111B">
              <w:t xml:space="preserve">Право и социальные нормы </w:t>
            </w:r>
          </w:p>
          <w:p w:rsidR="00F7111B" w:rsidRDefault="00F7111B" w:rsidP="00316D71">
            <w:pPr>
              <w:pStyle w:val="Default"/>
              <w:numPr>
                <w:ilvl w:val="0"/>
                <w:numId w:val="72"/>
              </w:numPr>
              <w:ind w:left="714" w:hanging="357"/>
            </w:pPr>
            <w:r w:rsidRPr="00F7111B">
              <w:t>Система права и система законодательства</w:t>
            </w:r>
            <w:r>
              <w:t>.</w:t>
            </w:r>
          </w:p>
          <w:p w:rsidR="00D34EA4" w:rsidRPr="00F7111B" w:rsidRDefault="00D34EA4" w:rsidP="00D34EA4">
            <w:pPr>
              <w:pStyle w:val="Default"/>
              <w:ind w:left="714"/>
            </w:pPr>
          </w:p>
        </w:tc>
        <w:tc>
          <w:tcPr>
            <w:tcW w:w="1159" w:type="dxa"/>
            <w:shd w:val="clear" w:color="auto" w:fill="FFFFFF"/>
          </w:tcPr>
          <w:p w:rsidR="00C33B31" w:rsidRPr="00370387" w:rsidRDefault="00B45DF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98"/>
        </w:trPr>
        <w:tc>
          <w:tcPr>
            <w:tcW w:w="2546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lastRenderedPageBreak/>
              <w:t>Тема 6.1.2</w:t>
            </w:r>
          </w:p>
          <w:p w:rsidR="00C33B31" w:rsidRPr="00370387" w:rsidRDefault="00C33B31" w:rsidP="00B45DF5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Основные формы права</w:t>
            </w:r>
            <w:r w:rsidR="00B45DF5" w:rsidRPr="00370387">
              <w:rPr>
                <w:b/>
                <w:color w:val="000000" w:themeColor="text1"/>
                <w:szCs w:val="28"/>
              </w:rPr>
              <w:t>. Правовые отношения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i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61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ind w:left="77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Основные формы права.</w:t>
            </w:r>
            <w:r w:rsidR="00E4008E" w:rsidRPr="00370387">
              <w:rPr>
                <w:color w:val="000000" w:themeColor="text1"/>
              </w:rPr>
              <w:t xml:space="preserve"> Нормативные правовые акты и их характеристика.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</w:tr>
      <w:tr w:rsidR="00C33B31" w:rsidRPr="00370387" w:rsidTr="002560AC">
        <w:trPr>
          <w:trHeight w:val="259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E4008E" w:rsidP="000B53FD">
            <w:pPr>
              <w:tabs>
                <w:tab w:val="left" w:pos="5400"/>
              </w:tabs>
              <w:spacing w:line="228" w:lineRule="auto"/>
              <w:ind w:left="77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Порядок принятия и вступления в силу законов в РФ.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67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E4008E" w:rsidP="00E4008E">
            <w:pPr>
              <w:tabs>
                <w:tab w:val="left" w:pos="5400"/>
              </w:tabs>
              <w:spacing w:line="228" w:lineRule="auto"/>
              <w:ind w:left="77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Действие нормативных правовых актов во времени, в пространстве и по кругу лиц.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30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4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E4008E" w:rsidP="000B53FD">
            <w:pPr>
              <w:tabs>
                <w:tab w:val="left" w:pos="5400"/>
              </w:tabs>
              <w:spacing w:line="228" w:lineRule="auto"/>
              <w:ind w:left="77"/>
              <w:jc w:val="both"/>
              <w:rPr>
                <w:i/>
                <w:color w:val="000000" w:themeColor="text1"/>
              </w:rPr>
            </w:pPr>
            <w:r w:rsidRPr="00370387">
              <w:rPr>
                <w:color w:val="000000" w:themeColor="text1"/>
              </w:rPr>
              <w:t>Правовые отношения и их структура.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4008E" w:rsidRPr="00370387" w:rsidTr="002560AC">
        <w:trPr>
          <w:trHeight w:val="300"/>
        </w:trPr>
        <w:tc>
          <w:tcPr>
            <w:tcW w:w="2546" w:type="dxa"/>
            <w:vMerge/>
            <w:shd w:val="clear" w:color="auto" w:fill="FFFFFF"/>
          </w:tcPr>
          <w:p w:rsidR="00E4008E" w:rsidRPr="00370387" w:rsidRDefault="00E4008E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E4008E" w:rsidRPr="00370387" w:rsidRDefault="00E4008E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5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E4008E" w:rsidRPr="00370387" w:rsidRDefault="00E4008E" w:rsidP="000B53FD">
            <w:pPr>
              <w:tabs>
                <w:tab w:val="left" w:pos="5400"/>
              </w:tabs>
              <w:spacing w:line="228" w:lineRule="auto"/>
              <w:ind w:left="77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Правомерное и противоправное поведение. Виды противоправных поступков.</w:t>
            </w:r>
          </w:p>
        </w:tc>
        <w:tc>
          <w:tcPr>
            <w:tcW w:w="1159" w:type="dxa"/>
            <w:shd w:val="clear" w:color="auto" w:fill="FFFFFF"/>
          </w:tcPr>
          <w:p w:rsidR="00E4008E" w:rsidRPr="00370387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shd w:val="clear" w:color="auto" w:fill="FFFFFF"/>
          </w:tcPr>
          <w:p w:rsidR="00E4008E" w:rsidRPr="00370387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4008E" w:rsidRPr="00370387" w:rsidTr="002560AC">
        <w:trPr>
          <w:trHeight w:val="300"/>
        </w:trPr>
        <w:tc>
          <w:tcPr>
            <w:tcW w:w="2546" w:type="dxa"/>
            <w:vMerge/>
            <w:shd w:val="clear" w:color="auto" w:fill="FFFFFF"/>
          </w:tcPr>
          <w:p w:rsidR="00E4008E" w:rsidRPr="00370387" w:rsidRDefault="00E4008E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E4008E" w:rsidRPr="00370387" w:rsidRDefault="00E4008E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6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E4008E" w:rsidRPr="00370387" w:rsidRDefault="00E4008E" w:rsidP="000B53FD">
            <w:pPr>
              <w:tabs>
                <w:tab w:val="left" w:pos="5400"/>
              </w:tabs>
              <w:spacing w:line="228" w:lineRule="auto"/>
              <w:ind w:left="77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Юридическая ответственность и ее задачи.</w:t>
            </w:r>
          </w:p>
        </w:tc>
        <w:tc>
          <w:tcPr>
            <w:tcW w:w="1159" w:type="dxa"/>
            <w:shd w:val="clear" w:color="auto" w:fill="FFFFFF"/>
          </w:tcPr>
          <w:p w:rsidR="00E4008E" w:rsidRPr="00370387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shd w:val="clear" w:color="auto" w:fill="FFFFFF"/>
          </w:tcPr>
          <w:p w:rsidR="00E4008E" w:rsidRPr="00370387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57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57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C33B31" w:rsidRPr="00633B3E" w:rsidRDefault="00C33B31" w:rsidP="00316D71">
            <w:pPr>
              <w:pStyle w:val="afb"/>
              <w:numPr>
                <w:ilvl w:val="0"/>
                <w:numId w:val="56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М.: Издат. центр «А</w:t>
            </w:r>
            <w:r w:rsidR="006E2046">
              <w:rPr>
                <w:color w:val="000000" w:themeColor="text1"/>
              </w:rPr>
              <w:t>кадемия», 2014</w:t>
            </w:r>
            <w:r w:rsidR="00E4008E" w:rsidRPr="00370387">
              <w:rPr>
                <w:color w:val="000000" w:themeColor="text1"/>
              </w:rPr>
              <w:t>. - п. 7.2 - 7.5.</w:t>
            </w:r>
            <w:r w:rsidRPr="00633B3E">
              <w:rPr>
                <w:color w:val="000000" w:themeColor="text1"/>
              </w:rPr>
              <w:t xml:space="preserve"> </w:t>
            </w:r>
          </w:p>
        </w:tc>
        <w:tc>
          <w:tcPr>
            <w:tcW w:w="1159" w:type="dxa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tcBorders>
              <w:bottom w:val="single" w:sz="4" w:space="0" w:color="auto"/>
            </w:tcBorders>
            <w:shd w:val="clear" w:color="auto" w:fill="FFFFFF"/>
          </w:tcPr>
          <w:p w:rsidR="00C33B31" w:rsidRPr="00370387" w:rsidRDefault="00C33B31" w:rsidP="00E72AAB">
            <w:pPr>
              <w:pStyle w:val="af9"/>
              <w:spacing w:after="0"/>
              <w:ind w:left="0"/>
              <w:rPr>
                <w:b/>
                <w:color w:val="000000" w:themeColor="text1"/>
                <w:spacing w:val="-2"/>
              </w:rPr>
            </w:pPr>
            <w:r w:rsidRPr="00370387">
              <w:rPr>
                <w:b/>
                <w:color w:val="000000" w:themeColor="text1"/>
                <w:spacing w:val="-2"/>
              </w:rPr>
              <w:t>Тема 6.2 Основы конституционного права Российской Федерации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/>
                <w:bCs/>
                <w:color w:val="000000" w:themeColor="text1"/>
              </w:rPr>
            </w:pPr>
          </w:p>
          <w:p w:rsidR="00C33B31" w:rsidRPr="00370387" w:rsidRDefault="00C33B31" w:rsidP="000B53FD">
            <w:pPr>
              <w:jc w:val="both"/>
              <w:rPr>
                <w:b/>
                <w:bCs/>
                <w:color w:val="000000" w:themeColor="text1"/>
              </w:rPr>
            </w:pPr>
          </w:p>
          <w:p w:rsidR="00C33B31" w:rsidRPr="00370387" w:rsidRDefault="00C33B31" w:rsidP="000B53FD">
            <w:pPr>
              <w:jc w:val="both"/>
              <w:rPr>
                <w:b/>
                <w:bCs/>
                <w:color w:val="000000" w:themeColor="text1"/>
              </w:rPr>
            </w:pPr>
          </w:p>
          <w:p w:rsidR="00C33B31" w:rsidRPr="00370387" w:rsidRDefault="00C33B31" w:rsidP="000B53FD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C33B31" w:rsidRPr="00370387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6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4008E" w:rsidRPr="00370387" w:rsidTr="002560AC">
        <w:trPr>
          <w:trHeight w:val="296"/>
        </w:trPr>
        <w:tc>
          <w:tcPr>
            <w:tcW w:w="2546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E4008E" w:rsidRPr="00370387" w:rsidRDefault="00E4008E" w:rsidP="000B53FD">
            <w:pPr>
              <w:pStyle w:val="af9"/>
              <w:ind w:left="0"/>
              <w:rPr>
                <w:b/>
                <w:color w:val="000000" w:themeColor="text1"/>
              </w:rPr>
            </w:pPr>
            <w:r w:rsidRPr="00370387">
              <w:rPr>
                <w:b/>
                <w:color w:val="000000" w:themeColor="text1"/>
                <w:szCs w:val="28"/>
              </w:rPr>
              <w:t xml:space="preserve">Тема 6.2.1 </w:t>
            </w:r>
            <w:r w:rsidRPr="00370387">
              <w:rPr>
                <w:b/>
                <w:color w:val="000000" w:themeColor="text1"/>
              </w:rPr>
              <w:t>Конституционное право как отрасль российского права.</w:t>
            </w:r>
          </w:p>
          <w:p w:rsidR="00E4008E" w:rsidRPr="00370387" w:rsidRDefault="00E4008E" w:rsidP="000B53FD">
            <w:pPr>
              <w:pStyle w:val="af9"/>
              <w:ind w:left="0"/>
              <w:rPr>
                <w:b/>
                <w:color w:val="000000" w:themeColor="text1"/>
              </w:rPr>
            </w:pPr>
          </w:p>
          <w:p w:rsidR="00E4008E" w:rsidRPr="00370387" w:rsidRDefault="00E4008E" w:rsidP="000B53FD">
            <w:pPr>
              <w:pStyle w:val="af9"/>
              <w:ind w:left="0"/>
              <w:rPr>
                <w:b/>
                <w:color w:val="000000" w:themeColor="text1"/>
              </w:rPr>
            </w:pPr>
            <w:r w:rsidRPr="00370387">
              <w:rPr>
                <w:b/>
                <w:color w:val="000000" w:themeColor="text1"/>
              </w:rPr>
              <w:t>Правоохранительные органы Российской Федерации</w:t>
            </w:r>
          </w:p>
          <w:p w:rsidR="00E4008E" w:rsidRPr="00370387" w:rsidRDefault="00E4008E" w:rsidP="000B53FD">
            <w:pPr>
              <w:pStyle w:val="af9"/>
              <w:ind w:left="0"/>
              <w:rPr>
                <w:b/>
                <w:color w:val="000000" w:themeColor="text1"/>
              </w:rPr>
            </w:pPr>
          </w:p>
          <w:p w:rsidR="00E4008E" w:rsidRPr="00370387" w:rsidRDefault="00E4008E" w:rsidP="000B53FD">
            <w:pPr>
              <w:pStyle w:val="af9"/>
              <w:ind w:left="0"/>
              <w:rPr>
                <w:b/>
                <w:color w:val="000000" w:themeColor="text1"/>
              </w:rPr>
            </w:pPr>
          </w:p>
          <w:p w:rsidR="00E4008E" w:rsidRPr="00370387" w:rsidRDefault="00E4008E" w:rsidP="000B53FD">
            <w:pPr>
              <w:pStyle w:val="af9"/>
              <w:ind w:left="0"/>
              <w:rPr>
                <w:b/>
                <w:color w:val="000000" w:themeColor="text1"/>
              </w:rPr>
            </w:pPr>
          </w:p>
          <w:p w:rsidR="00E4008E" w:rsidRPr="00370387" w:rsidRDefault="00E4008E" w:rsidP="000B53FD">
            <w:pPr>
              <w:pStyle w:val="af9"/>
              <w:ind w:left="0"/>
              <w:rPr>
                <w:b/>
                <w:color w:val="000000" w:themeColor="text1"/>
              </w:rPr>
            </w:pPr>
          </w:p>
          <w:p w:rsidR="00E4008E" w:rsidRPr="00370387" w:rsidRDefault="00E4008E" w:rsidP="000B53FD">
            <w:pPr>
              <w:pStyle w:val="af9"/>
              <w:ind w:left="0"/>
              <w:rPr>
                <w:b/>
                <w:color w:val="000000" w:themeColor="text1"/>
              </w:rPr>
            </w:pPr>
          </w:p>
          <w:p w:rsidR="00E4008E" w:rsidRPr="00370387" w:rsidRDefault="00E4008E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E4008E" w:rsidRPr="00370387" w:rsidRDefault="00E4008E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lastRenderedPageBreak/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E4008E" w:rsidRPr="00370387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E4008E" w:rsidRPr="00370387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4008E" w:rsidRPr="00370387" w:rsidTr="002560AC">
        <w:trPr>
          <w:trHeight w:val="221"/>
        </w:trPr>
        <w:tc>
          <w:tcPr>
            <w:tcW w:w="25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4008E" w:rsidRPr="00370387" w:rsidRDefault="00E4008E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E4008E" w:rsidRPr="00370387" w:rsidRDefault="00E4008E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E4008E" w:rsidRPr="00370387" w:rsidRDefault="00E4008E" w:rsidP="00E4008E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Конституционное право как отрасль российского права.</w:t>
            </w:r>
          </w:p>
        </w:tc>
        <w:tc>
          <w:tcPr>
            <w:tcW w:w="1159" w:type="dxa"/>
            <w:vMerge/>
            <w:shd w:val="clear" w:color="auto" w:fill="FFFFFF"/>
          </w:tcPr>
          <w:p w:rsidR="00E4008E" w:rsidRPr="00370387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E4008E" w:rsidRPr="00370387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</w:tr>
      <w:tr w:rsidR="00E4008E" w:rsidRPr="00370387" w:rsidTr="002560AC">
        <w:trPr>
          <w:trHeight w:val="230"/>
        </w:trPr>
        <w:tc>
          <w:tcPr>
            <w:tcW w:w="25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4008E" w:rsidRPr="00370387" w:rsidRDefault="00E4008E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E4008E" w:rsidRPr="00370387" w:rsidRDefault="00E4008E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E4008E" w:rsidRPr="00370387" w:rsidRDefault="00E4008E" w:rsidP="00E4008E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Основы конституционного строя Российской Федерации.</w:t>
            </w:r>
          </w:p>
        </w:tc>
        <w:tc>
          <w:tcPr>
            <w:tcW w:w="1159" w:type="dxa"/>
            <w:vMerge/>
            <w:shd w:val="clear" w:color="auto" w:fill="FFFFFF"/>
          </w:tcPr>
          <w:p w:rsidR="00E4008E" w:rsidRPr="00370387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4008E" w:rsidRPr="00370387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4008E" w:rsidRPr="00370387" w:rsidTr="002560AC">
        <w:trPr>
          <w:trHeight w:val="240"/>
        </w:trPr>
        <w:tc>
          <w:tcPr>
            <w:tcW w:w="25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4008E" w:rsidRPr="00370387" w:rsidRDefault="00E4008E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E4008E" w:rsidRPr="00370387" w:rsidRDefault="00E4008E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E4008E" w:rsidRPr="00370387" w:rsidRDefault="00E4008E" w:rsidP="00E4008E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Система государственных органов Российской Федерации.</w:t>
            </w:r>
          </w:p>
        </w:tc>
        <w:tc>
          <w:tcPr>
            <w:tcW w:w="1159" w:type="dxa"/>
            <w:vMerge/>
            <w:shd w:val="clear" w:color="auto" w:fill="FFFFFF"/>
          </w:tcPr>
          <w:p w:rsidR="00E4008E" w:rsidRPr="00370387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4008E" w:rsidRPr="00370387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4008E" w:rsidRPr="00370387" w:rsidTr="002560AC">
        <w:trPr>
          <w:trHeight w:val="240"/>
        </w:trPr>
        <w:tc>
          <w:tcPr>
            <w:tcW w:w="25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4008E" w:rsidRPr="00370387" w:rsidRDefault="00E4008E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E4008E" w:rsidRPr="00370387" w:rsidRDefault="00E4008E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4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E4008E" w:rsidRPr="00370387" w:rsidRDefault="00E4008E" w:rsidP="00E4008E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Законодательная власть. Исполнительная власть. Институт президентства.</w:t>
            </w:r>
          </w:p>
        </w:tc>
        <w:tc>
          <w:tcPr>
            <w:tcW w:w="1159" w:type="dxa"/>
            <w:vMerge/>
            <w:shd w:val="clear" w:color="auto" w:fill="FFFFFF"/>
          </w:tcPr>
          <w:p w:rsidR="00E4008E" w:rsidRPr="00370387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4008E" w:rsidRPr="00370387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4008E" w:rsidRPr="00370387" w:rsidTr="002560AC">
        <w:trPr>
          <w:trHeight w:val="303"/>
        </w:trPr>
        <w:tc>
          <w:tcPr>
            <w:tcW w:w="25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4008E" w:rsidRPr="00370387" w:rsidRDefault="00E4008E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E4008E" w:rsidRPr="00370387" w:rsidRDefault="00E4008E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5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E4008E" w:rsidRPr="00370387" w:rsidRDefault="00E4008E" w:rsidP="00E4008E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Местное самоуправление.</w:t>
            </w:r>
          </w:p>
        </w:tc>
        <w:tc>
          <w:tcPr>
            <w:tcW w:w="1159" w:type="dxa"/>
            <w:vMerge/>
            <w:shd w:val="clear" w:color="auto" w:fill="FFFFFF"/>
          </w:tcPr>
          <w:p w:rsidR="00E4008E" w:rsidRPr="00370387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4008E" w:rsidRPr="00370387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4008E" w:rsidRPr="00370387" w:rsidTr="002560AC">
        <w:trPr>
          <w:trHeight w:val="280"/>
        </w:trPr>
        <w:tc>
          <w:tcPr>
            <w:tcW w:w="25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4008E" w:rsidRPr="00370387" w:rsidRDefault="00E4008E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E4008E" w:rsidRPr="00370387" w:rsidRDefault="00E4008E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6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E4008E" w:rsidRPr="00370387" w:rsidRDefault="00E4008E" w:rsidP="00E4008E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Правоохранительные органы Российской Федерации.</w:t>
            </w:r>
          </w:p>
        </w:tc>
        <w:tc>
          <w:tcPr>
            <w:tcW w:w="1159" w:type="dxa"/>
            <w:vMerge/>
            <w:shd w:val="clear" w:color="auto" w:fill="FFFFFF"/>
          </w:tcPr>
          <w:p w:rsidR="00E4008E" w:rsidRPr="00370387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4008E" w:rsidRPr="00370387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4008E" w:rsidRPr="00370387" w:rsidTr="002560AC">
        <w:trPr>
          <w:trHeight w:val="269"/>
        </w:trPr>
        <w:tc>
          <w:tcPr>
            <w:tcW w:w="25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4008E" w:rsidRPr="00370387" w:rsidRDefault="00E4008E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E4008E" w:rsidRPr="00370387" w:rsidRDefault="00E4008E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7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E4008E" w:rsidRPr="00370387" w:rsidRDefault="00E4008E" w:rsidP="00E4008E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Судебная система Российской Федерации.</w:t>
            </w:r>
          </w:p>
        </w:tc>
        <w:tc>
          <w:tcPr>
            <w:tcW w:w="1159" w:type="dxa"/>
            <w:vMerge/>
            <w:shd w:val="clear" w:color="auto" w:fill="FFFFFF"/>
          </w:tcPr>
          <w:p w:rsidR="00E4008E" w:rsidRPr="00370387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4008E" w:rsidRPr="00370387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4008E" w:rsidRPr="00370387" w:rsidTr="002560AC">
        <w:trPr>
          <w:trHeight w:val="274"/>
        </w:trPr>
        <w:tc>
          <w:tcPr>
            <w:tcW w:w="25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4008E" w:rsidRPr="00370387" w:rsidRDefault="00E4008E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E4008E" w:rsidRPr="00370387" w:rsidRDefault="00E4008E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8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E4008E" w:rsidRPr="00370387" w:rsidRDefault="00E4008E" w:rsidP="00E4008E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Адвокатура. Нотариат.</w:t>
            </w:r>
          </w:p>
        </w:tc>
        <w:tc>
          <w:tcPr>
            <w:tcW w:w="1159" w:type="dxa"/>
            <w:vMerge/>
            <w:shd w:val="clear" w:color="auto" w:fill="FFFFFF"/>
          </w:tcPr>
          <w:p w:rsidR="00E4008E" w:rsidRPr="00370387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4008E" w:rsidRPr="00370387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C33B31" w:rsidRPr="00370387" w:rsidRDefault="00C33B31" w:rsidP="00316D71">
            <w:pPr>
              <w:numPr>
                <w:ilvl w:val="0"/>
                <w:numId w:val="38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C33B31" w:rsidRPr="00370387" w:rsidRDefault="00C33B31" w:rsidP="00316D71">
            <w:pPr>
              <w:numPr>
                <w:ilvl w:val="0"/>
                <w:numId w:val="38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C33B31" w:rsidRPr="00633B3E" w:rsidRDefault="00C33B31" w:rsidP="00316D71">
            <w:pPr>
              <w:pStyle w:val="afb"/>
              <w:numPr>
                <w:ilvl w:val="0"/>
                <w:numId w:val="56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М.: Издат. це</w:t>
            </w:r>
            <w:r w:rsidR="006E2046">
              <w:rPr>
                <w:color w:val="000000" w:themeColor="text1"/>
              </w:rPr>
              <w:t>нтр «Академия», 2014</w:t>
            </w:r>
            <w:r w:rsidR="00E4008E" w:rsidRPr="00370387">
              <w:rPr>
                <w:color w:val="000000" w:themeColor="text1"/>
              </w:rPr>
              <w:t>. - п. 7.7.</w:t>
            </w:r>
          </w:p>
          <w:p w:rsidR="00633B3E" w:rsidRPr="00633B3E" w:rsidRDefault="00633B3E" w:rsidP="00316D71">
            <w:pPr>
              <w:pStyle w:val="afb"/>
              <w:numPr>
                <w:ilvl w:val="0"/>
                <w:numId w:val="38"/>
              </w:numPr>
              <w:jc w:val="both"/>
              <w:rPr>
                <w:bCs/>
                <w:color w:val="000000" w:themeColor="text1"/>
              </w:rPr>
            </w:pPr>
            <w:r w:rsidRPr="00633B3E">
              <w:rPr>
                <w:bCs/>
                <w:color w:val="000000" w:themeColor="text1"/>
              </w:rPr>
              <w:t>Изучение дополнительных источников:</w:t>
            </w:r>
          </w:p>
          <w:p w:rsidR="00633B3E" w:rsidRPr="00633B3E" w:rsidRDefault="00633B3E" w:rsidP="00316D71">
            <w:pPr>
              <w:pStyle w:val="afb"/>
              <w:numPr>
                <w:ilvl w:val="0"/>
                <w:numId w:val="62"/>
              </w:numPr>
              <w:jc w:val="both"/>
              <w:rPr>
                <w:bCs/>
                <w:color w:val="000000" w:themeColor="text1"/>
              </w:rPr>
            </w:pPr>
            <w:r w:rsidRPr="00633B3E">
              <w:rPr>
                <w:color w:val="000000" w:themeColor="text1"/>
              </w:rPr>
              <w:lastRenderedPageBreak/>
              <w:t>Певцова Е.А. Право для профессий и специальностей социально-экономического профиля : учебник для учреждений нач. и сред. проф. образования / Е.А. Певцова. – М.: Издательский центр «Академия», 2014.</w:t>
            </w:r>
            <w:r w:rsidRPr="00633B3E"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633B3E">
              <w:rPr>
                <w:color w:val="000000" w:themeColor="text1"/>
              </w:rPr>
              <w:t>п.</w:t>
            </w:r>
            <w:r>
              <w:rPr>
                <w:color w:val="000000" w:themeColor="text1"/>
              </w:rPr>
              <w:t xml:space="preserve"> 6; 9.</w:t>
            </w:r>
          </w:p>
          <w:p w:rsidR="006E2046" w:rsidRPr="00D34EA4" w:rsidRDefault="00C33B31" w:rsidP="00D34EA4">
            <w:pPr>
              <w:numPr>
                <w:ilvl w:val="0"/>
                <w:numId w:val="38"/>
              </w:num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Работа с пра</w:t>
            </w:r>
            <w:r w:rsidR="00633B3E">
              <w:rPr>
                <w:color w:val="000000" w:themeColor="text1"/>
              </w:rPr>
              <w:t>вовыми источниками: Конституция</w:t>
            </w:r>
            <w:r w:rsidRPr="00370387">
              <w:rPr>
                <w:color w:val="000000" w:themeColor="text1"/>
              </w:rPr>
              <w:t xml:space="preserve"> РФ</w:t>
            </w:r>
            <w:r w:rsidR="00633B3E">
              <w:rPr>
                <w:color w:val="000000" w:themeColor="text1"/>
              </w:rPr>
              <w:t>.</w:t>
            </w:r>
          </w:p>
        </w:tc>
        <w:tc>
          <w:tcPr>
            <w:tcW w:w="1159" w:type="dxa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1284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85"/>
        </w:trPr>
        <w:tc>
          <w:tcPr>
            <w:tcW w:w="2546" w:type="dxa"/>
            <w:vMerge w:val="restart"/>
            <w:shd w:val="clear" w:color="auto" w:fill="FFFFFF"/>
          </w:tcPr>
          <w:p w:rsidR="00C33B31" w:rsidRPr="00370387" w:rsidRDefault="00E4008E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lastRenderedPageBreak/>
              <w:t>Тема 6.2.2</w:t>
            </w:r>
            <w:r w:rsidR="00C33B31" w:rsidRPr="00370387">
              <w:rPr>
                <w:b/>
                <w:color w:val="000000" w:themeColor="text1"/>
                <w:szCs w:val="28"/>
              </w:rPr>
              <w:t xml:space="preserve">  Конституционные права и обязанности граждан России</w:t>
            </w:r>
          </w:p>
          <w:p w:rsidR="00C33B31" w:rsidRPr="00370387" w:rsidRDefault="00C33B31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 xml:space="preserve"> </w:t>
            </w:r>
          </w:p>
          <w:p w:rsidR="00C33B31" w:rsidRPr="00370387" w:rsidRDefault="00C33B31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C33B31" w:rsidRPr="00370387" w:rsidRDefault="00C33B31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C33B31" w:rsidRPr="00370387" w:rsidRDefault="00C33B31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C33B31" w:rsidRPr="00370387" w:rsidRDefault="00C33B31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C33B31" w:rsidRPr="00370387" w:rsidRDefault="00C33B31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i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5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ind w:left="27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Понятие гражданства. Порядок приобретения и прекращения гражданства в РФ.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95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Основные конституционные права и обязанности граждан в России.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316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C33B31" w:rsidP="00E4008E">
            <w:pPr>
              <w:tabs>
                <w:tab w:val="left" w:pos="5400"/>
              </w:tabs>
              <w:spacing w:line="228" w:lineRule="auto"/>
              <w:ind w:left="27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Право граждан РФ участвовать в управлении делами государства.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77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4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C33B31" w:rsidP="00E4008E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Право на благоприятную окружающую среду. 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68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5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Обязанность защиты Отечества. Основания отсрочки от военной службы.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30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6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E4008E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Международная защита прав человека в условиях мирного и военного времени.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1B2563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63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C33B31" w:rsidRPr="00370387" w:rsidRDefault="00C33B31" w:rsidP="00316D71">
            <w:pPr>
              <w:numPr>
                <w:ilvl w:val="0"/>
                <w:numId w:val="63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C33B31" w:rsidRPr="00633B3E" w:rsidRDefault="00C33B31" w:rsidP="00316D71">
            <w:pPr>
              <w:pStyle w:val="afb"/>
              <w:numPr>
                <w:ilvl w:val="0"/>
                <w:numId w:val="58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</w:t>
            </w:r>
            <w:r w:rsidR="006E2046">
              <w:rPr>
                <w:color w:val="000000" w:themeColor="text1"/>
              </w:rPr>
              <w:t>.: Издат. центр «Академия», 2014</w:t>
            </w:r>
            <w:r w:rsidRPr="00370387">
              <w:rPr>
                <w:color w:val="000000" w:themeColor="text1"/>
              </w:rPr>
              <w:t xml:space="preserve">. - п. 7.6.- 7.7. </w:t>
            </w:r>
          </w:p>
          <w:p w:rsidR="00633B3E" w:rsidRPr="00633B3E" w:rsidRDefault="00633B3E" w:rsidP="00316D71">
            <w:pPr>
              <w:pStyle w:val="afb"/>
              <w:numPr>
                <w:ilvl w:val="0"/>
                <w:numId w:val="63"/>
              </w:numPr>
              <w:jc w:val="both"/>
              <w:rPr>
                <w:bCs/>
                <w:color w:val="000000" w:themeColor="text1"/>
              </w:rPr>
            </w:pPr>
            <w:r w:rsidRPr="00633B3E">
              <w:rPr>
                <w:bCs/>
                <w:color w:val="000000" w:themeColor="text1"/>
              </w:rPr>
              <w:t>Изучение дополнительных источников:</w:t>
            </w:r>
          </w:p>
          <w:p w:rsidR="00633B3E" w:rsidRPr="00633B3E" w:rsidRDefault="00633B3E" w:rsidP="00316D71">
            <w:pPr>
              <w:pStyle w:val="afb"/>
              <w:numPr>
                <w:ilvl w:val="0"/>
                <w:numId w:val="62"/>
              </w:numPr>
              <w:jc w:val="both"/>
              <w:rPr>
                <w:bCs/>
                <w:color w:val="000000" w:themeColor="text1"/>
              </w:rPr>
            </w:pPr>
            <w:r w:rsidRPr="00633B3E">
              <w:rPr>
                <w:color w:val="000000" w:themeColor="text1"/>
              </w:rPr>
              <w:t>Певцова Е.А. Право для профессий и специальностей социально-экономического профиля : учебник для учреждений нач. и сред. проф. образования / Е.А. Певцова. – М.: Издательский центр «Академия», 2014.</w:t>
            </w:r>
            <w:r w:rsidRPr="00633B3E"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633B3E">
              <w:rPr>
                <w:color w:val="000000" w:themeColor="text1"/>
              </w:rPr>
              <w:t>п.</w:t>
            </w:r>
            <w:r>
              <w:rPr>
                <w:color w:val="000000" w:themeColor="text1"/>
              </w:rPr>
              <w:t xml:space="preserve"> 11-12.</w:t>
            </w:r>
          </w:p>
          <w:p w:rsidR="00A34042" w:rsidRPr="00806731" w:rsidRDefault="00C33B31" w:rsidP="00316D71">
            <w:pPr>
              <w:pStyle w:val="afb"/>
              <w:numPr>
                <w:ilvl w:val="0"/>
                <w:numId w:val="63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Работа с правовыми источниками: Федеральный закон «О гражданстве РФ», Федеральный закон «О воинской обязанности». </w:t>
            </w:r>
          </w:p>
        </w:tc>
        <w:tc>
          <w:tcPr>
            <w:tcW w:w="1159" w:type="dxa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shd w:val="clear" w:color="auto" w:fill="FFFFFF"/>
          </w:tcPr>
          <w:p w:rsidR="00C33B31" w:rsidRPr="00370387" w:rsidRDefault="00C33B31" w:rsidP="001B2563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Тема 6.3 Отрасли российского права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Default="00C33B31" w:rsidP="001B2563">
            <w:pPr>
              <w:jc w:val="both"/>
              <w:rPr>
                <w:b/>
                <w:bCs/>
                <w:color w:val="000000" w:themeColor="text1"/>
              </w:rPr>
            </w:pPr>
          </w:p>
          <w:p w:rsidR="00353B8D" w:rsidRDefault="00353B8D" w:rsidP="001B2563">
            <w:pPr>
              <w:jc w:val="both"/>
              <w:rPr>
                <w:b/>
                <w:bCs/>
                <w:color w:val="000000" w:themeColor="text1"/>
              </w:rPr>
            </w:pPr>
          </w:p>
          <w:p w:rsidR="00353B8D" w:rsidRPr="00370387" w:rsidRDefault="00353B8D" w:rsidP="001B2563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15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316"/>
        </w:trPr>
        <w:tc>
          <w:tcPr>
            <w:tcW w:w="2546" w:type="dxa"/>
            <w:vMerge w:val="restart"/>
            <w:shd w:val="clear" w:color="auto" w:fill="FFFFFF"/>
          </w:tcPr>
          <w:p w:rsidR="00C33B31" w:rsidRPr="00370387" w:rsidRDefault="00C33B31" w:rsidP="002D7DA6">
            <w:pPr>
              <w:tabs>
                <w:tab w:val="left" w:pos="5400"/>
              </w:tabs>
              <w:spacing w:line="228" w:lineRule="auto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Тема 6.3.1</w:t>
            </w:r>
            <w:r w:rsidRPr="00370387">
              <w:rPr>
                <w:b/>
                <w:color w:val="000000" w:themeColor="text1"/>
              </w:rPr>
              <w:t xml:space="preserve"> Гражданское право </w:t>
            </w:r>
            <w:r w:rsidR="002D7DA6" w:rsidRPr="00370387">
              <w:rPr>
                <w:b/>
                <w:color w:val="000000" w:themeColor="text1"/>
              </w:rPr>
              <w:t>как отрасль российского права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67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C33B31" w:rsidP="007D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 w:themeColor="text1"/>
              </w:rPr>
            </w:pPr>
            <w:r w:rsidRPr="00370387">
              <w:rPr>
                <w:color w:val="000000" w:themeColor="text1"/>
              </w:rPr>
              <w:t>Гражданское право и гражданские правоотношения.</w:t>
            </w:r>
            <w:r w:rsidRPr="00370387">
              <w:rPr>
                <w:b/>
                <w:color w:val="000000" w:themeColor="text1"/>
              </w:rPr>
              <w:t xml:space="preserve"> </w:t>
            </w:r>
            <w:r w:rsidRPr="00370387">
              <w:rPr>
                <w:color w:val="000000" w:themeColor="text1"/>
              </w:rPr>
              <w:t>Физические и юридические лица.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</w:tr>
      <w:tr w:rsidR="00C33B31" w:rsidRPr="00370387" w:rsidTr="002560AC">
        <w:trPr>
          <w:trHeight w:val="27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ind w:left="7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Гражданско-правовые договоры.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8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ind w:left="7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Правовое регулирование предпринимательской деятельности.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3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4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ind w:left="7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Имущественные права. 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73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5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C33B31" w:rsidP="0001077B">
            <w:pPr>
              <w:tabs>
                <w:tab w:val="left" w:pos="5400"/>
              </w:tabs>
              <w:spacing w:line="228" w:lineRule="auto"/>
              <w:ind w:left="7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Личные неимущественные права граждан: честь, достоинство, имя. 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C33B31" w:rsidRPr="00370387" w:rsidRDefault="00C33B31" w:rsidP="00316D71">
            <w:pPr>
              <w:numPr>
                <w:ilvl w:val="0"/>
                <w:numId w:val="39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C33B31" w:rsidRPr="00370387" w:rsidRDefault="00C33B31" w:rsidP="00316D71">
            <w:pPr>
              <w:numPr>
                <w:ilvl w:val="0"/>
                <w:numId w:val="39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633B3E" w:rsidRDefault="00C33B31" w:rsidP="00316D71">
            <w:pPr>
              <w:pStyle w:val="afb"/>
              <w:numPr>
                <w:ilvl w:val="0"/>
                <w:numId w:val="59"/>
              </w:numPr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</w:t>
            </w:r>
            <w:r w:rsidR="006E2046">
              <w:rPr>
                <w:color w:val="000000" w:themeColor="text1"/>
              </w:rPr>
              <w:t>.: Издат. центр «Академия», 2014</w:t>
            </w:r>
            <w:r w:rsidRPr="00370387">
              <w:rPr>
                <w:color w:val="000000" w:themeColor="text1"/>
              </w:rPr>
              <w:t>. - п. 7.9.</w:t>
            </w:r>
          </w:p>
          <w:p w:rsidR="00633B3E" w:rsidRPr="00633B3E" w:rsidRDefault="00633B3E" w:rsidP="00316D71">
            <w:pPr>
              <w:pStyle w:val="afb"/>
              <w:numPr>
                <w:ilvl w:val="0"/>
                <w:numId w:val="39"/>
              </w:numPr>
              <w:jc w:val="both"/>
              <w:rPr>
                <w:bCs/>
                <w:color w:val="000000" w:themeColor="text1"/>
              </w:rPr>
            </w:pPr>
            <w:r w:rsidRPr="00633B3E">
              <w:rPr>
                <w:bCs/>
                <w:color w:val="000000" w:themeColor="text1"/>
              </w:rPr>
              <w:t>Изучение дополнительных источников:</w:t>
            </w:r>
          </w:p>
          <w:p w:rsidR="00633B3E" w:rsidRPr="00633B3E" w:rsidRDefault="00633B3E" w:rsidP="00316D71">
            <w:pPr>
              <w:pStyle w:val="afb"/>
              <w:numPr>
                <w:ilvl w:val="0"/>
                <w:numId w:val="62"/>
              </w:numPr>
              <w:jc w:val="both"/>
              <w:rPr>
                <w:bCs/>
                <w:color w:val="000000" w:themeColor="text1"/>
              </w:rPr>
            </w:pPr>
            <w:r w:rsidRPr="00633B3E">
              <w:rPr>
                <w:color w:val="000000" w:themeColor="text1"/>
              </w:rPr>
              <w:t>Певцова Е.А. Право для профессий и специальностей социально-экономического профиля : учебник для учреждений нач. и сред. проф. образования / Е.А. Певцова. – М.: Издательский центр «Академия», 2014.</w:t>
            </w:r>
            <w:r w:rsidRPr="00633B3E"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633B3E">
              <w:rPr>
                <w:color w:val="000000" w:themeColor="text1"/>
              </w:rPr>
              <w:t>п.</w:t>
            </w:r>
            <w:r>
              <w:rPr>
                <w:color w:val="000000" w:themeColor="text1"/>
              </w:rPr>
              <w:t xml:space="preserve"> 14-15.</w:t>
            </w:r>
          </w:p>
          <w:p w:rsidR="00633B3E" w:rsidRDefault="00C33B31" w:rsidP="00316D71">
            <w:pPr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Работа с пр</w:t>
            </w:r>
            <w:r w:rsidR="00633B3E">
              <w:rPr>
                <w:color w:val="000000" w:themeColor="text1"/>
              </w:rPr>
              <w:t>авовыми источниками: Гражданский кодекс</w:t>
            </w:r>
            <w:r w:rsidRPr="00370387">
              <w:rPr>
                <w:color w:val="000000" w:themeColor="text1"/>
              </w:rPr>
              <w:t xml:space="preserve"> РФ.</w:t>
            </w:r>
          </w:p>
          <w:p w:rsidR="00F7111B" w:rsidRPr="00F7111B" w:rsidRDefault="00F7111B" w:rsidP="00316D71">
            <w:pPr>
              <w:pStyle w:val="Default"/>
              <w:numPr>
                <w:ilvl w:val="0"/>
                <w:numId w:val="39"/>
              </w:numPr>
              <w:jc w:val="both"/>
            </w:pPr>
            <w:r>
              <w:t>Выполнение реферата по теме «</w:t>
            </w:r>
            <w:r w:rsidRPr="00F7111B">
              <w:t>Характеристика отрасли российского права (на выбор)</w:t>
            </w:r>
            <w:r>
              <w:t>»</w:t>
            </w:r>
            <w:r w:rsidRPr="00F7111B">
              <w:t xml:space="preserve">. </w:t>
            </w:r>
          </w:p>
        </w:tc>
        <w:tc>
          <w:tcPr>
            <w:tcW w:w="1159" w:type="dxa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99"/>
        </w:trPr>
        <w:tc>
          <w:tcPr>
            <w:tcW w:w="2546" w:type="dxa"/>
            <w:vMerge w:val="restart"/>
            <w:shd w:val="clear" w:color="auto" w:fill="FFFFFF"/>
          </w:tcPr>
          <w:p w:rsidR="00C33B31" w:rsidRPr="00370387" w:rsidRDefault="002D7DA6" w:rsidP="00A443EB">
            <w:pPr>
              <w:tabs>
                <w:tab w:val="left" w:pos="5400"/>
              </w:tabs>
              <w:spacing w:line="228" w:lineRule="auto"/>
              <w:rPr>
                <w:b/>
                <w:color w:val="000000" w:themeColor="text1"/>
              </w:rPr>
            </w:pPr>
            <w:r w:rsidRPr="00370387">
              <w:rPr>
                <w:b/>
                <w:color w:val="000000" w:themeColor="text1"/>
                <w:szCs w:val="28"/>
              </w:rPr>
              <w:t>Тема 6.3.2</w:t>
            </w:r>
          </w:p>
          <w:p w:rsidR="00C33B31" w:rsidRPr="00370387" w:rsidRDefault="00C33B31" w:rsidP="00A443EB">
            <w:pPr>
              <w:tabs>
                <w:tab w:val="left" w:pos="5400"/>
              </w:tabs>
              <w:spacing w:line="228" w:lineRule="auto"/>
              <w:rPr>
                <w:b/>
                <w:color w:val="000000" w:themeColor="text1"/>
              </w:rPr>
            </w:pPr>
            <w:r w:rsidRPr="00370387">
              <w:rPr>
                <w:b/>
                <w:color w:val="000000" w:themeColor="text1"/>
              </w:rPr>
              <w:t>Трудовое право и трудовые правоотношения</w:t>
            </w:r>
          </w:p>
          <w:p w:rsidR="00C33B31" w:rsidRPr="00370387" w:rsidRDefault="00C33B31" w:rsidP="00A443EB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C33B31" w:rsidRPr="00370387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4</w:t>
            </w: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4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Трудовое право и трудовые правоотношения. Понятие трудовых правоотношений.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</w:tr>
      <w:tr w:rsidR="00C33B31" w:rsidRPr="00370387" w:rsidTr="002560AC">
        <w:trPr>
          <w:trHeight w:val="336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C33B31" w:rsidP="002D7DA6">
            <w:pPr>
              <w:tabs>
                <w:tab w:val="left" w:pos="5400"/>
              </w:tabs>
              <w:spacing w:line="228" w:lineRule="auto"/>
              <w:ind w:left="33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Занятость и трудоустройство. Органы трудоустройства. 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D7DA6" w:rsidRPr="00370387" w:rsidTr="002560AC">
        <w:trPr>
          <w:trHeight w:val="270"/>
        </w:trPr>
        <w:tc>
          <w:tcPr>
            <w:tcW w:w="2546" w:type="dxa"/>
            <w:vMerge/>
            <w:shd w:val="clear" w:color="auto" w:fill="FFFFFF"/>
          </w:tcPr>
          <w:p w:rsidR="002D7DA6" w:rsidRPr="00370387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2D7DA6" w:rsidRPr="00370387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2D7DA6" w:rsidRPr="00370387" w:rsidRDefault="002D7DA6" w:rsidP="002D7DA6">
            <w:pPr>
              <w:tabs>
                <w:tab w:val="left" w:pos="5400"/>
              </w:tabs>
              <w:spacing w:line="228" w:lineRule="auto"/>
              <w:ind w:left="33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Порядок приема на работу. </w:t>
            </w:r>
          </w:p>
        </w:tc>
        <w:tc>
          <w:tcPr>
            <w:tcW w:w="1159" w:type="dxa"/>
            <w:vMerge/>
            <w:shd w:val="clear" w:color="auto" w:fill="FFFFFF"/>
          </w:tcPr>
          <w:p w:rsidR="002D7DA6" w:rsidRPr="00370387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2D7DA6" w:rsidRPr="00370387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D7DA6" w:rsidRPr="00370387" w:rsidTr="002560AC">
        <w:trPr>
          <w:trHeight w:val="273"/>
        </w:trPr>
        <w:tc>
          <w:tcPr>
            <w:tcW w:w="2546" w:type="dxa"/>
            <w:vMerge/>
            <w:shd w:val="clear" w:color="auto" w:fill="FFFFFF"/>
          </w:tcPr>
          <w:p w:rsidR="002D7DA6" w:rsidRPr="00370387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2D7DA6" w:rsidRPr="00370387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4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2D7DA6" w:rsidRPr="00370387" w:rsidRDefault="002D7DA6" w:rsidP="000B53FD">
            <w:pPr>
              <w:tabs>
                <w:tab w:val="left" w:pos="5400"/>
              </w:tabs>
              <w:spacing w:line="228" w:lineRule="auto"/>
              <w:ind w:left="33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Трудовой договор: понятие и виды, порядок заключения и расторжения.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2D7DA6" w:rsidRPr="00370387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2D7DA6" w:rsidRPr="00370387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D7DA6" w:rsidRPr="00370387" w:rsidTr="002560AC">
        <w:trPr>
          <w:trHeight w:val="277"/>
        </w:trPr>
        <w:tc>
          <w:tcPr>
            <w:tcW w:w="2546" w:type="dxa"/>
            <w:vMerge/>
            <w:shd w:val="clear" w:color="auto" w:fill="FFFFFF"/>
          </w:tcPr>
          <w:p w:rsidR="002D7DA6" w:rsidRPr="00370387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2D7DA6" w:rsidRPr="00370387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5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2D7DA6" w:rsidRPr="00370387" w:rsidRDefault="002D7DA6" w:rsidP="000B53FD">
            <w:pPr>
              <w:tabs>
                <w:tab w:val="left" w:pos="5400"/>
              </w:tabs>
              <w:spacing w:line="228" w:lineRule="auto"/>
              <w:ind w:left="33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Правовое регулирование трудовой деятельности несовершеннолетних.</w:t>
            </w:r>
          </w:p>
        </w:tc>
        <w:tc>
          <w:tcPr>
            <w:tcW w:w="1159" w:type="dxa"/>
            <w:vMerge/>
            <w:shd w:val="clear" w:color="auto" w:fill="FFFFFF"/>
          </w:tcPr>
          <w:p w:rsidR="002D7DA6" w:rsidRPr="00370387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2D7DA6" w:rsidRPr="00370387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8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6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C33B31" w:rsidP="0001077B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Коллективный договор. Роль профсоюзов в трудовых правоотношениях.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3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7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C33B31" w:rsidP="0001077B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Трудовые споры и порядок их разрешения.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317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8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C33B31" w:rsidP="0001077B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Заработная плата. Правовые основы социальной защиты и социального обеспечения.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C33B31" w:rsidRPr="00370387" w:rsidRDefault="00C33B31" w:rsidP="00316D71">
            <w:pPr>
              <w:numPr>
                <w:ilvl w:val="0"/>
                <w:numId w:val="40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C33B31" w:rsidRPr="00370387" w:rsidRDefault="00C33B31" w:rsidP="00316D71">
            <w:pPr>
              <w:numPr>
                <w:ilvl w:val="0"/>
                <w:numId w:val="40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C33B31" w:rsidRPr="00633B3E" w:rsidRDefault="00C33B31" w:rsidP="00316D71">
            <w:pPr>
              <w:pStyle w:val="afb"/>
              <w:numPr>
                <w:ilvl w:val="0"/>
                <w:numId w:val="59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</w:t>
            </w:r>
            <w:r w:rsidR="006E2046">
              <w:rPr>
                <w:color w:val="000000" w:themeColor="text1"/>
              </w:rPr>
              <w:t>.: Издат. центр «Академия», 2014</w:t>
            </w:r>
            <w:r w:rsidRPr="00370387">
              <w:rPr>
                <w:color w:val="000000" w:themeColor="text1"/>
              </w:rPr>
              <w:t>. - п. 7.10.</w:t>
            </w:r>
          </w:p>
          <w:p w:rsidR="00633B3E" w:rsidRPr="00633B3E" w:rsidRDefault="00633B3E" w:rsidP="00316D71">
            <w:pPr>
              <w:pStyle w:val="afb"/>
              <w:numPr>
                <w:ilvl w:val="0"/>
                <w:numId w:val="40"/>
              </w:numPr>
              <w:jc w:val="both"/>
              <w:rPr>
                <w:bCs/>
                <w:color w:val="000000" w:themeColor="text1"/>
              </w:rPr>
            </w:pPr>
            <w:r w:rsidRPr="00633B3E">
              <w:rPr>
                <w:bCs/>
                <w:color w:val="000000" w:themeColor="text1"/>
              </w:rPr>
              <w:t>Изучение дополнительных источников:</w:t>
            </w:r>
          </w:p>
          <w:p w:rsidR="00C33B31" w:rsidRPr="00F7111B" w:rsidRDefault="00633B3E" w:rsidP="00316D71">
            <w:pPr>
              <w:pStyle w:val="afb"/>
              <w:numPr>
                <w:ilvl w:val="0"/>
                <w:numId w:val="62"/>
              </w:numPr>
              <w:jc w:val="both"/>
              <w:rPr>
                <w:bCs/>
                <w:color w:val="000000" w:themeColor="text1"/>
              </w:rPr>
            </w:pPr>
            <w:r w:rsidRPr="00633B3E">
              <w:rPr>
                <w:color w:val="000000" w:themeColor="text1"/>
              </w:rPr>
              <w:t>Певцова Е.А. Право для профессий и специальностей социально-экономического профиля : учебник для учреждений нач. и сред. проф. образования / Е.А. Певцова. – М.: Издательский центр «Академия», 2014.</w:t>
            </w:r>
            <w:r w:rsidRPr="00633B3E"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633B3E">
              <w:rPr>
                <w:color w:val="000000" w:themeColor="text1"/>
              </w:rPr>
              <w:t>п.</w:t>
            </w:r>
            <w:r>
              <w:rPr>
                <w:color w:val="000000" w:themeColor="text1"/>
              </w:rPr>
              <w:t xml:space="preserve"> 22-23, 26.</w:t>
            </w:r>
          </w:p>
        </w:tc>
        <w:tc>
          <w:tcPr>
            <w:tcW w:w="1159" w:type="dxa"/>
            <w:shd w:val="clear" w:color="auto" w:fill="FFFFFF"/>
          </w:tcPr>
          <w:p w:rsidR="00C33B31" w:rsidRPr="00370387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D7DA6" w:rsidRPr="00370387" w:rsidTr="002560AC">
        <w:trPr>
          <w:trHeight w:val="244"/>
        </w:trPr>
        <w:tc>
          <w:tcPr>
            <w:tcW w:w="2546" w:type="dxa"/>
            <w:vMerge w:val="restart"/>
            <w:shd w:val="clear" w:color="auto" w:fill="FFFFFF"/>
          </w:tcPr>
          <w:p w:rsidR="002D7DA6" w:rsidRPr="00370387" w:rsidRDefault="002D7DA6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lastRenderedPageBreak/>
              <w:t>Тема 6.3.3 Административное и уголовное право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2D7DA6" w:rsidRPr="00370387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2D7DA6" w:rsidRPr="00370387" w:rsidRDefault="0084692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3</w:t>
            </w:r>
          </w:p>
        </w:tc>
        <w:tc>
          <w:tcPr>
            <w:tcW w:w="1284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2D7DA6" w:rsidRPr="00370387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D7DA6" w:rsidRPr="00370387" w:rsidTr="002560AC">
        <w:trPr>
          <w:trHeight w:val="189"/>
        </w:trPr>
        <w:tc>
          <w:tcPr>
            <w:tcW w:w="2546" w:type="dxa"/>
            <w:vMerge/>
            <w:shd w:val="clear" w:color="auto" w:fill="FFFFFF"/>
          </w:tcPr>
          <w:p w:rsidR="002D7DA6" w:rsidRPr="00370387" w:rsidRDefault="002D7DA6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80" w:type="dxa"/>
            <w:gridSpan w:val="3"/>
            <w:shd w:val="clear" w:color="auto" w:fill="FFFFFF"/>
          </w:tcPr>
          <w:p w:rsidR="002D7DA6" w:rsidRPr="00370387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9355" w:type="dxa"/>
            <w:gridSpan w:val="4"/>
            <w:shd w:val="clear" w:color="auto" w:fill="FFFFFF"/>
          </w:tcPr>
          <w:p w:rsidR="002D7DA6" w:rsidRPr="00370387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Административное право и административные правоотношения. </w:t>
            </w:r>
          </w:p>
        </w:tc>
        <w:tc>
          <w:tcPr>
            <w:tcW w:w="1159" w:type="dxa"/>
            <w:vMerge/>
            <w:shd w:val="clear" w:color="auto" w:fill="FFFFFF"/>
          </w:tcPr>
          <w:p w:rsidR="002D7DA6" w:rsidRPr="00370387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2D7DA6" w:rsidRPr="00370387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</w:tr>
      <w:tr w:rsidR="002D7DA6" w:rsidRPr="00370387" w:rsidTr="002560AC">
        <w:trPr>
          <w:trHeight w:val="322"/>
        </w:trPr>
        <w:tc>
          <w:tcPr>
            <w:tcW w:w="2546" w:type="dxa"/>
            <w:vMerge/>
            <w:shd w:val="clear" w:color="auto" w:fill="FFFFFF"/>
          </w:tcPr>
          <w:p w:rsidR="002D7DA6" w:rsidRPr="00370387" w:rsidRDefault="002D7DA6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80" w:type="dxa"/>
            <w:gridSpan w:val="3"/>
            <w:shd w:val="clear" w:color="auto" w:fill="FFFFFF"/>
          </w:tcPr>
          <w:p w:rsidR="002D7DA6" w:rsidRPr="00370387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9355" w:type="dxa"/>
            <w:gridSpan w:val="4"/>
            <w:shd w:val="clear" w:color="auto" w:fill="FFFFFF"/>
          </w:tcPr>
          <w:p w:rsidR="002D7DA6" w:rsidRPr="00370387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Административные проступки. Административная ответственность.</w:t>
            </w:r>
          </w:p>
        </w:tc>
        <w:tc>
          <w:tcPr>
            <w:tcW w:w="1159" w:type="dxa"/>
            <w:vMerge/>
            <w:shd w:val="clear" w:color="auto" w:fill="FFFFFF"/>
          </w:tcPr>
          <w:p w:rsidR="002D7DA6" w:rsidRPr="00370387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2D7DA6" w:rsidRPr="00370387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D7DA6" w:rsidRPr="00370387" w:rsidTr="002560AC">
        <w:trPr>
          <w:trHeight w:val="480"/>
        </w:trPr>
        <w:tc>
          <w:tcPr>
            <w:tcW w:w="2546" w:type="dxa"/>
            <w:vMerge/>
            <w:shd w:val="clear" w:color="auto" w:fill="FFFFFF"/>
          </w:tcPr>
          <w:p w:rsidR="002D7DA6" w:rsidRPr="00370387" w:rsidRDefault="002D7DA6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80" w:type="dxa"/>
            <w:gridSpan w:val="3"/>
            <w:shd w:val="clear" w:color="auto" w:fill="FFFFFF"/>
          </w:tcPr>
          <w:p w:rsidR="002D7DA6" w:rsidRPr="00370387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355" w:type="dxa"/>
            <w:gridSpan w:val="4"/>
            <w:shd w:val="clear" w:color="auto" w:fill="FFFFFF"/>
          </w:tcPr>
          <w:p w:rsidR="002D7DA6" w:rsidRPr="00370387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Уголовное право. Преступление как наиболее опасное противоправное деяние. </w:t>
            </w:r>
          </w:p>
          <w:p w:rsidR="002D7DA6" w:rsidRPr="00370387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Состав преступления.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2D7DA6" w:rsidRPr="00370387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2D7DA6" w:rsidRPr="00370387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D7DA6" w:rsidRPr="00370387" w:rsidTr="002560AC">
        <w:trPr>
          <w:trHeight w:val="530"/>
        </w:trPr>
        <w:tc>
          <w:tcPr>
            <w:tcW w:w="2546" w:type="dxa"/>
            <w:vMerge/>
            <w:shd w:val="clear" w:color="auto" w:fill="FFFFFF"/>
          </w:tcPr>
          <w:p w:rsidR="002D7DA6" w:rsidRPr="00370387" w:rsidRDefault="002D7DA6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80" w:type="dxa"/>
            <w:gridSpan w:val="3"/>
            <w:shd w:val="clear" w:color="auto" w:fill="FFFFFF"/>
          </w:tcPr>
          <w:p w:rsidR="002D7DA6" w:rsidRPr="00370387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4</w:t>
            </w:r>
          </w:p>
        </w:tc>
        <w:tc>
          <w:tcPr>
            <w:tcW w:w="9355" w:type="dxa"/>
            <w:gridSpan w:val="4"/>
            <w:shd w:val="clear" w:color="auto" w:fill="FFFFFF"/>
          </w:tcPr>
          <w:p w:rsidR="002D7DA6" w:rsidRPr="00370387" w:rsidRDefault="002D7DA6" w:rsidP="002D7DA6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Уголовная ответственность. Особенности уголовной ответственности несо-вершеннолетних. </w:t>
            </w:r>
          </w:p>
        </w:tc>
        <w:tc>
          <w:tcPr>
            <w:tcW w:w="1159" w:type="dxa"/>
            <w:vMerge/>
            <w:shd w:val="clear" w:color="auto" w:fill="FFFFFF"/>
          </w:tcPr>
          <w:p w:rsidR="002D7DA6" w:rsidRPr="00370387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2D7DA6" w:rsidRPr="00370387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D7DA6" w:rsidRPr="00370387" w:rsidTr="002560AC">
        <w:trPr>
          <w:trHeight w:val="199"/>
        </w:trPr>
        <w:tc>
          <w:tcPr>
            <w:tcW w:w="2546" w:type="dxa"/>
            <w:vMerge/>
            <w:shd w:val="clear" w:color="auto" w:fill="FFFFFF"/>
          </w:tcPr>
          <w:p w:rsidR="002D7DA6" w:rsidRPr="00370387" w:rsidRDefault="002D7DA6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80" w:type="dxa"/>
            <w:gridSpan w:val="3"/>
            <w:shd w:val="clear" w:color="auto" w:fill="FFFFFF"/>
          </w:tcPr>
          <w:p w:rsidR="002D7DA6" w:rsidRPr="00370387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5</w:t>
            </w:r>
          </w:p>
        </w:tc>
        <w:tc>
          <w:tcPr>
            <w:tcW w:w="9355" w:type="dxa"/>
            <w:gridSpan w:val="4"/>
            <w:shd w:val="clear" w:color="auto" w:fill="FFFFFF"/>
          </w:tcPr>
          <w:p w:rsidR="002D7DA6" w:rsidRPr="00370387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Обстоятельства, исключающие уголовную ответственность.</w:t>
            </w:r>
          </w:p>
        </w:tc>
        <w:tc>
          <w:tcPr>
            <w:tcW w:w="1159" w:type="dxa"/>
            <w:vMerge/>
            <w:shd w:val="clear" w:color="auto" w:fill="FFFFFF"/>
          </w:tcPr>
          <w:p w:rsidR="002D7DA6" w:rsidRPr="00370387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2D7DA6" w:rsidRPr="00370387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C33B31" w:rsidRPr="00370387" w:rsidRDefault="00C33B31" w:rsidP="00316D71">
            <w:pPr>
              <w:numPr>
                <w:ilvl w:val="0"/>
                <w:numId w:val="41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C33B31" w:rsidRPr="00370387" w:rsidRDefault="00C33B31" w:rsidP="00316D71">
            <w:pPr>
              <w:numPr>
                <w:ilvl w:val="0"/>
                <w:numId w:val="41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C33B31" w:rsidRPr="00F7111B" w:rsidRDefault="00C33B31" w:rsidP="00316D71">
            <w:pPr>
              <w:pStyle w:val="afb"/>
              <w:numPr>
                <w:ilvl w:val="0"/>
                <w:numId w:val="59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М.: Издат. центр «А</w:t>
            </w:r>
            <w:r w:rsidR="006E2046">
              <w:rPr>
                <w:color w:val="000000" w:themeColor="text1"/>
              </w:rPr>
              <w:t>кадемия», 2014</w:t>
            </w:r>
            <w:r w:rsidR="00F7111B">
              <w:rPr>
                <w:color w:val="000000" w:themeColor="text1"/>
              </w:rPr>
              <w:t>. - п. 7.8, 7.11.</w:t>
            </w:r>
          </w:p>
          <w:p w:rsidR="00F7111B" w:rsidRPr="00F7111B" w:rsidRDefault="00F7111B" w:rsidP="00316D71">
            <w:pPr>
              <w:pStyle w:val="afb"/>
              <w:numPr>
                <w:ilvl w:val="0"/>
                <w:numId w:val="41"/>
              </w:numPr>
              <w:jc w:val="both"/>
              <w:rPr>
                <w:bCs/>
                <w:color w:val="000000" w:themeColor="text1"/>
              </w:rPr>
            </w:pPr>
            <w:r w:rsidRPr="00F7111B">
              <w:rPr>
                <w:bCs/>
                <w:color w:val="000000" w:themeColor="text1"/>
              </w:rPr>
              <w:t>Изучение дополнительных источников:</w:t>
            </w:r>
          </w:p>
          <w:p w:rsidR="00C33B31" w:rsidRPr="00F7111B" w:rsidRDefault="00F7111B" w:rsidP="00316D71">
            <w:pPr>
              <w:pStyle w:val="afb"/>
              <w:numPr>
                <w:ilvl w:val="0"/>
                <w:numId w:val="62"/>
              </w:numPr>
              <w:jc w:val="both"/>
              <w:rPr>
                <w:bCs/>
                <w:color w:val="000000" w:themeColor="text1"/>
              </w:rPr>
            </w:pPr>
            <w:r w:rsidRPr="00633B3E">
              <w:rPr>
                <w:color w:val="000000" w:themeColor="text1"/>
              </w:rPr>
              <w:t>Певцова Е.А. Право для профессий и специальностей социально-экономического профиля : учебник для учреждений нач. и сред. проф. образования / Е.А. Певцова. – М.: Издательский центр «Академия», 2014.</w:t>
            </w:r>
            <w:r w:rsidRPr="00633B3E"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633B3E">
              <w:rPr>
                <w:color w:val="000000" w:themeColor="text1"/>
              </w:rPr>
              <w:t>п.</w:t>
            </w:r>
            <w:r>
              <w:rPr>
                <w:color w:val="000000" w:themeColor="text1"/>
              </w:rPr>
              <w:t xml:space="preserve"> 28-29, 32-33.</w:t>
            </w:r>
          </w:p>
        </w:tc>
        <w:tc>
          <w:tcPr>
            <w:tcW w:w="1159" w:type="dxa"/>
            <w:shd w:val="clear" w:color="auto" w:fill="FFFFFF"/>
          </w:tcPr>
          <w:p w:rsidR="00C33B31" w:rsidRPr="00370387" w:rsidRDefault="008C063A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584"/>
        </w:trPr>
        <w:tc>
          <w:tcPr>
            <w:tcW w:w="2546" w:type="dxa"/>
            <w:shd w:val="clear" w:color="auto" w:fill="FFFFFF"/>
          </w:tcPr>
          <w:p w:rsidR="00C33B31" w:rsidRPr="00370387" w:rsidRDefault="0084692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Дифференцирован-ный зачет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Контрольная работа № </w:t>
            </w:r>
            <w:r w:rsidR="00ED722E" w:rsidRPr="00370387">
              <w:rPr>
                <w:color w:val="000000" w:themeColor="text1"/>
              </w:rPr>
              <w:t>4</w:t>
            </w:r>
          </w:p>
          <w:p w:rsidR="00846921" w:rsidRPr="00370387" w:rsidRDefault="00846921" w:rsidP="000B53FD">
            <w:pPr>
              <w:tabs>
                <w:tab w:val="left" w:pos="540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75"/>
        </w:trPr>
        <w:tc>
          <w:tcPr>
            <w:tcW w:w="2546" w:type="dxa"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jc w:val="right"/>
              <w:rPr>
                <w:color w:val="000000" w:themeColor="text1"/>
              </w:rPr>
            </w:pPr>
            <w:r w:rsidRPr="00370387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159" w:type="dxa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/>
                <w:bCs/>
                <w:color w:val="000000" w:themeColor="text1"/>
              </w:rPr>
              <w:t>1</w:t>
            </w:r>
            <w:r w:rsidR="00846921" w:rsidRPr="00370387">
              <w:rPr>
                <w:b/>
                <w:bCs/>
                <w:color w:val="000000" w:themeColor="text1"/>
              </w:rPr>
              <w:t>43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</w:tbl>
    <w:p w:rsidR="00D34EA4" w:rsidRDefault="00D34EA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</w:pPr>
    </w:p>
    <w:p w:rsidR="00D34EA4" w:rsidRDefault="00D34EA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</w:pPr>
    </w:p>
    <w:p w:rsidR="00D34EA4" w:rsidRDefault="00D34EA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</w:pPr>
    </w:p>
    <w:p w:rsidR="00D34EA4" w:rsidRDefault="00D34EA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</w:pPr>
    </w:p>
    <w:p w:rsidR="00D34EA4" w:rsidRDefault="00D34EA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</w:pPr>
    </w:p>
    <w:p w:rsidR="000B53FD" w:rsidRPr="00370387" w:rsidRDefault="000B53F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  <w:sectPr w:rsidR="000B53FD" w:rsidRPr="00370387" w:rsidSect="00A04A8C">
          <w:pgSz w:w="16840" w:h="11907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FF6AC7" w:rsidRPr="00370387" w:rsidRDefault="006C6A11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0000" w:themeColor="text1"/>
          <w:sz w:val="28"/>
          <w:szCs w:val="28"/>
        </w:rPr>
      </w:pPr>
      <w:bookmarkStart w:id="2" w:name="условия"/>
      <w:r w:rsidRPr="00370387">
        <w:rPr>
          <w:b/>
          <w:caps/>
          <w:color w:val="000000" w:themeColor="text1"/>
          <w:sz w:val="28"/>
          <w:szCs w:val="28"/>
        </w:rPr>
        <w:lastRenderedPageBreak/>
        <w:t xml:space="preserve">3 </w:t>
      </w:r>
      <w:r w:rsidR="00D116F9" w:rsidRPr="00370387">
        <w:rPr>
          <w:b/>
          <w:caps/>
          <w:color w:val="000000" w:themeColor="text1"/>
          <w:sz w:val="28"/>
          <w:szCs w:val="28"/>
        </w:rPr>
        <w:t>условия</w:t>
      </w:r>
      <w:bookmarkEnd w:id="2"/>
      <w:r w:rsidR="00FF6AC7" w:rsidRPr="00370387">
        <w:rPr>
          <w:b/>
          <w:caps/>
          <w:color w:val="000000" w:themeColor="text1"/>
          <w:sz w:val="28"/>
          <w:szCs w:val="28"/>
        </w:rPr>
        <w:t xml:space="preserve"> реализации </w:t>
      </w:r>
      <w:r w:rsidR="003263DA" w:rsidRPr="00370387">
        <w:rPr>
          <w:b/>
          <w:caps/>
          <w:color w:val="000000" w:themeColor="text1"/>
          <w:sz w:val="28"/>
          <w:szCs w:val="28"/>
        </w:rPr>
        <w:t>УЧЕБНОЙ</w:t>
      </w:r>
      <w:r w:rsidR="00FF6AC7" w:rsidRPr="00370387">
        <w:rPr>
          <w:b/>
          <w:caps/>
          <w:color w:val="000000" w:themeColor="text1"/>
          <w:sz w:val="28"/>
          <w:szCs w:val="28"/>
        </w:rPr>
        <w:t xml:space="preserve"> дисциплины</w:t>
      </w:r>
    </w:p>
    <w:p w:rsidR="00293B59" w:rsidRPr="00370387" w:rsidRDefault="006C6A11" w:rsidP="0032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28"/>
          <w:szCs w:val="28"/>
        </w:rPr>
      </w:pPr>
      <w:r w:rsidRPr="00370387">
        <w:rPr>
          <w:b/>
          <w:bCs/>
          <w:color w:val="000000" w:themeColor="text1"/>
          <w:sz w:val="28"/>
          <w:szCs w:val="28"/>
        </w:rPr>
        <w:t xml:space="preserve">3.1 </w:t>
      </w:r>
      <w:r w:rsidR="00322A37" w:rsidRPr="00370387">
        <w:rPr>
          <w:b/>
          <w:bCs/>
          <w:color w:val="000000" w:themeColor="text1"/>
          <w:sz w:val="28"/>
          <w:szCs w:val="28"/>
        </w:rPr>
        <w:t>М</w:t>
      </w:r>
      <w:r w:rsidR="00FF6AC7" w:rsidRPr="00370387">
        <w:rPr>
          <w:b/>
          <w:bCs/>
          <w:color w:val="000000" w:themeColor="text1"/>
          <w:sz w:val="28"/>
          <w:szCs w:val="28"/>
        </w:rPr>
        <w:t>атериально-техническо</w:t>
      </w:r>
      <w:r w:rsidR="00322A37" w:rsidRPr="00370387">
        <w:rPr>
          <w:b/>
          <w:bCs/>
          <w:color w:val="000000" w:themeColor="text1"/>
          <w:sz w:val="28"/>
          <w:szCs w:val="28"/>
        </w:rPr>
        <w:t>е</w:t>
      </w:r>
      <w:r w:rsidR="00FF6AC7" w:rsidRPr="00370387">
        <w:rPr>
          <w:b/>
          <w:bCs/>
          <w:color w:val="000000" w:themeColor="text1"/>
          <w:sz w:val="28"/>
          <w:szCs w:val="28"/>
        </w:rPr>
        <w:t xml:space="preserve"> о</w:t>
      </w:r>
      <w:r w:rsidR="003E0FBC" w:rsidRPr="00370387">
        <w:rPr>
          <w:b/>
          <w:bCs/>
          <w:color w:val="000000" w:themeColor="text1"/>
          <w:sz w:val="28"/>
          <w:szCs w:val="28"/>
        </w:rPr>
        <w:t>беспечени</w:t>
      </w:r>
      <w:r w:rsidR="00322A37" w:rsidRPr="00370387">
        <w:rPr>
          <w:b/>
          <w:bCs/>
          <w:color w:val="000000" w:themeColor="text1"/>
          <w:sz w:val="28"/>
          <w:szCs w:val="28"/>
        </w:rPr>
        <w:t>е</w:t>
      </w:r>
    </w:p>
    <w:p w:rsidR="00293B59" w:rsidRPr="00370387" w:rsidRDefault="00293B59" w:rsidP="0029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370387">
        <w:rPr>
          <w:color w:val="000000" w:themeColor="text1"/>
          <w:sz w:val="28"/>
          <w:szCs w:val="28"/>
        </w:rPr>
        <w:t xml:space="preserve">Для реализации учебной дисциплины имеется кабинет </w:t>
      </w:r>
      <w:r w:rsidR="00142725" w:rsidRPr="00370387">
        <w:rPr>
          <w:color w:val="000000" w:themeColor="text1"/>
          <w:sz w:val="28"/>
          <w:szCs w:val="28"/>
        </w:rPr>
        <w:t>«Социально – экономических</w:t>
      </w:r>
      <w:r w:rsidRPr="00370387">
        <w:rPr>
          <w:color w:val="000000" w:themeColor="text1"/>
          <w:sz w:val="28"/>
          <w:szCs w:val="28"/>
        </w:rPr>
        <w:t xml:space="preserve"> дисциплин».</w:t>
      </w:r>
      <w:r w:rsidRPr="00370387">
        <w:rPr>
          <w:bCs/>
          <w:color w:val="000000" w:themeColor="text1"/>
          <w:sz w:val="28"/>
          <w:szCs w:val="28"/>
        </w:rPr>
        <w:t xml:space="preserve"> </w:t>
      </w:r>
    </w:p>
    <w:p w:rsidR="00293B59" w:rsidRPr="00370387" w:rsidRDefault="00293B59" w:rsidP="0029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</w:p>
    <w:p w:rsidR="00293B59" w:rsidRPr="00370387" w:rsidRDefault="00322A37" w:rsidP="0029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370387">
        <w:rPr>
          <w:bCs/>
          <w:color w:val="000000" w:themeColor="text1"/>
          <w:sz w:val="28"/>
          <w:szCs w:val="28"/>
        </w:rPr>
        <w:t xml:space="preserve">3.1.1 </w:t>
      </w:r>
      <w:r w:rsidR="00293B59" w:rsidRPr="00370387">
        <w:rPr>
          <w:bCs/>
          <w:color w:val="000000" w:themeColor="text1"/>
          <w:sz w:val="28"/>
          <w:szCs w:val="28"/>
        </w:rPr>
        <w:t>Оборудование учебного кабинета:</w:t>
      </w:r>
    </w:p>
    <w:p w:rsidR="00293B59" w:rsidRPr="00370387" w:rsidRDefault="00293B59" w:rsidP="00316D71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370387">
        <w:rPr>
          <w:bCs/>
          <w:color w:val="000000" w:themeColor="text1"/>
          <w:sz w:val="28"/>
          <w:szCs w:val="28"/>
        </w:rPr>
        <w:t>посадочные мест</w:t>
      </w:r>
      <w:r w:rsidR="00C4595D" w:rsidRPr="00370387">
        <w:rPr>
          <w:bCs/>
          <w:color w:val="000000" w:themeColor="text1"/>
          <w:sz w:val="28"/>
          <w:szCs w:val="28"/>
        </w:rPr>
        <w:t>а по количеству обучающихся</w:t>
      </w:r>
      <w:r w:rsidRPr="00370387">
        <w:rPr>
          <w:bCs/>
          <w:color w:val="000000" w:themeColor="text1"/>
          <w:sz w:val="28"/>
          <w:szCs w:val="28"/>
        </w:rPr>
        <w:t>;</w:t>
      </w:r>
    </w:p>
    <w:p w:rsidR="00293B59" w:rsidRPr="00370387" w:rsidRDefault="00C4595D" w:rsidP="00316D71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370387">
        <w:rPr>
          <w:bCs/>
          <w:color w:val="000000" w:themeColor="text1"/>
          <w:sz w:val="28"/>
          <w:szCs w:val="28"/>
        </w:rPr>
        <w:t>рабочее место преподавателя</w:t>
      </w:r>
      <w:r w:rsidR="00293B59" w:rsidRPr="00370387">
        <w:rPr>
          <w:bCs/>
          <w:color w:val="000000" w:themeColor="text1"/>
          <w:sz w:val="28"/>
          <w:szCs w:val="28"/>
        </w:rPr>
        <w:t>;</w:t>
      </w:r>
    </w:p>
    <w:p w:rsidR="00293B59" w:rsidRPr="00370387" w:rsidRDefault="00C4595D" w:rsidP="00316D71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370387">
        <w:rPr>
          <w:color w:val="000000" w:themeColor="text1"/>
          <w:sz w:val="28"/>
          <w:szCs w:val="28"/>
        </w:rPr>
        <w:t>доска</w:t>
      </w:r>
    </w:p>
    <w:p w:rsidR="00142725" w:rsidRPr="00370387" w:rsidRDefault="00142725" w:rsidP="00142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142725" w:rsidRPr="00370387" w:rsidRDefault="00322A37" w:rsidP="00142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370387">
        <w:rPr>
          <w:color w:val="000000" w:themeColor="text1"/>
          <w:sz w:val="28"/>
          <w:szCs w:val="28"/>
        </w:rPr>
        <w:t xml:space="preserve">3.1.2 </w:t>
      </w:r>
      <w:r w:rsidR="00142725" w:rsidRPr="00370387">
        <w:rPr>
          <w:bCs/>
          <w:color w:val="000000" w:themeColor="text1"/>
          <w:sz w:val="28"/>
          <w:szCs w:val="28"/>
        </w:rPr>
        <w:t>Технические средства обучения:</w:t>
      </w:r>
    </w:p>
    <w:p w:rsidR="00142725" w:rsidRPr="00370387" w:rsidRDefault="00142725" w:rsidP="00316D71">
      <w:pPr>
        <w:numPr>
          <w:ilvl w:val="0"/>
          <w:numId w:val="14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370387">
        <w:rPr>
          <w:bCs/>
          <w:color w:val="000000" w:themeColor="text1"/>
          <w:sz w:val="28"/>
          <w:szCs w:val="28"/>
        </w:rPr>
        <w:t>компьютер с лицензион</w:t>
      </w:r>
      <w:r w:rsidR="00874E2F" w:rsidRPr="00370387">
        <w:rPr>
          <w:bCs/>
          <w:color w:val="000000" w:themeColor="text1"/>
          <w:sz w:val="28"/>
          <w:szCs w:val="28"/>
        </w:rPr>
        <w:t>ным программным обеспечением</w:t>
      </w:r>
      <w:r w:rsidRPr="00370387">
        <w:rPr>
          <w:bCs/>
          <w:color w:val="000000" w:themeColor="text1"/>
          <w:sz w:val="28"/>
          <w:szCs w:val="28"/>
        </w:rPr>
        <w:t>;</w:t>
      </w:r>
    </w:p>
    <w:p w:rsidR="0009424F" w:rsidRPr="00370387" w:rsidRDefault="0009424F" w:rsidP="00316D71">
      <w:pPr>
        <w:numPr>
          <w:ilvl w:val="0"/>
          <w:numId w:val="14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370387">
        <w:rPr>
          <w:bCs/>
          <w:color w:val="000000" w:themeColor="text1"/>
          <w:sz w:val="28"/>
          <w:szCs w:val="28"/>
        </w:rPr>
        <w:t>принтер;</w:t>
      </w:r>
    </w:p>
    <w:p w:rsidR="0009424F" w:rsidRPr="00370387" w:rsidRDefault="0009424F" w:rsidP="00316D71">
      <w:pPr>
        <w:numPr>
          <w:ilvl w:val="0"/>
          <w:numId w:val="14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370387">
        <w:rPr>
          <w:bCs/>
          <w:color w:val="000000" w:themeColor="text1"/>
          <w:sz w:val="28"/>
          <w:szCs w:val="28"/>
        </w:rPr>
        <w:t>мульмедийный проектор;</w:t>
      </w:r>
    </w:p>
    <w:p w:rsidR="0009424F" w:rsidRPr="00370387" w:rsidRDefault="0009424F" w:rsidP="00316D71">
      <w:pPr>
        <w:numPr>
          <w:ilvl w:val="0"/>
          <w:numId w:val="14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370387">
        <w:rPr>
          <w:bCs/>
          <w:color w:val="000000" w:themeColor="text1"/>
          <w:sz w:val="28"/>
          <w:szCs w:val="28"/>
        </w:rPr>
        <w:t>экран</w:t>
      </w:r>
    </w:p>
    <w:p w:rsidR="00142725" w:rsidRPr="00370387" w:rsidRDefault="00142725" w:rsidP="00142725">
      <w:pPr>
        <w:rPr>
          <w:color w:val="000000" w:themeColor="text1"/>
          <w:sz w:val="28"/>
          <w:szCs w:val="28"/>
        </w:rPr>
      </w:pPr>
    </w:p>
    <w:p w:rsidR="00142725" w:rsidRPr="00370387" w:rsidRDefault="006C6A11" w:rsidP="00142725">
      <w:pPr>
        <w:rPr>
          <w:b/>
          <w:bCs/>
          <w:color w:val="000000" w:themeColor="text1"/>
          <w:sz w:val="28"/>
          <w:szCs w:val="28"/>
        </w:rPr>
      </w:pPr>
      <w:r w:rsidRPr="00370387">
        <w:rPr>
          <w:b/>
          <w:color w:val="000000" w:themeColor="text1"/>
          <w:sz w:val="28"/>
          <w:szCs w:val="28"/>
        </w:rPr>
        <w:t xml:space="preserve">3.2 </w:t>
      </w:r>
      <w:r w:rsidR="00142725" w:rsidRPr="00370387">
        <w:rPr>
          <w:b/>
          <w:color w:val="000000" w:themeColor="text1"/>
          <w:sz w:val="28"/>
          <w:szCs w:val="28"/>
        </w:rPr>
        <w:t>Информационное обеспечение обучения</w:t>
      </w:r>
    </w:p>
    <w:p w:rsidR="00142725" w:rsidRPr="00370387" w:rsidRDefault="00142725" w:rsidP="00142725">
      <w:pPr>
        <w:rPr>
          <w:color w:val="000000" w:themeColor="text1"/>
          <w:sz w:val="28"/>
          <w:szCs w:val="28"/>
        </w:rPr>
      </w:pPr>
    </w:p>
    <w:p w:rsidR="00142725" w:rsidRPr="00370387" w:rsidRDefault="00142725" w:rsidP="00142725">
      <w:pPr>
        <w:rPr>
          <w:b/>
          <w:color w:val="000000" w:themeColor="text1"/>
          <w:sz w:val="28"/>
          <w:szCs w:val="28"/>
        </w:rPr>
      </w:pPr>
      <w:r w:rsidRPr="00370387">
        <w:rPr>
          <w:b/>
          <w:color w:val="000000" w:themeColor="text1"/>
          <w:sz w:val="28"/>
          <w:szCs w:val="28"/>
        </w:rPr>
        <w:t>Основные источники</w:t>
      </w:r>
    </w:p>
    <w:p w:rsidR="00142725" w:rsidRPr="00370387" w:rsidRDefault="0009424F" w:rsidP="00C07BED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370387">
        <w:rPr>
          <w:color w:val="000000" w:themeColor="text1"/>
          <w:sz w:val="28"/>
          <w:szCs w:val="28"/>
        </w:rPr>
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</w:t>
      </w:r>
      <w:r w:rsidR="00527024">
        <w:rPr>
          <w:color w:val="000000" w:themeColor="text1"/>
          <w:sz w:val="28"/>
          <w:szCs w:val="28"/>
        </w:rPr>
        <w:t>.: Издат. центр «Академия», 2014</w:t>
      </w:r>
      <w:r w:rsidRPr="00370387">
        <w:rPr>
          <w:color w:val="000000" w:themeColor="text1"/>
          <w:sz w:val="28"/>
          <w:szCs w:val="28"/>
        </w:rPr>
        <w:t xml:space="preserve">. – 432 с. </w:t>
      </w:r>
    </w:p>
    <w:p w:rsidR="00142725" w:rsidRPr="00370387" w:rsidRDefault="00142725" w:rsidP="00142725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</w:p>
    <w:p w:rsidR="00142725" w:rsidRPr="00370387" w:rsidRDefault="00142725" w:rsidP="00142725">
      <w:pPr>
        <w:tabs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  <w:r w:rsidRPr="00370387">
        <w:rPr>
          <w:b/>
          <w:color w:val="000000" w:themeColor="text1"/>
          <w:sz w:val="28"/>
          <w:szCs w:val="28"/>
        </w:rPr>
        <w:t>Дополнительные источники</w:t>
      </w:r>
    </w:p>
    <w:p w:rsidR="00E72AAB" w:rsidRPr="00370387" w:rsidRDefault="00E72AAB" w:rsidP="00C07BED">
      <w:pPr>
        <w:numPr>
          <w:ilvl w:val="0"/>
          <w:numId w:val="3"/>
        </w:numPr>
        <w:tabs>
          <w:tab w:val="left" w:pos="993"/>
          <w:tab w:val="left" w:pos="1080"/>
          <w:tab w:val="left" w:pos="1260"/>
        </w:tabs>
        <w:jc w:val="both"/>
        <w:rPr>
          <w:color w:val="000000" w:themeColor="text1"/>
          <w:sz w:val="28"/>
          <w:szCs w:val="28"/>
        </w:rPr>
      </w:pPr>
      <w:r w:rsidRPr="00370387">
        <w:rPr>
          <w:color w:val="000000" w:themeColor="text1"/>
          <w:sz w:val="28"/>
          <w:szCs w:val="28"/>
        </w:rPr>
        <w:t>Горелов А.А. Обществознание для профессий и специальностей социально-экономического профиля: учебник для учреждений нач. и сред. проф. образования – М.: Издательский центр «Академия», 2012. – 336 с.</w:t>
      </w:r>
    </w:p>
    <w:p w:rsidR="008C063A" w:rsidRDefault="00EF1934" w:rsidP="00C07BED">
      <w:pPr>
        <w:numPr>
          <w:ilvl w:val="0"/>
          <w:numId w:val="3"/>
        </w:num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Певцова Е.А. Право для профессий и специальностей социально-экономического профиля : учебник для учреждений нач. и сред. проф. образования / Е.А. Певцова. – М.: Издательский центр «Академия», 2014. – 432 с.</w:t>
      </w:r>
    </w:p>
    <w:p w:rsidR="00EF1934" w:rsidRDefault="00EF1934" w:rsidP="00EF1934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EF1934" w:rsidRDefault="00EF1934" w:rsidP="00A34042">
      <w:pPr>
        <w:pStyle w:val="4"/>
        <w:spacing w:before="0" w:after="0"/>
      </w:pPr>
      <w:r w:rsidRPr="005B7A81">
        <w:rPr>
          <w:color w:val="000000" w:themeColor="text1"/>
        </w:rPr>
        <w:t>Нормативные правовые акты</w:t>
      </w:r>
    </w:p>
    <w:p w:rsidR="00EF1934" w:rsidRDefault="00EF1934" w:rsidP="00A34042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EF1934" w:rsidRDefault="00EF1934" w:rsidP="00316D71">
      <w:pPr>
        <w:pStyle w:val="afb"/>
        <w:numPr>
          <w:ilvl w:val="0"/>
          <w:numId w:val="71"/>
        </w:numPr>
        <w:rPr>
          <w:sz w:val="28"/>
          <w:szCs w:val="28"/>
          <w:lang w:eastAsia="ar-SA"/>
        </w:rPr>
      </w:pPr>
      <w:r w:rsidRPr="00840708">
        <w:rPr>
          <w:sz w:val="28"/>
          <w:szCs w:val="28"/>
          <w:lang w:eastAsia="ar-SA"/>
        </w:rPr>
        <w:t>Конституция Российской Федерации 1993 г. (последняя редакция)</w:t>
      </w:r>
    </w:p>
    <w:p w:rsidR="00EF1934" w:rsidRPr="00840708" w:rsidRDefault="00EF1934" w:rsidP="00316D71">
      <w:pPr>
        <w:pStyle w:val="afb"/>
        <w:numPr>
          <w:ilvl w:val="0"/>
          <w:numId w:val="71"/>
        </w:numPr>
        <w:rPr>
          <w:sz w:val="28"/>
          <w:szCs w:val="28"/>
          <w:lang w:eastAsia="ar-SA"/>
        </w:rPr>
      </w:pPr>
      <w:r w:rsidRPr="00840708">
        <w:rPr>
          <w:sz w:val="28"/>
          <w:szCs w:val="28"/>
          <w:lang w:eastAsia="ar-SA"/>
        </w:rPr>
        <w:t xml:space="preserve">Земельный кодекс РФ от 25.10.2001 №136-ФЗ // СЗ РФ. – 2001 , № 44. – </w:t>
      </w:r>
    </w:p>
    <w:p w:rsidR="00EF1934" w:rsidRDefault="00EF1934" w:rsidP="00A34042">
      <w:pPr>
        <w:pStyle w:val="afb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Ст. 4147</w:t>
      </w:r>
    </w:p>
    <w:p w:rsidR="00EF1934" w:rsidRPr="00840708" w:rsidRDefault="00EF1934" w:rsidP="00316D71">
      <w:pPr>
        <w:pStyle w:val="afb"/>
        <w:numPr>
          <w:ilvl w:val="0"/>
          <w:numId w:val="71"/>
        </w:numPr>
        <w:jc w:val="both"/>
        <w:rPr>
          <w:sz w:val="28"/>
          <w:szCs w:val="28"/>
          <w:lang w:eastAsia="ar-SA"/>
        </w:rPr>
      </w:pPr>
      <w:r w:rsidRPr="00840708">
        <w:rPr>
          <w:sz w:val="28"/>
          <w:szCs w:val="28"/>
          <w:lang w:eastAsia="ar-SA"/>
        </w:rPr>
        <w:t xml:space="preserve">Кодекс РФ об административных правонарушениях от 30.12.2001 </w:t>
      </w:r>
    </w:p>
    <w:p w:rsidR="00EF1934" w:rsidRPr="000767FA" w:rsidRDefault="00EF1934" w:rsidP="00A34042">
      <w:pPr>
        <w:pStyle w:val="afb"/>
        <w:jc w:val="both"/>
        <w:rPr>
          <w:sz w:val="28"/>
          <w:szCs w:val="28"/>
          <w:lang w:eastAsia="ar-SA"/>
        </w:rPr>
      </w:pPr>
      <w:r w:rsidRPr="000767FA">
        <w:rPr>
          <w:sz w:val="28"/>
          <w:szCs w:val="28"/>
          <w:lang w:eastAsia="ar-SA"/>
        </w:rPr>
        <w:t xml:space="preserve">№ 195-ФЗ // СЗ РФ. – 2002, №1 (ч. I). – Ст. 1 </w:t>
      </w:r>
    </w:p>
    <w:p w:rsidR="00EF1934" w:rsidRPr="00840708" w:rsidRDefault="00EF1934" w:rsidP="00316D71">
      <w:pPr>
        <w:pStyle w:val="afb"/>
        <w:numPr>
          <w:ilvl w:val="0"/>
          <w:numId w:val="71"/>
        </w:numPr>
        <w:jc w:val="both"/>
        <w:rPr>
          <w:sz w:val="28"/>
          <w:szCs w:val="28"/>
          <w:lang w:eastAsia="ar-SA"/>
        </w:rPr>
      </w:pPr>
      <w:r w:rsidRPr="00840708">
        <w:rPr>
          <w:sz w:val="28"/>
          <w:szCs w:val="28"/>
          <w:lang w:eastAsia="ar-SA"/>
        </w:rPr>
        <w:t xml:space="preserve">Трудовой кодекс РФ от 30.12.2001 №197-ФЗ // СЗ РФ. – 2002, № 1 </w:t>
      </w:r>
    </w:p>
    <w:p w:rsidR="00EF1934" w:rsidRPr="000767FA" w:rsidRDefault="00EF1934" w:rsidP="00A34042">
      <w:pPr>
        <w:pStyle w:val="afb"/>
        <w:jc w:val="both"/>
        <w:rPr>
          <w:sz w:val="28"/>
          <w:szCs w:val="28"/>
          <w:lang w:eastAsia="ar-SA"/>
        </w:rPr>
      </w:pPr>
      <w:r w:rsidRPr="000767FA">
        <w:rPr>
          <w:sz w:val="28"/>
          <w:szCs w:val="28"/>
          <w:lang w:eastAsia="ar-SA"/>
        </w:rPr>
        <w:t xml:space="preserve">(ч. I). – Ст. 3 </w:t>
      </w:r>
    </w:p>
    <w:p w:rsidR="00EF1934" w:rsidRPr="000767FA" w:rsidRDefault="00EF1934" w:rsidP="00316D71">
      <w:pPr>
        <w:pStyle w:val="afb"/>
        <w:numPr>
          <w:ilvl w:val="0"/>
          <w:numId w:val="71"/>
        </w:numPr>
        <w:jc w:val="both"/>
        <w:rPr>
          <w:sz w:val="28"/>
          <w:szCs w:val="28"/>
          <w:lang w:eastAsia="ar-SA"/>
        </w:rPr>
      </w:pPr>
      <w:r w:rsidRPr="000767FA">
        <w:rPr>
          <w:sz w:val="28"/>
          <w:szCs w:val="28"/>
          <w:lang w:eastAsia="ar-SA"/>
        </w:rPr>
        <w:lastRenderedPageBreak/>
        <w:t xml:space="preserve">Закон РФ от 31.05.2002 г. № 62-ФЗ «О гражданстве Российской Федерации» // СЗ РФ. – 2002. </w:t>
      </w:r>
    </w:p>
    <w:p w:rsidR="00EF1934" w:rsidRPr="00840708" w:rsidRDefault="00EF1934" w:rsidP="00316D71">
      <w:pPr>
        <w:pStyle w:val="afb"/>
        <w:numPr>
          <w:ilvl w:val="0"/>
          <w:numId w:val="71"/>
        </w:numPr>
        <w:jc w:val="both"/>
        <w:rPr>
          <w:sz w:val="28"/>
          <w:szCs w:val="28"/>
          <w:lang w:eastAsia="ar-SA"/>
        </w:rPr>
      </w:pPr>
      <w:r w:rsidRPr="000767FA">
        <w:rPr>
          <w:sz w:val="28"/>
          <w:szCs w:val="28"/>
          <w:lang w:eastAsia="ar-SA"/>
        </w:rPr>
        <w:t xml:space="preserve">Закон РФ от 21.02.1992 №2395-1 «О недрах» (с изменениями и </w:t>
      </w:r>
      <w:r w:rsidRPr="00840708">
        <w:rPr>
          <w:sz w:val="28"/>
          <w:szCs w:val="28"/>
          <w:lang w:eastAsia="ar-SA"/>
        </w:rPr>
        <w:t xml:space="preserve">дополнениями) // СЗ РФ. – 1995, № 10. – Ст. 823 </w:t>
      </w:r>
    </w:p>
    <w:p w:rsidR="00EF1934" w:rsidRPr="00E7657B" w:rsidRDefault="00EF1934" w:rsidP="00316D71">
      <w:pPr>
        <w:pStyle w:val="afb"/>
        <w:numPr>
          <w:ilvl w:val="0"/>
          <w:numId w:val="71"/>
        </w:numPr>
        <w:jc w:val="both"/>
        <w:rPr>
          <w:sz w:val="28"/>
          <w:szCs w:val="28"/>
          <w:lang w:eastAsia="ar-SA"/>
        </w:rPr>
      </w:pPr>
      <w:r w:rsidRPr="000767FA">
        <w:rPr>
          <w:sz w:val="28"/>
          <w:szCs w:val="28"/>
          <w:lang w:eastAsia="ar-SA"/>
        </w:rPr>
        <w:t xml:space="preserve">Федеральный закон «Об образовании в Российской Федерации» от </w:t>
      </w:r>
      <w:r>
        <w:rPr>
          <w:sz w:val="28"/>
          <w:szCs w:val="28"/>
          <w:lang w:eastAsia="ar-SA"/>
        </w:rPr>
        <w:t>29.12.2012</w:t>
      </w:r>
      <w:r w:rsidRPr="00E7657B">
        <w:rPr>
          <w:sz w:val="28"/>
          <w:szCs w:val="28"/>
          <w:lang w:eastAsia="ar-SA"/>
        </w:rPr>
        <w:t xml:space="preserve">г. № 273-ФЗ // СЗ РФ. – 2012 </w:t>
      </w:r>
    </w:p>
    <w:p w:rsidR="00EF1934" w:rsidRPr="002A3924" w:rsidRDefault="00EF1934" w:rsidP="00316D71">
      <w:pPr>
        <w:pStyle w:val="afb"/>
        <w:numPr>
          <w:ilvl w:val="0"/>
          <w:numId w:val="71"/>
        </w:numPr>
        <w:jc w:val="both"/>
        <w:rPr>
          <w:sz w:val="28"/>
          <w:szCs w:val="28"/>
          <w:lang w:eastAsia="ar-SA"/>
        </w:rPr>
      </w:pPr>
      <w:r w:rsidRPr="000767FA">
        <w:rPr>
          <w:sz w:val="28"/>
          <w:szCs w:val="28"/>
          <w:lang w:eastAsia="ar-SA"/>
        </w:rPr>
        <w:t>Федеральный закон от 30.03.1999 №52-ФЗ «О санитарно-</w:t>
      </w:r>
      <w:r w:rsidRPr="002A3924">
        <w:rPr>
          <w:sz w:val="28"/>
          <w:szCs w:val="28"/>
          <w:lang w:eastAsia="ar-SA"/>
        </w:rPr>
        <w:t xml:space="preserve">эпидемиологическом благополучии населения» // СЗ РФ. – 1999, № 14. – Ст. 1650. </w:t>
      </w:r>
    </w:p>
    <w:p w:rsidR="00EF1934" w:rsidRPr="002A3924" w:rsidRDefault="00EF1934" w:rsidP="00316D71">
      <w:pPr>
        <w:pStyle w:val="afb"/>
        <w:numPr>
          <w:ilvl w:val="0"/>
          <w:numId w:val="71"/>
        </w:numPr>
        <w:jc w:val="both"/>
        <w:rPr>
          <w:sz w:val="28"/>
          <w:szCs w:val="28"/>
          <w:lang w:eastAsia="ar-SA"/>
        </w:rPr>
      </w:pPr>
      <w:r w:rsidRPr="000767FA">
        <w:rPr>
          <w:sz w:val="28"/>
          <w:szCs w:val="28"/>
          <w:lang w:eastAsia="ar-SA"/>
        </w:rPr>
        <w:t xml:space="preserve">Федеральный закон от 10.01.2002 №7-ФЗ «Об охране окружающей </w:t>
      </w:r>
      <w:r w:rsidRPr="002A3924">
        <w:rPr>
          <w:sz w:val="28"/>
          <w:szCs w:val="28"/>
          <w:lang w:eastAsia="ar-SA"/>
        </w:rPr>
        <w:t xml:space="preserve">среды» // СЗ РФ. – 2002, № 2. – Ст. 133. </w:t>
      </w:r>
    </w:p>
    <w:p w:rsidR="00EF1934" w:rsidRPr="002A3924" w:rsidRDefault="00EF1934" w:rsidP="00316D71">
      <w:pPr>
        <w:pStyle w:val="afb"/>
        <w:numPr>
          <w:ilvl w:val="0"/>
          <w:numId w:val="71"/>
        </w:numPr>
        <w:jc w:val="both"/>
        <w:rPr>
          <w:sz w:val="28"/>
          <w:szCs w:val="28"/>
          <w:lang w:eastAsia="ar-SA"/>
        </w:rPr>
      </w:pPr>
      <w:r w:rsidRPr="000767FA">
        <w:rPr>
          <w:sz w:val="28"/>
          <w:szCs w:val="28"/>
          <w:lang w:eastAsia="ar-SA"/>
        </w:rPr>
        <w:t xml:space="preserve">Федеральный закон от 4.05.1999 №96-ФЗ «Об охране атмосферного </w:t>
      </w:r>
      <w:r w:rsidRPr="002A3924">
        <w:rPr>
          <w:sz w:val="28"/>
          <w:szCs w:val="28"/>
          <w:lang w:eastAsia="ar-SA"/>
        </w:rPr>
        <w:t xml:space="preserve">воздуха» // СЗ РФ. – 1999, № 18. – Ст. 2222. </w:t>
      </w:r>
    </w:p>
    <w:p w:rsidR="00EF1934" w:rsidRDefault="00EF1934" w:rsidP="00A34042">
      <w:pPr>
        <w:jc w:val="both"/>
        <w:rPr>
          <w:lang w:eastAsia="ar-SA"/>
        </w:rPr>
      </w:pPr>
    </w:p>
    <w:p w:rsidR="00EF1934" w:rsidRPr="000767FA" w:rsidRDefault="00EF1934" w:rsidP="00A34042">
      <w:pPr>
        <w:rPr>
          <w:b/>
          <w:lang w:eastAsia="ar-SA"/>
        </w:rPr>
      </w:pPr>
    </w:p>
    <w:p w:rsidR="00EF1934" w:rsidRPr="00AD26DD" w:rsidRDefault="00EF1934" w:rsidP="00A34042">
      <w:pPr>
        <w:rPr>
          <w:b/>
          <w:sz w:val="28"/>
          <w:szCs w:val="28"/>
          <w:lang w:eastAsia="ar-SA"/>
        </w:rPr>
      </w:pPr>
      <w:r w:rsidRPr="000767FA">
        <w:rPr>
          <w:b/>
          <w:sz w:val="28"/>
          <w:szCs w:val="28"/>
          <w:lang w:eastAsia="ar-SA"/>
        </w:rPr>
        <w:t xml:space="preserve">Интернет- ресурсы </w:t>
      </w:r>
    </w:p>
    <w:p w:rsidR="00EF1934" w:rsidRPr="00AD26DD" w:rsidRDefault="00EF1934" w:rsidP="00316D71">
      <w:pPr>
        <w:pStyle w:val="afb"/>
        <w:numPr>
          <w:ilvl w:val="0"/>
          <w:numId w:val="70"/>
        </w:numPr>
        <w:jc w:val="both"/>
        <w:rPr>
          <w:sz w:val="28"/>
          <w:szCs w:val="28"/>
          <w:lang w:eastAsia="ar-SA"/>
        </w:rPr>
      </w:pPr>
      <w:r w:rsidRPr="000767FA">
        <w:rPr>
          <w:sz w:val="28"/>
          <w:szCs w:val="28"/>
          <w:lang w:val="en-US" w:eastAsia="ar-SA"/>
        </w:rPr>
        <w:t xml:space="preserve">http:// history, standart. edu. ru – </w:t>
      </w:r>
      <w:r w:rsidRPr="000767FA">
        <w:rPr>
          <w:sz w:val="28"/>
          <w:szCs w:val="28"/>
          <w:lang w:eastAsia="ar-SA"/>
        </w:rPr>
        <w:t>История</w:t>
      </w:r>
      <w:r w:rsidRPr="000767FA">
        <w:rPr>
          <w:sz w:val="28"/>
          <w:szCs w:val="28"/>
          <w:lang w:val="en-US" w:eastAsia="ar-SA"/>
        </w:rPr>
        <w:t xml:space="preserve"> </w:t>
      </w:r>
      <w:r w:rsidRPr="000767FA">
        <w:rPr>
          <w:sz w:val="28"/>
          <w:szCs w:val="28"/>
          <w:lang w:eastAsia="ar-SA"/>
        </w:rPr>
        <w:t>России</w:t>
      </w:r>
      <w:r w:rsidRPr="000767FA">
        <w:rPr>
          <w:sz w:val="28"/>
          <w:szCs w:val="28"/>
          <w:lang w:val="en-US" w:eastAsia="ar-SA"/>
        </w:rPr>
        <w:t xml:space="preserve">. </w:t>
      </w:r>
      <w:r w:rsidRPr="000767FA">
        <w:rPr>
          <w:sz w:val="28"/>
          <w:szCs w:val="28"/>
          <w:lang w:eastAsia="ar-SA"/>
        </w:rPr>
        <w:t>Обществознание: Учебно-</w:t>
      </w:r>
      <w:r w:rsidRPr="00AD26DD">
        <w:rPr>
          <w:sz w:val="28"/>
          <w:szCs w:val="28"/>
          <w:lang w:eastAsia="ar-SA"/>
        </w:rPr>
        <w:t xml:space="preserve">методический комплект для школы </w:t>
      </w:r>
    </w:p>
    <w:p w:rsidR="00EF1934" w:rsidRPr="00AD26DD" w:rsidRDefault="00EF1934" w:rsidP="00316D71">
      <w:pPr>
        <w:pStyle w:val="afb"/>
        <w:numPr>
          <w:ilvl w:val="0"/>
          <w:numId w:val="70"/>
        </w:numPr>
        <w:jc w:val="both"/>
        <w:rPr>
          <w:sz w:val="28"/>
          <w:szCs w:val="28"/>
          <w:lang w:eastAsia="ar-SA"/>
        </w:rPr>
      </w:pPr>
      <w:r w:rsidRPr="000767FA">
        <w:rPr>
          <w:sz w:val="28"/>
          <w:szCs w:val="28"/>
          <w:lang w:eastAsia="ar-SA"/>
        </w:rPr>
        <w:t xml:space="preserve">www.school-collection.edu.ru – Единая коллекция Цифровых </w:t>
      </w:r>
      <w:r w:rsidRPr="00AD26DD">
        <w:rPr>
          <w:sz w:val="28"/>
          <w:szCs w:val="28"/>
          <w:lang w:eastAsia="ar-SA"/>
        </w:rPr>
        <w:t xml:space="preserve">образовательных ресурсов </w:t>
      </w:r>
    </w:p>
    <w:p w:rsidR="00EF1934" w:rsidRPr="000767FA" w:rsidRDefault="00EF1934" w:rsidP="00316D71">
      <w:pPr>
        <w:pStyle w:val="afb"/>
        <w:numPr>
          <w:ilvl w:val="0"/>
          <w:numId w:val="70"/>
        </w:numPr>
        <w:jc w:val="both"/>
        <w:rPr>
          <w:sz w:val="28"/>
          <w:szCs w:val="28"/>
          <w:lang w:eastAsia="ar-SA"/>
        </w:rPr>
      </w:pPr>
      <w:r w:rsidRPr="000767FA">
        <w:rPr>
          <w:sz w:val="28"/>
          <w:szCs w:val="28"/>
          <w:lang w:eastAsia="ar-SA"/>
        </w:rPr>
        <w:t xml:space="preserve">http:// festival. 1 september.ru/ subjects – Фестиваль педагогических идей </w:t>
      </w:r>
    </w:p>
    <w:p w:rsidR="00EF1934" w:rsidRPr="000767FA" w:rsidRDefault="00EF1934" w:rsidP="00A34042">
      <w:pPr>
        <w:pStyle w:val="afb"/>
        <w:jc w:val="both"/>
        <w:rPr>
          <w:sz w:val="28"/>
          <w:szCs w:val="28"/>
          <w:lang w:eastAsia="ar-SA"/>
        </w:rPr>
      </w:pPr>
      <w:r w:rsidRPr="000767FA">
        <w:rPr>
          <w:sz w:val="28"/>
          <w:szCs w:val="28"/>
          <w:lang w:eastAsia="ar-SA"/>
        </w:rPr>
        <w:t xml:space="preserve">«Открытый урок» </w:t>
      </w:r>
    </w:p>
    <w:p w:rsidR="00EF1934" w:rsidRPr="00AD26DD" w:rsidRDefault="00EF1934" w:rsidP="00316D71">
      <w:pPr>
        <w:pStyle w:val="afb"/>
        <w:numPr>
          <w:ilvl w:val="0"/>
          <w:numId w:val="70"/>
        </w:numPr>
        <w:jc w:val="both"/>
        <w:rPr>
          <w:sz w:val="28"/>
          <w:szCs w:val="28"/>
          <w:lang w:eastAsia="ar-SA"/>
        </w:rPr>
      </w:pPr>
      <w:r w:rsidRPr="000767FA">
        <w:rPr>
          <w:sz w:val="28"/>
          <w:szCs w:val="28"/>
          <w:lang w:eastAsia="ar-SA"/>
        </w:rPr>
        <w:t xml:space="preserve">www.base.garant.ru– «ГАРАНТ» (информационно-правовой портал) </w:t>
      </w:r>
    </w:p>
    <w:p w:rsidR="00EF1934" w:rsidRPr="000767FA" w:rsidRDefault="00EF1934" w:rsidP="00316D71">
      <w:pPr>
        <w:pStyle w:val="afb"/>
        <w:numPr>
          <w:ilvl w:val="0"/>
          <w:numId w:val="70"/>
        </w:numPr>
        <w:jc w:val="both"/>
        <w:rPr>
          <w:sz w:val="28"/>
          <w:szCs w:val="28"/>
          <w:lang w:eastAsia="ar-SA"/>
        </w:rPr>
      </w:pPr>
      <w:r w:rsidRPr="000767FA">
        <w:rPr>
          <w:sz w:val="28"/>
          <w:szCs w:val="28"/>
          <w:lang w:eastAsia="ar-SA"/>
        </w:rPr>
        <w:t xml:space="preserve">http://www.istrodina.com–Российский исторический иллюстрированный </w:t>
      </w:r>
    </w:p>
    <w:p w:rsidR="00EF1934" w:rsidRDefault="00EF1934" w:rsidP="00A34042">
      <w:pPr>
        <w:pStyle w:val="afb"/>
        <w:jc w:val="both"/>
        <w:rPr>
          <w:sz w:val="28"/>
          <w:szCs w:val="28"/>
          <w:lang w:eastAsia="ar-SA"/>
        </w:rPr>
      </w:pPr>
      <w:r w:rsidRPr="000767FA">
        <w:rPr>
          <w:sz w:val="28"/>
          <w:szCs w:val="28"/>
          <w:lang w:eastAsia="ar-SA"/>
        </w:rPr>
        <w:t>журнал «Родина»</w:t>
      </w:r>
    </w:p>
    <w:p w:rsidR="00EF1934" w:rsidRDefault="00EF1934" w:rsidP="00316D71">
      <w:pPr>
        <w:pStyle w:val="afb"/>
        <w:numPr>
          <w:ilvl w:val="0"/>
          <w:numId w:val="70"/>
        </w:numPr>
        <w:jc w:val="both"/>
        <w:rPr>
          <w:bCs/>
          <w:color w:val="000000" w:themeColor="text1"/>
          <w:sz w:val="28"/>
          <w:szCs w:val="28"/>
        </w:rPr>
      </w:pPr>
      <w:r w:rsidRPr="00AD26DD">
        <w:rPr>
          <w:bCs/>
          <w:color w:val="000000" w:themeColor="text1"/>
          <w:sz w:val="28"/>
          <w:szCs w:val="28"/>
        </w:rPr>
        <w:t xml:space="preserve">Официальный сайт  Российской газеты:  </w:t>
      </w:r>
      <w:r w:rsidRPr="00AD26DD">
        <w:rPr>
          <w:bCs/>
          <w:color w:val="000000" w:themeColor="text1"/>
          <w:sz w:val="28"/>
          <w:szCs w:val="28"/>
          <w:lang w:val="en-US"/>
        </w:rPr>
        <w:t>www</w:t>
      </w:r>
      <w:r w:rsidRPr="00AD26DD">
        <w:rPr>
          <w:bCs/>
          <w:color w:val="000000" w:themeColor="text1"/>
          <w:sz w:val="28"/>
          <w:szCs w:val="28"/>
        </w:rPr>
        <w:t>.</w:t>
      </w:r>
      <w:r w:rsidRPr="00AD26DD">
        <w:rPr>
          <w:bCs/>
          <w:color w:val="000000" w:themeColor="text1"/>
          <w:sz w:val="28"/>
          <w:szCs w:val="28"/>
          <w:lang w:val="en-US"/>
        </w:rPr>
        <w:t>rg</w:t>
      </w:r>
      <w:r w:rsidRPr="00AD26DD">
        <w:rPr>
          <w:bCs/>
          <w:color w:val="000000" w:themeColor="text1"/>
          <w:sz w:val="28"/>
          <w:szCs w:val="28"/>
        </w:rPr>
        <w:t>.</w:t>
      </w:r>
      <w:r w:rsidRPr="00AD26DD">
        <w:rPr>
          <w:bCs/>
          <w:color w:val="000000" w:themeColor="text1"/>
          <w:sz w:val="28"/>
          <w:szCs w:val="28"/>
          <w:lang w:val="en-US"/>
        </w:rPr>
        <w:t>ru</w:t>
      </w:r>
      <w:r w:rsidRPr="00AD26DD">
        <w:rPr>
          <w:bCs/>
          <w:color w:val="000000" w:themeColor="text1"/>
          <w:sz w:val="28"/>
          <w:szCs w:val="28"/>
        </w:rPr>
        <w:t xml:space="preserve"> </w:t>
      </w:r>
    </w:p>
    <w:p w:rsidR="00EF1934" w:rsidRPr="00AD26DD" w:rsidRDefault="00EF1934" w:rsidP="00316D71">
      <w:pPr>
        <w:pStyle w:val="afb"/>
        <w:numPr>
          <w:ilvl w:val="0"/>
          <w:numId w:val="70"/>
        </w:numPr>
        <w:jc w:val="both"/>
        <w:rPr>
          <w:bCs/>
          <w:color w:val="000000" w:themeColor="text1"/>
          <w:sz w:val="28"/>
          <w:szCs w:val="28"/>
        </w:rPr>
      </w:pPr>
      <w:r w:rsidRPr="00AD26DD">
        <w:rPr>
          <w:color w:val="000000" w:themeColor="text1"/>
          <w:sz w:val="28"/>
          <w:szCs w:val="28"/>
        </w:rPr>
        <w:t>Материалы свободной энциклопедии Википедия</w:t>
      </w:r>
      <w:r w:rsidRPr="00AD26DD">
        <w:rPr>
          <w:color w:val="000000" w:themeColor="text1"/>
        </w:rPr>
        <w:t xml:space="preserve">: </w:t>
      </w:r>
      <w:r w:rsidRPr="00AD26DD">
        <w:rPr>
          <w:color w:val="000000" w:themeColor="text1"/>
          <w:sz w:val="28"/>
          <w:szCs w:val="28"/>
        </w:rPr>
        <w:t>http://ru.wikipedia.org</w:t>
      </w:r>
    </w:p>
    <w:p w:rsidR="00EF1934" w:rsidRDefault="00EF1934" w:rsidP="00A34042"/>
    <w:p w:rsidR="00EF1934" w:rsidRDefault="00EF1934" w:rsidP="00A34042"/>
    <w:p w:rsidR="00EF1934" w:rsidRDefault="00EF1934" w:rsidP="00A34042"/>
    <w:p w:rsidR="00EF1934" w:rsidRDefault="00EF1934" w:rsidP="00A34042"/>
    <w:p w:rsidR="00EF1934" w:rsidRDefault="00EF1934" w:rsidP="00A34042"/>
    <w:p w:rsidR="00EF1934" w:rsidRDefault="00EF1934" w:rsidP="00A34042"/>
    <w:p w:rsidR="00EF1934" w:rsidRDefault="00EF1934" w:rsidP="00A34042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142725" w:rsidRPr="00370387" w:rsidRDefault="00142725" w:rsidP="00A34042">
      <w:pPr>
        <w:ind w:left="228"/>
        <w:rPr>
          <w:color w:val="000000" w:themeColor="text1"/>
          <w:sz w:val="28"/>
          <w:szCs w:val="28"/>
        </w:rPr>
      </w:pPr>
    </w:p>
    <w:p w:rsidR="00617D41" w:rsidRDefault="00617D41" w:rsidP="00A34042">
      <w:pPr>
        <w:rPr>
          <w:color w:val="000000" w:themeColor="text1"/>
        </w:rPr>
      </w:pPr>
    </w:p>
    <w:p w:rsidR="00EF1934" w:rsidRDefault="00EF1934" w:rsidP="00A34042">
      <w:pPr>
        <w:rPr>
          <w:color w:val="000000" w:themeColor="text1"/>
        </w:rPr>
      </w:pPr>
    </w:p>
    <w:p w:rsidR="00A34042" w:rsidRDefault="00A34042" w:rsidP="00A34042">
      <w:pPr>
        <w:rPr>
          <w:color w:val="000000" w:themeColor="text1"/>
        </w:rPr>
      </w:pPr>
    </w:p>
    <w:p w:rsidR="00A34042" w:rsidRDefault="00A34042" w:rsidP="00A34042">
      <w:pPr>
        <w:rPr>
          <w:color w:val="000000" w:themeColor="text1"/>
        </w:rPr>
      </w:pPr>
    </w:p>
    <w:p w:rsidR="00A34042" w:rsidRDefault="00A34042" w:rsidP="00A34042">
      <w:pPr>
        <w:rPr>
          <w:color w:val="000000" w:themeColor="text1"/>
        </w:rPr>
      </w:pPr>
    </w:p>
    <w:p w:rsidR="00A34042" w:rsidRDefault="00A34042" w:rsidP="00A34042">
      <w:pPr>
        <w:rPr>
          <w:color w:val="000000" w:themeColor="text1"/>
        </w:rPr>
      </w:pPr>
    </w:p>
    <w:p w:rsidR="00EF1934" w:rsidRDefault="00EF1934" w:rsidP="00617D41">
      <w:pPr>
        <w:rPr>
          <w:color w:val="000000" w:themeColor="text1"/>
        </w:rPr>
      </w:pPr>
    </w:p>
    <w:p w:rsidR="00EF1934" w:rsidRPr="00370387" w:rsidRDefault="00EF1934" w:rsidP="00617D41">
      <w:pPr>
        <w:rPr>
          <w:color w:val="000000" w:themeColor="text1"/>
        </w:rPr>
      </w:pPr>
    </w:p>
    <w:p w:rsidR="00617D41" w:rsidRPr="00370387" w:rsidRDefault="00617D41" w:rsidP="00617D41">
      <w:pPr>
        <w:rPr>
          <w:color w:val="000000" w:themeColor="text1"/>
        </w:rPr>
      </w:pPr>
    </w:p>
    <w:p w:rsidR="00A34042" w:rsidRDefault="00A34042" w:rsidP="00A34042"/>
    <w:p w:rsidR="00A34042" w:rsidRDefault="00A34042" w:rsidP="00A34042"/>
    <w:p w:rsidR="00A34042" w:rsidRDefault="00A34042" w:rsidP="00A340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5B7A81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A34042" w:rsidRPr="00AE5C94" w:rsidRDefault="00A34042" w:rsidP="00A34042"/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3830"/>
        <w:gridCol w:w="3491"/>
      </w:tblGrid>
      <w:tr w:rsidR="00A34042" w:rsidRPr="005B7A81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42" w:rsidRPr="005B7A81" w:rsidRDefault="00A34042" w:rsidP="00632A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42" w:rsidRPr="005B7A81" w:rsidRDefault="00A34042" w:rsidP="00632A6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A81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A34042" w:rsidRPr="005B7A81" w:rsidRDefault="00A34042" w:rsidP="00632A6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A81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42" w:rsidRPr="005B7A81" w:rsidRDefault="00A34042" w:rsidP="00632A6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A81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A34042" w:rsidRPr="005B7A81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42" w:rsidRPr="00AA2D6E" w:rsidRDefault="00A34042" w:rsidP="00632A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042" w:rsidRPr="00AA2D6E" w:rsidRDefault="00A34042" w:rsidP="00632A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042" w:rsidRPr="00AA2D6E" w:rsidRDefault="00A34042" w:rsidP="00632A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A34042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42" w:rsidRPr="00CA6D9D" w:rsidRDefault="00A34042" w:rsidP="00632A6B">
            <w:pPr>
              <w:rPr>
                <w:b/>
                <w:bCs/>
              </w:rPr>
            </w:pPr>
            <w:r w:rsidRPr="00CA6D9D">
              <w:rPr>
                <w:b/>
              </w:rPr>
              <w:t>Введение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042" w:rsidRPr="00943FC9" w:rsidRDefault="003B1DF7" w:rsidP="00943FC9">
            <w:pPr>
              <w:pStyle w:val="afb"/>
              <w:numPr>
                <w:ilvl w:val="0"/>
                <w:numId w:val="67"/>
              </w:numPr>
              <w:ind w:left="297" w:hanging="283"/>
              <w:rPr>
                <w:bCs/>
              </w:rPr>
            </w:pPr>
            <w:r>
              <w:t>Знание особенностей</w:t>
            </w:r>
            <w:r w:rsidR="00A34042" w:rsidRPr="00CA6D9D">
              <w:t xml:space="preserve"> социальных наук, специфики объекта их изучения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C9" w:rsidRDefault="00943FC9" w:rsidP="00632A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контроль:</w:t>
            </w:r>
          </w:p>
          <w:p w:rsidR="00A34042" w:rsidRPr="00943FC9" w:rsidRDefault="00A34042" w:rsidP="00943FC9">
            <w:pPr>
              <w:jc w:val="both"/>
              <w:rPr>
                <w:color w:val="000000"/>
              </w:rPr>
            </w:pPr>
            <w:r w:rsidRPr="00CA6D9D">
              <w:rPr>
                <w:color w:val="000000"/>
              </w:rPr>
              <w:t>устный опрос</w:t>
            </w:r>
            <w:r>
              <w:rPr>
                <w:color w:val="000000"/>
              </w:rPr>
              <w:t xml:space="preserve"> индивидуальный опрос</w:t>
            </w:r>
          </w:p>
        </w:tc>
      </w:tr>
      <w:tr w:rsidR="00A34042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42" w:rsidRPr="00CA6D9D" w:rsidRDefault="003B1DF7" w:rsidP="000002F5">
            <w:pPr>
              <w:rPr>
                <w:bCs/>
              </w:rPr>
            </w:pPr>
            <w:r w:rsidRPr="003B1DF7">
              <w:rPr>
                <w:b/>
                <w:bCs/>
              </w:rPr>
              <w:t>Раздел 1 Человек. Человек в системе общественных отношений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042" w:rsidRPr="00CA6D9D" w:rsidRDefault="00A34042" w:rsidP="00632A6B">
            <w:pPr>
              <w:jc w:val="center"/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042" w:rsidRPr="00CA6D9D" w:rsidRDefault="00A34042" w:rsidP="00632A6B">
            <w:pPr>
              <w:jc w:val="center"/>
              <w:rPr>
                <w:bCs/>
              </w:rPr>
            </w:pPr>
          </w:p>
        </w:tc>
      </w:tr>
      <w:tr w:rsidR="00A34042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42" w:rsidRPr="00CA6D9D" w:rsidRDefault="00A34042" w:rsidP="00632A6B">
            <w:pPr>
              <w:rPr>
                <w:b/>
                <w:bCs/>
              </w:rPr>
            </w:pPr>
            <w:r w:rsidRPr="00CA6D9D">
              <w:t>Тема 1.1. Природа человека, врожденные и приобретенные качества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042" w:rsidRPr="00CA6D9D" w:rsidRDefault="00A34042" w:rsidP="00316D71">
            <w:pPr>
              <w:pStyle w:val="Default"/>
              <w:numPr>
                <w:ilvl w:val="0"/>
                <w:numId w:val="73"/>
              </w:numPr>
              <w:ind w:left="297" w:hanging="283"/>
            </w:pPr>
            <w:r w:rsidRPr="00CA6D9D">
              <w:t xml:space="preserve">Умение давать характеристику понятий: человек, индивид, личность, деятельность, мышление. </w:t>
            </w:r>
          </w:p>
          <w:p w:rsidR="00A34042" w:rsidRPr="00CA6D9D" w:rsidRDefault="00A34042" w:rsidP="00316D71">
            <w:pPr>
              <w:pStyle w:val="Default"/>
              <w:numPr>
                <w:ilvl w:val="0"/>
                <w:numId w:val="73"/>
              </w:numPr>
              <w:ind w:left="297" w:hanging="283"/>
            </w:pPr>
            <w:r w:rsidRPr="00CA6D9D">
              <w:t xml:space="preserve">Знание, что такое характер, социализация личности, самосознание и социальное поведение; </w:t>
            </w:r>
          </w:p>
          <w:p w:rsidR="00A34042" w:rsidRPr="00CA6D9D" w:rsidRDefault="00A34042" w:rsidP="00316D71">
            <w:pPr>
              <w:pStyle w:val="Default"/>
              <w:numPr>
                <w:ilvl w:val="0"/>
                <w:numId w:val="73"/>
              </w:numPr>
              <w:ind w:left="297" w:hanging="283"/>
            </w:pPr>
            <w:r w:rsidRPr="00CA6D9D">
              <w:t xml:space="preserve">Знание, что такое понятие истины, ее критерии; общение и взаимодействие, конфликты.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042" w:rsidRPr="000346C2" w:rsidRDefault="00A34042" w:rsidP="00632A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контроль:</w:t>
            </w:r>
          </w:p>
          <w:p w:rsidR="00A34042" w:rsidRPr="002F6234" w:rsidRDefault="00A34042" w:rsidP="00316D71">
            <w:pPr>
              <w:pStyle w:val="afb"/>
              <w:numPr>
                <w:ilvl w:val="0"/>
                <w:numId w:val="81"/>
              </w:numPr>
              <w:ind w:left="295" w:hanging="284"/>
              <w:jc w:val="both"/>
              <w:rPr>
                <w:color w:val="000000"/>
              </w:rPr>
            </w:pPr>
            <w:r w:rsidRPr="002F6234">
              <w:rPr>
                <w:color w:val="000000"/>
              </w:rPr>
              <w:t>устный опрос фронтальный и индивидуальный опрос</w:t>
            </w:r>
          </w:p>
          <w:p w:rsidR="00A34042" w:rsidRPr="002F6234" w:rsidRDefault="00A34042" w:rsidP="00316D71">
            <w:pPr>
              <w:pStyle w:val="afb"/>
              <w:numPr>
                <w:ilvl w:val="0"/>
                <w:numId w:val="81"/>
              </w:numPr>
              <w:ind w:left="295" w:hanging="284"/>
              <w:jc w:val="both"/>
              <w:rPr>
                <w:color w:val="000000"/>
              </w:rPr>
            </w:pPr>
            <w:r w:rsidRPr="002F6234">
              <w:rPr>
                <w:color w:val="000000"/>
              </w:rPr>
              <w:t>контрольная работа №1</w:t>
            </w:r>
          </w:p>
          <w:p w:rsidR="00A34042" w:rsidRDefault="00A34042" w:rsidP="00316D71">
            <w:pPr>
              <w:pStyle w:val="afb"/>
              <w:numPr>
                <w:ilvl w:val="0"/>
                <w:numId w:val="81"/>
              </w:numPr>
              <w:ind w:left="295" w:hanging="284"/>
              <w:rPr>
                <w:color w:val="000000"/>
              </w:rPr>
            </w:pPr>
            <w:r w:rsidRPr="002F6234">
              <w:rPr>
                <w:color w:val="000000"/>
              </w:rPr>
              <w:t>оценка результатов выполнения докладов, рефератов, презентаций, эссе</w:t>
            </w:r>
          </w:p>
          <w:p w:rsidR="00A34042" w:rsidRDefault="00A34042" w:rsidP="00632A6B">
            <w:pPr>
              <w:ind w:left="11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аттестация:</w:t>
            </w:r>
          </w:p>
          <w:p w:rsidR="00A34042" w:rsidRPr="000346C2" w:rsidRDefault="00A34042" w:rsidP="00632A6B">
            <w:pPr>
              <w:ind w:left="11"/>
              <w:rPr>
                <w:color w:val="000000"/>
              </w:rPr>
            </w:pPr>
            <w:r>
              <w:rPr>
                <w:color w:val="000000"/>
              </w:rPr>
              <w:t>дифференцированный зачет</w:t>
            </w:r>
          </w:p>
          <w:p w:rsidR="00A34042" w:rsidRPr="00CA6D9D" w:rsidRDefault="00A34042" w:rsidP="00632A6B">
            <w:pPr>
              <w:jc w:val="center"/>
              <w:rPr>
                <w:bCs/>
              </w:rPr>
            </w:pPr>
          </w:p>
        </w:tc>
      </w:tr>
      <w:tr w:rsidR="003B1DF7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CA6D9D" w:rsidRDefault="00F25D8E" w:rsidP="003B1DF7">
            <w:pPr>
              <w:pStyle w:val="Default"/>
              <w:rPr>
                <w:b/>
                <w:bCs/>
              </w:rPr>
            </w:pPr>
            <w:r>
              <w:t>Тема 1.2</w:t>
            </w:r>
            <w:r w:rsidR="003B1DF7" w:rsidRPr="00CA6D9D">
              <w:t>. Духовная культура личности и общества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F7" w:rsidRPr="00CA6D9D" w:rsidRDefault="003B1DF7" w:rsidP="003B1DF7">
            <w:pPr>
              <w:pStyle w:val="Default"/>
              <w:numPr>
                <w:ilvl w:val="0"/>
                <w:numId w:val="75"/>
              </w:numPr>
              <w:ind w:left="297" w:hanging="297"/>
            </w:pPr>
            <w:r w:rsidRPr="00CA6D9D">
              <w:t xml:space="preserve">Разъяснение понятий: культура, духовная культура личности и общества, показать ее значение в общественной жизни. </w:t>
            </w:r>
          </w:p>
          <w:p w:rsidR="003B1DF7" w:rsidRPr="00CA6D9D" w:rsidRDefault="003B1DF7" w:rsidP="003B1DF7">
            <w:pPr>
              <w:pStyle w:val="afb"/>
              <w:numPr>
                <w:ilvl w:val="0"/>
                <w:numId w:val="75"/>
              </w:numPr>
              <w:ind w:left="297" w:hanging="297"/>
            </w:pPr>
            <w:r w:rsidRPr="00CA6D9D">
              <w:t>Различение: культура народная, массовая, элитарная.</w:t>
            </w:r>
          </w:p>
          <w:p w:rsidR="003B1DF7" w:rsidRPr="00CA6D9D" w:rsidRDefault="003B1DF7" w:rsidP="003B1DF7">
            <w:pPr>
              <w:pStyle w:val="afb"/>
              <w:numPr>
                <w:ilvl w:val="0"/>
                <w:numId w:val="75"/>
              </w:numPr>
              <w:ind w:left="297" w:hanging="297"/>
            </w:pPr>
            <w:r w:rsidRPr="00CA6D9D">
              <w:t>Умение показать особенности молодежной субкультуры.</w:t>
            </w:r>
          </w:p>
          <w:p w:rsidR="003B1DF7" w:rsidRDefault="003B1DF7" w:rsidP="003B1DF7">
            <w:pPr>
              <w:pStyle w:val="afb"/>
              <w:numPr>
                <w:ilvl w:val="0"/>
                <w:numId w:val="75"/>
              </w:numPr>
              <w:ind w:left="297" w:hanging="297"/>
            </w:pPr>
            <w:r w:rsidRPr="00CA6D9D">
              <w:t>Освещение проблемы духовного кризиса и духовного поиска в молодежной среде; взаимодействие и взаимосвязь</w:t>
            </w:r>
          </w:p>
          <w:p w:rsidR="003B1DF7" w:rsidRDefault="003B1DF7" w:rsidP="003B1DF7">
            <w:pPr>
              <w:pStyle w:val="afb"/>
              <w:numPr>
                <w:ilvl w:val="0"/>
                <w:numId w:val="75"/>
              </w:numPr>
              <w:ind w:left="297" w:hanging="297"/>
            </w:pPr>
            <w:r>
              <w:t>Умение давать характеристику культуры</w:t>
            </w:r>
            <w:r w:rsidRPr="003B1DF7">
              <w:t xml:space="preserve"> общения, труда, учебы,</w:t>
            </w:r>
            <w:r>
              <w:t xml:space="preserve"> </w:t>
            </w:r>
            <w:r w:rsidRPr="003B1DF7">
              <w:t>поведения в обществе, этикет</w:t>
            </w:r>
          </w:p>
          <w:p w:rsidR="003B1DF7" w:rsidRPr="003B1DF7" w:rsidRDefault="00F25D8E" w:rsidP="003B1DF7">
            <w:pPr>
              <w:pStyle w:val="afb"/>
              <w:numPr>
                <w:ilvl w:val="0"/>
                <w:numId w:val="75"/>
              </w:numPr>
              <w:ind w:left="297" w:hanging="297"/>
            </w:pPr>
            <w:r>
              <w:t>Знание учреждений</w:t>
            </w:r>
            <w:r w:rsidR="003B1DF7">
              <w:t xml:space="preserve"> </w:t>
            </w:r>
            <w:r w:rsidR="003B1DF7" w:rsidRPr="003B1DF7">
              <w:t xml:space="preserve">культуры, </w:t>
            </w:r>
            <w:r>
              <w:t xml:space="preserve">умение </w:t>
            </w:r>
            <w:r w:rsidR="003B1DF7" w:rsidRPr="003B1DF7">
              <w:t>рассказывать о</w:t>
            </w:r>
            <w:r w:rsidR="003B1DF7">
              <w:t xml:space="preserve"> </w:t>
            </w:r>
            <w:r w:rsidR="003B1DF7" w:rsidRPr="003B1DF7">
              <w:t>государственных гарантиях свободы доступа к культурным</w:t>
            </w:r>
          </w:p>
          <w:p w:rsidR="003B1DF7" w:rsidRPr="00CA6D9D" w:rsidRDefault="003B1DF7" w:rsidP="003B1DF7">
            <w:pPr>
              <w:pStyle w:val="afb"/>
              <w:ind w:left="297"/>
            </w:pPr>
            <w:r w:rsidRPr="003B1DF7">
              <w:t>ценностям.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F7" w:rsidRPr="003B1DF7" w:rsidRDefault="003B1DF7" w:rsidP="003B1DF7">
            <w:pPr>
              <w:jc w:val="both"/>
              <w:rPr>
                <w:color w:val="000000"/>
              </w:rPr>
            </w:pPr>
            <w:r w:rsidRPr="003B1DF7">
              <w:rPr>
                <w:color w:val="000000"/>
              </w:rPr>
              <w:t>Текущий контроль:</w:t>
            </w:r>
          </w:p>
          <w:p w:rsidR="003B1DF7" w:rsidRPr="003B1DF7" w:rsidRDefault="003B1DF7" w:rsidP="00F25D8E">
            <w:pPr>
              <w:numPr>
                <w:ilvl w:val="0"/>
                <w:numId w:val="83"/>
              </w:numPr>
              <w:ind w:left="295" w:hanging="284"/>
              <w:jc w:val="both"/>
              <w:rPr>
                <w:color w:val="000000"/>
              </w:rPr>
            </w:pPr>
            <w:r w:rsidRPr="003B1DF7">
              <w:rPr>
                <w:color w:val="000000"/>
              </w:rPr>
              <w:t>устный опрос фронтальный и индивидуальный опрос</w:t>
            </w:r>
          </w:p>
          <w:p w:rsidR="003B1DF7" w:rsidRPr="003B1DF7" w:rsidRDefault="003B1DF7" w:rsidP="00F25D8E">
            <w:pPr>
              <w:numPr>
                <w:ilvl w:val="0"/>
                <w:numId w:val="83"/>
              </w:numPr>
              <w:ind w:left="295" w:hanging="284"/>
              <w:jc w:val="both"/>
              <w:rPr>
                <w:color w:val="000000"/>
              </w:rPr>
            </w:pPr>
            <w:r w:rsidRPr="003B1DF7">
              <w:rPr>
                <w:color w:val="000000"/>
              </w:rPr>
              <w:t>контрольная работа №2</w:t>
            </w:r>
          </w:p>
          <w:p w:rsidR="003B1DF7" w:rsidRPr="003B1DF7" w:rsidRDefault="003B1DF7" w:rsidP="00F25D8E">
            <w:pPr>
              <w:numPr>
                <w:ilvl w:val="0"/>
                <w:numId w:val="83"/>
              </w:numPr>
              <w:ind w:left="295" w:hanging="284"/>
              <w:jc w:val="both"/>
              <w:rPr>
                <w:color w:val="000000"/>
              </w:rPr>
            </w:pPr>
            <w:r w:rsidRPr="003B1DF7">
              <w:rPr>
                <w:color w:val="000000"/>
              </w:rPr>
              <w:t>оценка результатов выполнения докладов, рефератов, презентаций</w:t>
            </w:r>
          </w:p>
          <w:p w:rsidR="003B1DF7" w:rsidRDefault="003B1DF7" w:rsidP="00632A6B">
            <w:pPr>
              <w:jc w:val="both"/>
              <w:rPr>
                <w:color w:val="000000"/>
              </w:rPr>
            </w:pPr>
          </w:p>
        </w:tc>
      </w:tr>
      <w:tr w:rsidR="003B1DF7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8E" w:rsidRPr="00F25D8E" w:rsidRDefault="00F25D8E" w:rsidP="00F25D8E">
            <w:r w:rsidRPr="00F25D8E">
              <w:t>Тема 1.3</w:t>
            </w:r>
          </w:p>
          <w:p w:rsidR="003B1DF7" w:rsidRPr="00CA6D9D" w:rsidRDefault="00F25D8E" w:rsidP="00F25D8E">
            <w:r w:rsidRPr="00F25D8E">
              <w:t>Наука и образование в современном мире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8E" w:rsidRDefault="00F25D8E" w:rsidP="00F25D8E">
            <w:pPr>
              <w:pStyle w:val="afb"/>
              <w:numPr>
                <w:ilvl w:val="0"/>
                <w:numId w:val="94"/>
              </w:numPr>
              <w:autoSpaceDE w:val="0"/>
              <w:autoSpaceDN w:val="0"/>
              <w:adjustRightInd w:val="0"/>
              <w:ind w:left="297" w:hanging="297"/>
            </w:pPr>
            <w:r>
              <w:t>Умение р</w:t>
            </w:r>
            <w:r w:rsidRPr="00F25D8E">
              <w:t>азличать естественные и социально-гуманитарные</w:t>
            </w:r>
            <w:r>
              <w:t xml:space="preserve"> </w:t>
            </w:r>
            <w:r w:rsidRPr="00F25D8E">
              <w:t>науки.</w:t>
            </w:r>
          </w:p>
          <w:p w:rsidR="003B1DF7" w:rsidRPr="00CA6D9D" w:rsidRDefault="00F25D8E" w:rsidP="00F25D8E">
            <w:pPr>
              <w:pStyle w:val="afb"/>
              <w:numPr>
                <w:ilvl w:val="0"/>
                <w:numId w:val="94"/>
              </w:numPr>
              <w:autoSpaceDE w:val="0"/>
              <w:autoSpaceDN w:val="0"/>
              <w:adjustRightInd w:val="0"/>
              <w:ind w:left="297" w:hanging="297"/>
            </w:pPr>
            <w:r>
              <w:t>Знание особенностей</w:t>
            </w:r>
            <w:r w:rsidRPr="00F25D8E">
              <w:t xml:space="preserve"> труда </w:t>
            </w:r>
            <w:r w:rsidRPr="00F25D8E">
              <w:lastRenderedPageBreak/>
              <w:t>ученого, ответственност</w:t>
            </w:r>
            <w:r>
              <w:t xml:space="preserve">и </w:t>
            </w:r>
            <w:r w:rsidRPr="00F25D8E">
              <w:t>ученого перед обществом.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8E" w:rsidRPr="00F25D8E" w:rsidRDefault="00F25D8E" w:rsidP="00F25D8E">
            <w:pPr>
              <w:jc w:val="both"/>
              <w:rPr>
                <w:color w:val="000000"/>
              </w:rPr>
            </w:pPr>
            <w:r w:rsidRPr="00F25D8E">
              <w:rPr>
                <w:color w:val="000000"/>
              </w:rPr>
              <w:lastRenderedPageBreak/>
              <w:t>Текущий контроль:</w:t>
            </w:r>
          </w:p>
          <w:p w:rsidR="00F25D8E" w:rsidRPr="00F25D8E" w:rsidRDefault="00F25D8E" w:rsidP="00F25D8E">
            <w:pPr>
              <w:numPr>
                <w:ilvl w:val="0"/>
                <w:numId w:val="81"/>
              </w:numPr>
              <w:ind w:left="295" w:hanging="284"/>
              <w:rPr>
                <w:color w:val="000000"/>
              </w:rPr>
            </w:pPr>
            <w:r w:rsidRPr="00F25D8E">
              <w:rPr>
                <w:color w:val="000000"/>
              </w:rPr>
              <w:t>устный опрос  индивидуальный опрос</w:t>
            </w:r>
          </w:p>
          <w:p w:rsidR="00F25D8E" w:rsidRPr="00F25D8E" w:rsidRDefault="00F25D8E" w:rsidP="00F25D8E">
            <w:pPr>
              <w:numPr>
                <w:ilvl w:val="0"/>
                <w:numId w:val="81"/>
              </w:numPr>
              <w:ind w:left="295" w:hanging="284"/>
              <w:jc w:val="both"/>
              <w:rPr>
                <w:color w:val="000000"/>
              </w:rPr>
            </w:pPr>
            <w:r w:rsidRPr="00F25D8E">
              <w:rPr>
                <w:color w:val="000000"/>
              </w:rPr>
              <w:t>контрольная работа №1</w:t>
            </w:r>
          </w:p>
          <w:p w:rsidR="00F25D8E" w:rsidRPr="00F25D8E" w:rsidRDefault="00F25D8E" w:rsidP="00F25D8E">
            <w:pPr>
              <w:numPr>
                <w:ilvl w:val="0"/>
                <w:numId w:val="81"/>
              </w:numPr>
              <w:ind w:left="295" w:hanging="284"/>
              <w:rPr>
                <w:color w:val="000000"/>
              </w:rPr>
            </w:pPr>
            <w:r w:rsidRPr="00F25D8E">
              <w:rPr>
                <w:color w:val="000000"/>
              </w:rPr>
              <w:lastRenderedPageBreak/>
              <w:t>оценка резу</w:t>
            </w:r>
            <w:r>
              <w:rPr>
                <w:color w:val="000000"/>
              </w:rPr>
              <w:t xml:space="preserve">льтатов выполнения </w:t>
            </w:r>
            <w:r w:rsidRPr="00F25D8E">
              <w:rPr>
                <w:color w:val="000000"/>
              </w:rPr>
              <w:t xml:space="preserve">рефератов, </w:t>
            </w:r>
          </w:p>
          <w:p w:rsidR="00F25D8E" w:rsidRPr="00F25D8E" w:rsidRDefault="00F25D8E" w:rsidP="00F25D8E">
            <w:pPr>
              <w:jc w:val="both"/>
              <w:rPr>
                <w:color w:val="000000"/>
              </w:rPr>
            </w:pPr>
            <w:r w:rsidRPr="00F25D8E">
              <w:rPr>
                <w:color w:val="000000"/>
              </w:rPr>
              <w:t>Промежуточная аттестация:</w:t>
            </w:r>
          </w:p>
          <w:p w:rsidR="003B1DF7" w:rsidRDefault="00F25D8E" w:rsidP="00632A6B">
            <w:pPr>
              <w:jc w:val="both"/>
              <w:rPr>
                <w:color w:val="000000"/>
              </w:rPr>
            </w:pPr>
            <w:r w:rsidRPr="00F25D8E">
              <w:rPr>
                <w:color w:val="000000"/>
              </w:rPr>
              <w:t>дифференцированный зачет</w:t>
            </w:r>
          </w:p>
        </w:tc>
      </w:tr>
      <w:tr w:rsidR="00F25D8E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8E" w:rsidRPr="00CA6D9D" w:rsidRDefault="00F25D8E" w:rsidP="00A63A10">
            <w:pPr>
              <w:pStyle w:val="Default"/>
              <w:rPr>
                <w:b/>
                <w:bCs/>
              </w:rPr>
            </w:pPr>
            <w:r>
              <w:lastRenderedPageBreak/>
              <w:t>Тема 1.4</w:t>
            </w:r>
            <w:r w:rsidRPr="00CA6D9D">
              <w:t>. Мораль, искусство и религия как элементы духовной культуры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8E" w:rsidRDefault="00F25D8E" w:rsidP="00A63A10">
            <w:pPr>
              <w:pStyle w:val="Default"/>
              <w:numPr>
                <w:ilvl w:val="0"/>
                <w:numId w:val="91"/>
              </w:numPr>
              <w:ind w:left="297" w:hanging="297"/>
            </w:pPr>
            <w:r w:rsidRPr="00CA6D9D">
              <w:t>Раскрытие понятий</w:t>
            </w:r>
            <w:r>
              <w:t xml:space="preserve"> мораль, религия, искусство;</w:t>
            </w:r>
          </w:p>
          <w:p w:rsidR="00F25D8E" w:rsidRPr="00CA6D9D" w:rsidRDefault="00F25D8E" w:rsidP="00A63A10">
            <w:pPr>
              <w:pStyle w:val="Default"/>
              <w:numPr>
                <w:ilvl w:val="0"/>
                <w:numId w:val="91"/>
              </w:numPr>
              <w:ind w:left="297" w:hanging="297"/>
            </w:pPr>
            <w:r>
              <w:t>определение их роли в жизни людей и общества.</w:t>
            </w:r>
            <w:r w:rsidRPr="00CA6D9D">
              <w:t xml:space="preserve"> </w:t>
            </w:r>
          </w:p>
          <w:p w:rsidR="00F25D8E" w:rsidRPr="00CA6D9D" w:rsidRDefault="00F25D8E" w:rsidP="00F25D8E">
            <w:pPr>
              <w:pStyle w:val="Default"/>
              <w:ind w:left="297"/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8E" w:rsidRPr="003045DC" w:rsidRDefault="00F25D8E" w:rsidP="00A63A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контроль:</w:t>
            </w:r>
          </w:p>
          <w:p w:rsidR="00F25D8E" w:rsidRPr="002F6234" w:rsidRDefault="00F25D8E" w:rsidP="00A63A10">
            <w:pPr>
              <w:pStyle w:val="afb"/>
              <w:numPr>
                <w:ilvl w:val="0"/>
                <w:numId w:val="85"/>
              </w:numPr>
              <w:ind w:left="295" w:hanging="284"/>
              <w:jc w:val="both"/>
              <w:rPr>
                <w:color w:val="000000"/>
              </w:rPr>
            </w:pPr>
            <w:r w:rsidRPr="002F6234">
              <w:rPr>
                <w:color w:val="000000"/>
              </w:rPr>
              <w:t>устный опрос фронтальный и индивидуальный опрос</w:t>
            </w:r>
          </w:p>
          <w:p w:rsidR="00F25D8E" w:rsidRPr="002F6234" w:rsidRDefault="00F25D8E" w:rsidP="00A63A10">
            <w:pPr>
              <w:pStyle w:val="afb"/>
              <w:numPr>
                <w:ilvl w:val="0"/>
                <w:numId w:val="85"/>
              </w:numPr>
              <w:ind w:left="295" w:hanging="284"/>
              <w:jc w:val="both"/>
              <w:rPr>
                <w:color w:val="000000"/>
              </w:rPr>
            </w:pPr>
            <w:r w:rsidRPr="002F6234">
              <w:rPr>
                <w:color w:val="000000"/>
              </w:rPr>
              <w:t>контрольная работа №2</w:t>
            </w:r>
          </w:p>
          <w:p w:rsidR="00F25D8E" w:rsidRDefault="00F25D8E" w:rsidP="00A63A10">
            <w:pPr>
              <w:pStyle w:val="afb"/>
              <w:numPr>
                <w:ilvl w:val="0"/>
                <w:numId w:val="85"/>
              </w:numPr>
              <w:ind w:left="295" w:hanging="284"/>
              <w:rPr>
                <w:color w:val="000000"/>
              </w:rPr>
            </w:pPr>
            <w:r w:rsidRPr="002F6234">
              <w:rPr>
                <w:color w:val="000000"/>
              </w:rPr>
              <w:t>оценка результатов выполнения докладов, рефератов, презентаций, эссе</w:t>
            </w:r>
          </w:p>
          <w:p w:rsidR="00F25D8E" w:rsidRDefault="00F25D8E" w:rsidP="00A63A10">
            <w:pPr>
              <w:ind w:left="11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аттестация:</w:t>
            </w:r>
          </w:p>
          <w:p w:rsidR="00F25D8E" w:rsidRPr="002F6234" w:rsidRDefault="00F25D8E" w:rsidP="00A63A10">
            <w:pPr>
              <w:pStyle w:val="afb"/>
              <w:numPr>
                <w:ilvl w:val="0"/>
                <w:numId w:val="85"/>
              </w:numPr>
              <w:ind w:left="295" w:hanging="284"/>
              <w:rPr>
                <w:color w:val="000000"/>
              </w:rPr>
            </w:pPr>
            <w:r>
              <w:rPr>
                <w:color w:val="000000"/>
              </w:rPr>
              <w:t>дифференцированный зачет</w:t>
            </w:r>
          </w:p>
        </w:tc>
      </w:tr>
      <w:tr w:rsidR="00F25D8E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8E" w:rsidRPr="00CA6D9D" w:rsidRDefault="00F25D8E" w:rsidP="00632A6B">
            <w:r w:rsidRPr="00F25D8E">
              <w:rPr>
                <w:b/>
              </w:rPr>
              <w:t>Раздел 2 Общество как сложная динамическая система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8E" w:rsidRPr="00CA6D9D" w:rsidRDefault="00F25D8E" w:rsidP="00F25D8E">
            <w:pPr>
              <w:pStyle w:val="Default"/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8E" w:rsidRDefault="00F25D8E" w:rsidP="00632A6B">
            <w:pPr>
              <w:jc w:val="both"/>
              <w:rPr>
                <w:color w:val="000000"/>
              </w:rPr>
            </w:pPr>
          </w:p>
        </w:tc>
      </w:tr>
      <w:tr w:rsidR="00F25D8E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8E" w:rsidRPr="00527024" w:rsidRDefault="00F25D8E" w:rsidP="00F25D8E">
            <w:r w:rsidRPr="00527024">
              <w:t>Тема 2.1</w:t>
            </w:r>
          </w:p>
          <w:p w:rsidR="00F25D8E" w:rsidRPr="00527024" w:rsidRDefault="00F25D8E" w:rsidP="00F25D8E">
            <w:r w:rsidRPr="00527024">
              <w:t>Общество как сложн</w:t>
            </w:r>
            <w:r w:rsidR="00527024">
              <w:t>ая динамичес</w:t>
            </w:r>
            <w:r w:rsidRPr="00527024">
              <w:t>кая система</w:t>
            </w:r>
          </w:p>
          <w:p w:rsidR="00F25D8E" w:rsidRPr="00527024" w:rsidRDefault="00F25D8E" w:rsidP="00632A6B">
            <w:pPr>
              <w:rPr>
                <w:bCs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8E" w:rsidRPr="00CA6D9D" w:rsidRDefault="00F25D8E" w:rsidP="00316D71">
            <w:pPr>
              <w:pStyle w:val="Default"/>
              <w:numPr>
                <w:ilvl w:val="0"/>
                <w:numId w:val="74"/>
              </w:numPr>
              <w:ind w:left="297" w:hanging="283"/>
            </w:pPr>
            <w:r w:rsidRPr="00CA6D9D">
              <w:t xml:space="preserve">Представление об обществе как сложной динамичной системе, о взаимодействии общества и природы. </w:t>
            </w:r>
          </w:p>
          <w:p w:rsidR="00F25D8E" w:rsidRPr="00CA6D9D" w:rsidRDefault="00F25D8E" w:rsidP="00527024">
            <w:pPr>
              <w:pStyle w:val="Default"/>
              <w:numPr>
                <w:ilvl w:val="0"/>
                <w:numId w:val="74"/>
              </w:numPr>
              <w:ind w:left="297" w:hanging="283"/>
            </w:pPr>
            <w:r w:rsidRPr="00CA6D9D">
              <w:t>Знание сущности понятий</w:t>
            </w:r>
            <w:r w:rsidR="00527024">
              <w:t xml:space="preserve"> сфера общества, социальный институт.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8E" w:rsidRPr="000346C2" w:rsidRDefault="00F25D8E" w:rsidP="00632A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контроль:</w:t>
            </w:r>
          </w:p>
          <w:p w:rsidR="00F25D8E" w:rsidRPr="002F6234" w:rsidRDefault="00F25D8E" w:rsidP="00316D71">
            <w:pPr>
              <w:pStyle w:val="afb"/>
              <w:numPr>
                <w:ilvl w:val="0"/>
                <w:numId w:val="82"/>
              </w:numPr>
              <w:ind w:left="295" w:hanging="284"/>
              <w:jc w:val="both"/>
              <w:rPr>
                <w:color w:val="000000"/>
              </w:rPr>
            </w:pPr>
            <w:r w:rsidRPr="002F6234">
              <w:rPr>
                <w:color w:val="000000"/>
              </w:rPr>
              <w:t>устный опрос фронтальный и индивидуальный опрос</w:t>
            </w:r>
          </w:p>
          <w:p w:rsidR="00F25D8E" w:rsidRPr="002F6234" w:rsidRDefault="00F25D8E" w:rsidP="00316D71">
            <w:pPr>
              <w:pStyle w:val="afb"/>
              <w:numPr>
                <w:ilvl w:val="0"/>
                <w:numId w:val="82"/>
              </w:numPr>
              <w:ind w:left="295" w:hanging="284"/>
              <w:jc w:val="both"/>
              <w:rPr>
                <w:color w:val="000000"/>
              </w:rPr>
            </w:pPr>
            <w:r w:rsidRPr="002F6234">
              <w:rPr>
                <w:color w:val="000000"/>
              </w:rPr>
              <w:t>контрольная работа №1</w:t>
            </w:r>
          </w:p>
          <w:p w:rsidR="00F25D8E" w:rsidRDefault="00F25D8E" w:rsidP="00632A6B">
            <w:pPr>
              <w:ind w:left="11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аттестация:</w:t>
            </w:r>
          </w:p>
          <w:p w:rsidR="00F25D8E" w:rsidRPr="000346C2" w:rsidRDefault="00F25D8E" w:rsidP="00632A6B">
            <w:pPr>
              <w:ind w:left="11"/>
              <w:rPr>
                <w:color w:val="000000"/>
              </w:rPr>
            </w:pPr>
            <w:r>
              <w:rPr>
                <w:color w:val="000000"/>
              </w:rPr>
              <w:t>дифференцированный зачет</w:t>
            </w:r>
          </w:p>
        </w:tc>
      </w:tr>
      <w:tr w:rsidR="00527024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527024" w:rsidRDefault="00527024" w:rsidP="00527024">
            <w:r w:rsidRPr="00527024">
              <w:t>Тема 2.2 Общественное развитие.</w:t>
            </w:r>
          </w:p>
          <w:p w:rsidR="00527024" w:rsidRPr="00527024" w:rsidRDefault="00527024" w:rsidP="00527024">
            <w:r w:rsidRPr="00527024">
              <w:t>Типология обществ</w:t>
            </w:r>
          </w:p>
          <w:p w:rsidR="00527024" w:rsidRPr="00527024" w:rsidRDefault="00527024" w:rsidP="00F25D8E"/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C69" w:rsidRDefault="00527024" w:rsidP="00210C69">
            <w:pPr>
              <w:pStyle w:val="afb"/>
              <w:numPr>
                <w:ilvl w:val="0"/>
                <w:numId w:val="9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7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Представление </w:t>
            </w:r>
            <w:r w:rsidR="00210C69">
              <w:rPr>
                <w:color w:val="000000" w:themeColor="text1"/>
              </w:rPr>
              <w:t xml:space="preserve"> о многовариан-тности общественного развития.</w:t>
            </w:r>
          </w:p>
          <w:p w:rsidR="00210C69" w:rsidRPr="00210C69" w:rsidRDefault="00210C69" w:rsidP="00210C69">
            <w:pPr>
              <w:pStyle w:val="afb"/>
              <w:numPr>
                <w:ilvl w:val="0"/>
                <w:numId w:val="9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7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Знание сущности понятий э</w:t>
            </w:r>
            <w:r w:rsidR="00527024" w:rsidRPr="00210C69">
              <w:rPr>
                <w:color w:val="000000" w:themeColor="text1"/>
              </w:rPr>
              <w:t>волюция и революция как формы социального изменения</w:t>
            </w:r>
            <w:r w:rsidRPr="00210C69">
              <w:rPr>
                <w:color w:val="000000" w:themeColor="text1"/>
              </w:rPr>
              <w:t xml:space="preserve">, </w:t>
            </w:r>
            <w:r w:rsidR="00527024" w:rsidRPr="00210C69">
              <w:rPr>
                <w:color w:val="000000" w:themeColor="text1"/>
              </w:rPr>
              <w:t>общественного прогресса</w:t>
            </w:r>
            <w:r w:rsidRPr="00210C69">
              <w:rPr>
                <w:color w:val="000000" w:themeColor="text1"/>
              </w:rPr>
              <w:t xml:space="preserve"> и его критериев.</w:t>
            </w:r>
          </w:p>
          <w:p w:rsidR="00210C69" w:rsidRPr="00210C69" w:rsidRDefault="00210C69" w:rsidP="00210C69">
            <w:pPr>
              <w:pStyle w:val="afb"/>
              <w:numPr>
                <w:ilvl w:val="0"/>
                <w:numId w:val="9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7" w:hanging="283"/>
              <w:rPr>
                <w:color w:val="000000" w:themeColor="text1"/>
              </w:rPr>
            </w:pPr>
            <w:r w:rsidRPr="00210C69">
              <w:rPr>
                <w:color w:val="000000" w:themeColor="text1"/>
              </w:rPr>
              <w:t>Умение давать общую характе</w:t>
            </w:r>
            <w:r>
              <w:rPr>
                <w:color w:val="000000" w:themeColor="text1"/>
              </w:rPr>
              <w:t>-</w:t>
            </w:r>
            <w:r w:rsidRPr="00210C69">
              <w:rPr>
                <w:color w:val="000000" w:themeColor="text1"/>
              </w:rPr>
              <w:t>ристику понятий ц</w:t>
            </w:r>
            <w:r w:rsidR="00527024" w:rsidRPr="00210C69">
              <w:rPr>
                <w:color w:val="000000" w:themeColor="text1"/>
              </w:rPr>
              <w:t>ивилизация и формация.</w:t>
            </w:r>
          </w:p>
          <w:p w:rsidR="00527024" w:rsidRPr="00210C69" w:rsidRDefault="00210C69" w:rsidP="00210C69">
            <w:pPr>
              <w:pStyle w:val="afb"/>
              <w:numPr>
                <w:ilvl w:val="0"/>
                <w:numId w:val="9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7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Различать традиционного, индустриального, постиндустриального</w:t>
            </w:r>
            <w:r w:rsidR="00527024" w:rsidRPr="00210C6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общества.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C69" w:rsidRPr="00210C69" w:rsidRDefault="00210C69" w:rsidP="00210C69">
            <w:pPr>
              <w:jc w:val="both"/>
              <w:rPr>
                <w:color w:val="000000"/>
              </w:rPr>
            </w:pPr>
            <w:r w:rsidRPr="00210C69">
              <w:rPr>
                <w:color w:val="000000"/>
              </w:rPr>
              <w:t>Текущий контроль:</w:t>
            </w:r>
          </w:p>
          <w:p w:rsidR="00210C69" w:rsidRPr="00210C69" w:rsidRDefault="00210C69" w:rsidP="00210C69">
            <w:pPr>
              <w:numPr>
                <w:ilvl w:val="0"/>
                <w:numId w:val="82"/>
              </w:numPr>
              <w:ind w:left="295" w:hanging="295"/>
              <w:rPr>
                <w:color w:val="000000"/>
              </w:rPr>
            </w:pPr>
            <w:r w:rsidRPr="00210C69">
              <w:rPr>
                <w:color w:val="000000"/>
              </w:rPr>
              <w:t>устный опрос фронтальный и индивидуальный опрос</w:t>
            </w:r>
          </w:p>
          <w:p w:rsidR="00210C69" w:rsidRPr="00210C69" w:rsidRDefault="00210C69" w:rsidP="00210C69">
            <w:pPr>
              <w:numPr>
                <w:ilvl w:val="0"/>
                <w:numId w:val="82"/>
              </w:numPr>
              <w:ind w:left="295" w:hanging="295"/>
              <w:rPr>
                <w:color w:val="000000"/>
              </w:rPr>
            </w:pPr>
            <w:r w:rsidRPr="00210C69">
              <w:rPr>
                <w:color w:val="000000"/>
              </w:rPr>
              <w:t>контрольная работа №1</w:t>
            </w:r>
          </w:p>
          <w:p w:rsidR="00210C69" w:rsidRPr="00210C69" w:rsidRDefault="00210C69" w:rsidP="00210C69">
            <w:pPr>
              <w:numPr>
                <w:ilvl w:val="0"/>
                <w:numId w:val="82"/>
              </w:numPr>
              <w:ind w:left="295" w:hanging="295"/>
              <w:rPr>
                <w:color w:val="000000"/>
              </w:rPr>
            </w:pPr>
            <w:r w:rsidRPr="00210C69">
              <w:rPr>
                <w:color w:val="000000"/>
              </w:rPr>
              <w:t>оценка р</w:t>
            </w:r>
            <w:r w:rsidR="00226107">
              <w:rPr>
                <w:color w:val="000000"/>
              </w:rPr>
              <w:t>езультатов выполнения докладов.</w:t>
            </w:r>
          </w:p>
          <w:p w:rsidR="00210C69" w:rsidRPr="00210C69" w:rsidRDefault="00210C69" w:rsidP="00210C69">
            <w:pPr>
              <w:jc w:val="both"/>
              <w:rPr>
                <w:color w:val="000000"/>
              </w:rPr>
            </w:pPr>
            <w:r w:rsidRPr="00210C69">
              <w:rPr>
                <w:color w:val="000000"/>
              </w:rPr>
              <w:t>Промежуточная аттестация:</w:t>
            </w:r>
          </w:p>
          <w:p w:rsidR="00527024" w:rsidRDefault="00210C69" w:rsidP="00210C69">
            <w:pPr>
              <w:jc w:val="both"/>
              <w:rPr>
                <w:color w:val="000000"/>
              </w:rPr>
            </w:pPr>
            <w:r w:rsidRPr="00210C69">
              <w:rPr>
                <w:color w:val="000000"/>
              </w:rPr>
              <w:t>дифференцированный зачет</w:t>
            </w:r>
          </w:p>
        </w:tc>
      </w:tr>
      <w:tr w:rsidR="00527024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527024" w:rsidRDefault="00527024" w:rsidP="00527024">
            <w:r w:rsidRPr="00527024">
              <w:t>Тема 2.3</w:t>
            </w:r>
          </w:p>
          <w:p w:rsidR="00527024" w:rsidRPr="00527024" w:rsidRDefault="00527024" w:rsidP="00527024">
            <w:r w:rsidRPr="00527024">
              <w:t xml:space="preserve">Особенности современного мира </w:t>
            </w:r>
          </w:p>
          <w:p w:rsidR="00527024" w:rsidRPr="00527024" w:rsidRDefault="00527024" w:rsidP="00F25D8E"/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C69" w:rsidRPr="00210C69" w:rsidRDefault="00210C69" w:rsidP="00210C69">
            <w:pPr>
              <w:pStyle w:val="afb"/>
              <w:numPr>
                <w:ilvl w:val="0"/>
                <w:numId w:val="96"/>
              </w:numPr>
              <w:ind w:left="297" w:hanging="283"/>
              <w:rPr>
                <w:color w:val="000000" w:themeColor="text1"/>
              </w:rPr>
            </w:pPr>
            <w:r w:rsidRPr="00210C69">
              <w:rPr>
                <w:color w:val="000000" w:themeColor="text1"/>
              </w:rPr>
              <w:t>Знание особенностей</w:t>
            </w:r>
            <w:r w:rsidR="00527024" w:rsidRPr="00210C69">
              <w:rPr>
                <w:color w:val="000000" w:themeColor="text1"/>
              </w:rPr>
              <w:t xml:space="preserve"> современного мира.</w:t>
            </w:r>
          </w:p>
          <w:p w:rsidR="00527024" w:rsidRPr="00210C69" w:rsidRDefault="00210C69" w:rsidP="00210C69">
            <w:pPr>
              <w:pStyle w:val="afb"/>
              <w:numPr>
                <w:ilvl w:val="0"/>
                <w:numId w:val="96"/>
              </w:numPr>
              <w:ind w:left="297" w:hanging="283"/>
              <w:rPr>
                <w:color w:val="000000" w:themeColor="text1"/>
              </w:rPr>
            </w:pPr>
            <w:r w:rsidRPr="00210C69">
              <w:rPr>
                <w:color w:val="000000" w:themeColor="text1"/>
              </w:rPr>
              <w:t xml:space="preserve">Умение давать определение </w:t>
            </w:r>
            <w:r w:rsidR="00527024" w:rsidRPr="00210C69">
              <w:rPr>
                <w:bCs/>
                <w:color w:val="000000" w:themeColor="text1"/>
              </w:rPr>
              <w:t>глобализации</w:t>
            </w:r>
            <w:r w:rsidRPr="00210C69">
              <w:rPr>
                <w:bCs/>
                <w:color w:val="000000" w:themeColor="text1"/>
              </w:rPr>
              <w:t>, а</w:t>
            </w:r>
            <w:r w:rsidR="00527024" w:rsidRPr="00210C69">
              <w:rPr>
                <w:bCs/>
                <w:color w:val="000000" w:themeColor="text1"/>
              </w:rPr>
              <w:t>нтиглобализм</w:t>
            </w:r>
            <w:r w:rsidRPr="00210C69">
              <w:rPr>
                <w:bCs/>
                <w:color w:val="000000" w:themeColor="text1"/>
              </w:rPr>
              <w:t>а</w:t>
            </w:r>
            <w:r w:rsidR="00527024" w:rsidRPr="00210C69">
              <w:rPr>
                <w:bCs/>
                <w:color w:val="000000" w:themeColor="text1"/>
              </w:rPr>
              <w:t xml:space="preserve">, его </w:t>
            </w:r>
            <w:r w:rsidRPr="00210C69">
              <w:rPr>
                <w:bCs/>
                <w:color w:val="000000" w:themeColor="text1"/>
              </w:rPr>
              <w:t>проявлений</w:t>
            </w:r>
            <w:r w:rsidR="00527024" w:rsidRPr="00210C69">
              <w:rPr>
                <w:bCs/>
                <w:color w:val="000000" w:themeColor="text1"/>
              </w:rPr>
              <w:t>.</w:t>
            </w:r>
          </w:p>
          <w:p w:rsidR="00210C69" w:rsidRPr="00210C69" w:rsidRDefault="00210C69" w:rsidP="00210C69">
            <w:pPr>
              <w:pStyle w:val="afb"/>
              <w:numPr>
                <w:ilvl w:val="0"/>
                <w:numId w:val="96"/>
              </w:numPr>
              <w:ind w:left="297" w:hanging="283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Представление о глобальных проблемах современности.</w:t>
            </w:r>
          </w:p>
          <w:p w:rsidR="00210C69" w:rsidRPr="00226107" w:rsidRDefault="00210C69" w:rsidP="00210C69">
            <w:pPr>
              <w:pStyle w:val="afb"/>
              <w:numPr>
                <w:ilvl w:val="0"/>
                <w:numId w:val="96"/>
              </w:numPr>
              <w:ind w:left="297" w:hanging="283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Умение давать классификацию глобальных проблем, приводить примеры.</w:t>
            </w:r>
          </w:p>
          <w:p w:rsidR="00226107" w:rsidRDefault="00226107" w:rsidP="00226107">
            <w:pPr>
              <w:rPr>
                <w:color w:val="000000" w:themeColor="text1"/>
              </w:rPr>
            </w:pPr>
          </w:p>
          <w:p w:rsidR="00226107" w:rsidRPr="00226107" w:rsidRDefault="00226107" w:rsidP="00226107">
            <w:pPr>
              <w:rPr>
                <w:color w:val="000000" w:themeColor="text1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C69" w:rsidRPr="00210C69" w:rsidRDefault="00210C69" w:rsidP="00210C69">
            <w:pPr>
              <w:jc w:val="both"/>
              <w:rPr>
                <w:color w:val="000000"/>
              </w:rPr>
            </w:pPr>
            <w:r w:rsidRPr="00210C69">
              <w:rPr>
                <w:color w:val="000000"/>
              </w:rPr>
              <w:t>Текущий контроль:</w:t>
            </w:r>
          </w:p>
          <w:p w:rsidR="00210C69" w:rsidRPr="00210C69" w:rsidRDefault="00210C69" w:rsidP="00210C69">
            <w:pPr>
              <w:numPr>
                <w:ilvl w:val="0"/>
                <w:numId w:val="82"/>
              </w:numPr>
              <w:ind w:left="295" w:hanging="284"/>
              <w:jc w:val="both"/>
              <w:rPr>
                <w:color w:val="000000"/>
              </w:rPr>
            </w:pPr>
            <w:r w:rsidRPr="00210C69">
              <w:rPr>
                <w:color w:val="000000"/>
              </w:rPr>
              <w:t>устный опрос фронтальный и индивидуальный опрос</w:t>
            </w:r>
          </w:p>
          <w:p w:rsidR="00210C69" w:rsidRPr="00210C69" w:rsidRDefault="00210C69" w:rsidP="00210C69">
            <w:pPr>
              <w:numPr>
                <w:ilvl w:val="0"/>
                <w:numId w:val="82"/>
              </w:numPr>
              <w:ind w:left="295" w:hanging="284"/>
              <w:jc w:val="both"/>
              <w:rPr>
                <w:color w:val="000000"/>
              </w:rPr>
            </w:pPr>
            <w:r w:rsidRPr="00210C69">
              <w:rPr>
                <w:color w:val="000000"/>
              </w:rPr>
              <w:t>контрольная работа №1</w:t>
            </w:r>
          </w:p>
          <w:p w:rsidR="00210C69" w:rsidRPr="00210C69" w:rsidRDefault="00210C69" w:rsidP="00210C69">
            <w:pPr>
              <w:numPr>
                <w:ilvl w:val="0"/>
                <w:numId w:val="82"/>
              </w:numPr>
              <w:ind w:left="295" w:hanging="284"/>
              <w:jc w:val="both"/>
              <w:rPr>
                <w:color w:val="000000"/>
              </w:rPr>
            </w:pPr>
            <w:r w:rsidRPr="00210C69">
              <w:rPr>
                <w:color w:val="000000"/>
              </w:rPr>
              <w:t>оценка результатов выполнения докладов, презентаций</w:t>
            </w:r>
          </w:p>
          <w:p w:rsidR="00210C69" w:rsidRPr="00210C69" w:rsidRDefault="00210C69" w:rsidP="00210C69">
            <w:pPr>
              <w:jc w:val="both"/>
              <w:rPr>
                <w:color w:val="000000"/>
              </w:rPr>
            </w:pPr>
            <w:r w:rsidRPr="00210C69">
              <w:rPr>
                <w:color w:val="000000"/>
              </w:rPr>
              <w:t>Промежуточная аттестация:</w:t>
            </w:r>
          </w:p>
          <w:p w:rsidR="00527024" w:rsidRDefault="00210C69" w:rsidP="00210C69">
            <w:pPr>
              <w:jc w:val="both"/>
              <w:rPr>
                <w:color w:val="000000"/>
              </w:rPr>
            </w:pPr>
            <w:r w:rsidRPr="00210C69">
              <w:rPr>
                <w:color w:val="000000"/>
              </w:rPr>
              <w:t>дифференцированный зачет</w:t>
            </w:r>
          </w:p>
        </w:tc>
      </w:tr>
      <w:tr w:rsidR="00527024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CA6D9D" w:rsidRDefault="00527024" w:rsidP="00632A6B">
            <w:pPr>
              <w:pStyle w:val="Default"/>
            </w:pPr>
            <w:r w:rsidRPr="00370387">
              <w:rPr>
                <w:b/>
                <w:color w:val="000000" w:themeColor="text1"/>
              </w:rPr>
              <w:lastRenderedPageBreak/>
              <w:t>Раздел 3 Экономика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370387" w:rsidRDefault="00527024" w:rsidP="00A63A10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Default="00527024" w:rsidP="00632A6B">
            <w:pPr>
              <w:jc w:val="both"/>
              <w:rPr>
                <w:color w:val="000000"/>
              </w:rPr>
            </w:pPr>
          </w:p>
        </w:tc>
      </w:tr>
      <w:tr w:rsidR="00527024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7B52E7" w:rsidRDefault="00527024" w:rsidP="00632A6B">
            <w:pPr>
              <w:pStyle w:val="Default"/>
            </w:pPr>
            <w:r w:rsidRPr="007B52E7">
              <w:rPr>
                <w:color w:val="000000" w:themeColor="text1"/>
              </w:rPr>
              <w:t>Тема 3.1</w:t>
            </w:r>
            <w:r w:rsidRPr="007B52E7">
              <w:rPr>
                <w:color w:val="000000" w:themeColor="text1"/>
                <w:szCs w:val="28"/>
              </w:rPr>
              <w:t xml:space="preserve"> Экономика и экономическая наука. Экономические системы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Default="00527024" w:rsidP="00527024">
            <w:pPr>
              <w:numPr>
                <w:ilvl w:val="0"/>
                <w:numId w:val="67"/>
              </w:numPr>
              <w:ind w:left="297" w:hanging="283"/>
              <w:rPr>
                <w:bCs/>
                <w:color w:val="000000" w:themeColor="text1"/>
              </w:rPr>
            </w:pPr>
            <w:r w:rsidRPr="00527024">
              <w:rPr>
                <w:bCs/>
                <w:color w:val="000000" w:themeColor="text1"/>
              </w:rPr>
              <w:t>Умение давать характеристику понятия «экономика»</w:t>
            </w:r>
            <w:r>
              <w:rPr>
                <w:bCs/>
                <w:color w:val="000000" w:themeColor="text1"/>
              </w:rPr>
              <w:t xml:space="preserve">, </w:t>
            </w:r>
            <w:r w:rsidRPr="00527024">
              <w:rPr>
                <w:bCs/>
                <w:color w:val="000000" w:themeColor="text1"/>
              </w:rPr>
              <w:t>«типы экономических систем»</w:t>
            </w:r>
            <w:r>
              <w:rPr>
                <w:bCs/>
                <w:color w:val="000000" w:themeColor="text1"/>
              </w:rPr>
              <w:t>:</w:t>
            </w:r>
          </w:p>
          <w:p w:rsidR="00527024" w:rsidRPr="00527024" w:rsidRDefault="00527024" w:rsidP="00527024">
            <w:pPr>
              <w:numPr>
                <w:ilvl w:val="0"/>
                <w:numId w:val="67"/>
              </w:numPr>
              <w:ind w:left="297" w:hanging="28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Различение традиционной, централизованной (командной) и рыночной экономики</w:t>
            </w:r>
            <w:r w:rsidRPr="00527024">
              <w:rPr>
                <w:bCs/>
                <w:color w:val="000000" w:themeColor="text1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346C2" w:rsidRDefault="00527024" w:rsidP="00943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контроль:</w:t>
            </w:r>
          </w:p>
          <w:p w:rsidR="00527024" w:rsidRPr="002F6234" w:rsidRDefault="00527024" w:rsidP="00943FC9">
            <w:pPr>
              <w:pStyle w:val="afb"/>
              <w:numPr>
                <w:ilvl w:val="0"/>
                <w:numId w:val="82"/>
              </w:numPr>
              <w:ind w:left="295" w:hanging="284"/>
              <w:jc w:val="both"/>
              <w:rPr>
                <w:color w:val="000000"/>
              </w:rPr>
            </w:pPr>
            <w:r w:rsidRPr="002F6234">
              <w:rPr>
                <w:color w:val="000000"/>
              </w:rPr>
              <w:t>устный опрос фронтальный и индивидуальный опрос</w:t>
            </w:r>
          </w:p>
          <w:p w:rsidR="00527024" w:rsidRPr="002F6234" w:rsidRDefault="00527024" w:rsidP="00943FC9">
            <w:pPr>
              <w:pStyle w:val="afb"/>
              <w:numPr>
                <w:ilvl w:val="0"/>
                <w:numId w:val="82"/>
              </w:numPr>
              <w:ind w:left="295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№2</w:t>
            </w:r>
          </w:p>
          <w:p w:rsidR="00527024" w:rsidRPr="002F6234" w:rsidRDefault="00527024" w:rsidP="00943FC9">
            <w:pPr>
              <w:pStyle w:val="afb"/>
              <w:numPr>
                <w:ilvl w:val="0"/>
                <w:numId w:val="82"/>
              </w:numPr>
              <w:ind w:left="295" w:hanging="284"/>
              <w:rPr>
                <w:color w:val="000000"/>
              </w:rPr>
            </w:pPr>
            <w:r w:rsidRPr="002F6234">
              <w:rPr>
                <w:color w:val="000000"/>
              </w:rPr>
              <w:t>оценка р</w:t>
            </w:r>
            <w:r>
              <w:rPr>
                <w:color w:val="000000"/>
              </w:rPr>
              <w:t>езультатов выполнения докладов</w:t>
            </w:r>
          </w:p>
          <w:p w:rsidR="00527024" w:rsidRDefault="00527024" w:rsidP="00943FC9">
            <w:pPr>
              <w:ind w:left="11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аттестация:</w:t>
            </w:r>
          </w:p>
          <w:p w:rsidR="00527024" w:rsidRDefault="00527024" w:rsidP="00943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дифференцированный зачет</w:t>
            </w:r>
          </w:p>
        </w:tc>
      </w:tr>
      <w:tr w:rsidR="00527024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7B52E7" w:rsidRDefault="00527024" w:rsidP="00632A6B">
            <w:pPr>
              <w:pStyle w:val="Default"/>
            </w:pPr>
            <w:r w:rsidRPr="007B52E7">
              <w:rPr>
                <w:color w:val="000000" w:themeColor="text1"/>
                <w:szCs w:val="28"/>
              </w:rPr>
              <w:t xml:space="preserve">Тема 3.2 </w:t>
            </w:r>
            <w:r w:rsidRPr="007B52E7">
              <w:rPr>
                <w:bCs/>
                <w:color w:val="000000" w:themeColor="text1"/>
                <w:szCs w:val="28"/>
              </w:rPr>
              <w:t>Рынок.</w:t>
            </w:r>
            <w:r w:rsidRPr="007B52E7">
              <w:rPr>
                <w:color w:val="000000" w:themeColor="text1"/>
                <w:szCs w:val="28"/>
              </w:rPr>
              <w:t xml:space="preserve"> Фирма. Роль государ-ства в экономике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CA6D9D" w:rsidRDefault="00527024" w:rsidP="00353B8D">
            <w:pPr>
              <w:pStyle w:val="Default"/>
              <w:numPr>
                <w:ilvl w:val="0"/>
                <w:numId w:val="92"/>
              </w:numPr>
              <w:ind w:left="297" w:hanging="283"/>
            </w:pPr>
            <w:r>
              <w:t>Знание содержания понятий: спрос и предложение, издержки, выручка, прибыль, деньги, процент, экономический рост и развитие, налоги, государственный бюджет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346C2" w:rsidRDefault="00527024" w:rsidP="0033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контроль:</w:t>
            </w:r>
          </w:p>
          <w:p w:rsidR="00527024" w:rsidRPr="002F6234" w:rsidRDefault="00527024" w:rsidP="003329E6">
            <w:pPr>
              <w:pStyle w:val="afb"/>
              <w:numPr>
                <w:ilvl w:val="0"/>
                <w:numId w:val="82"/>
              </w:numPr>
              <w:ind w:left="295" w:hanging="284"/>
              <w:jc w:val="both"/>
              <w:rPr>
                <w:color w:val="000000"/>
              </w:rPr>
            </w:pPr>
            <w:r w:rsidRPr="002F6234">
              <w:rPr>
                <w:color w:val="000000"/>
              </w:rPr>
              <w:t>устный опрос фронтальный и индивидуальный опрос</w:t>
            </w:r>
          </w:p>
          <w:p w:rsidR="00527024" w:rsidRPr="002F6234" w:rsidRDefault="00527024" w:rsidP="003329E6">
            <w:pPr>
              <w:pStyle w:val="afb"/>
              <w:numPr>
                <w:ilvl w:val="0"/>
                <w:numId w:val="82"/>
              </w:numPr>
              <w:ind w:left="295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№2</w:t>
            </w:r>
          </w:p>
          <w:p w:rsidR="00527024" w:rsidRPr="002F6234" w:rsidRDefault="00527024" w:rsidP="003329E6">
            <w:pPr>
              <w:pStyle w:val="afb"/>
              <w:numPr>
                <w:ilvl w:val="0"/>
                <w:numId w:val="82"/>
              </w:numPr>
              <w:ind w:left="295" w:hanging="284"/>
              <w:rPr>
                <w:color w:val="000000"/>
              </w:rPr>
            </w:pPr>
            <w:r w:rsidRPr="002F6234">
              <w:rPr>
                <w:color w:val="000000"/>
              </w:rPr>
              <w:t>оценка р</w:t>
            </w:r>
            <w:r>
              <w:rPr>
                <w:color w:val="000000"/>
              </w:rPr>
              <w:t>езультатов выполнения рефератов</w:t>
            </w:r>
          </w:p>
          <w:p w:rsidR="00527024" w:rsidRDefault="00527024" w:rsidP="003329E6">
            <w:pPr>
              <w:ind w:left="11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аттестация:</w:t>
            </w:r>
          </w:p>
          <w:p w:rsidR="00527024" w:rsidRDefault="00527024" w:rsidP="0033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дифференцированный зачет</w:t>
            </w:r>
          </w:p>
        </w:tc>
      </w:tr>
      <w:tr w:rsidR="00527024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7B52E7" w:rsidRDefault="00527024" w:rsidP="00632A6B">
            <w:pPr>
              <w:pStyle w:val="Default"/>
            </w:pPr>
            <w:r w:rsidRPr="007B52E7">
              <w:rPr>
                <w:bCs/>
                <w:color w:val="000000" w:themeColor="text1"/>
                <w:szCs w:val="28"/>
              </w:rPr>
              <w:t>Тема 3.3 Рынок труда</w:t>
            </w:r>
            <w:r w:rsidRPr="007B52E7">
              <w:rPr>
                <w:color w:val="000000" w:themeColor="text1"/>
                <w:szCs w:val="28"/>
              </w:rPr>
              <w:t xml:space="preserve"> и безработица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CA6D9D" w:rsidRDefault="00527024" w:rsidP="00943FC9">
            <w:pPr>
              <w:pStyle w:val="Default"/>
              <w:numPr>
                <w:ilvl w:val="0"/>
                <w:numId w:val="92"/>
              </w:numPr>
              <w:ind w:left="297" w:hanging="283"/>
            </w:pPr>
            <w:r>
              <w:t>Знание понятий спрос на труд и предложение труда, понятие безработицы, ее причины и экономические последствия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346C2" w:rsidRDefault="00527024" w:rsidP="00821F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контроль:</w:t>
            </w:r>
          </w:p>
          <w:p w:rsidR="00527024" w:rsidRPr="002F6234" w:rsidRDefault="00527024" w:rsidP="00821F8F">
            <w:pPr>
              <w:pStyle w:val="afb"/>
              <w:numPr>
                <w:ilvl w:val="0"/>
                <w:numId w:val="82"/>
              </w:numPr>
              <w:ind w:left="295" w:hanging="284"/>
              <w:jc w:val="both"/>
              <w:rPr>
                <w:color w:val="000000"/>
              </w:rPr>
            </w:pPr>
            <w:r w:rsidRPr="002F6234">
              <w:rPr>
                <w:color w:val="000000"/>
              </w:rPr>
              <w:t>устный опрос фронтальный и индивидуальный опрос</w:t>
            </w:r>
          </w:p>
          <w:p w:rsidR="00527024" w:rsidRPr="002F6234" w:rsidRDefault="00527024" w:rsidP="00821F8F">
            <w:pPr>
              <w:pStyle w:val="afb"/>
              <w:numPr>
                <w:ilvl w:val="0"/>
                <w:numId w:val="82"/>
              </w:numPr>
              <w:ind w:left="295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№2</w:t>
            </w:r>
          </w:p>
          <w:p w:rsidR="00527024" w:rsidRPr="002F6234" w:rsidRDefault="00527024" w:rsidP="00821F8F">
            <w:pPr>
              <w:pStyle w:val="afb"/>
              <w:numPr>
                <w:ilvl w:val="0"/>
                <w:numId w:val="82"/>
              </w:numPr>
              <w:ind w:left="295" w:hanging="284"/>
              <w:rPr>
                <w:color w:val="000000"/>
              </w:rPr>
            </w:pPr>
            <w:r w:rsidRPr="002F6234">
              <w:rPr>
                <w:color w:val="000000"/>
              </w:rPr>
              <w:t>оценка р</w:t>
            </w:r>
            <w:r>
              <w:rPr>
                <w:color w:val="000000"/>
              </w:rPr>
              <w:t>езультатов выполнения рефератов</w:t>
            </w:r>
          </w:p>
          <w:p w:rsidR="00527024" w:rsidRDefault="00527024" w:rsidP="00821F8F">
            <w:pPr>
              <w:ind w:left="11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аттестация:</w:t>
            </w:r>
          </w:p>
          <w:p w:rsidR="00527024" w:rsidRDefault="00527024" w:rsidP="00821F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дифференцированный зачет</w:t>
            </w:r>
          </w:p>
        </w:tc>
      </w:tr>
      <w:tr w:rsidR="00527024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7B52E7" w:rsidRDefault="00527024" w:rsidP="00632A6B">
            <w:pPr>
              <w:pStyle w:val="Default"/>
            </w:pPr>
            <w:r w:rsidRPr="007B52E7">
              <w:rPr>
                <w:color w:val="000000" w:themeColor="text1"/>
                <w:szCs w:val="28"/>
              </w:rPr>
              <w:t xml:space="preserve">Тема 3.4 </w:t>
            </w:r>
            <w:r w:rsidRPr="007B52E7">
              <w:rPr>
                <w:bCs/>
                <w:color w:val="000000" w:themeColor="text1"/>
                <w:szCs w:val="28"/>
              </w:rPr>
              <w:t>Основные проблемы экономики России. Элементы международной экономики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CA6D9D" w:rsidRDefault="00527024" w:rsidP="00353B8D">
            <w:pPr>
              <w:pStyle w:val="Default"/>
              <w:numPr>
                <w:ilvl w:val="0"/>
                <w:numId w:val="92"/>
              </w:numPr>
              <w:ind w:left="297" w:hanging="283"/>
            </w:pPr>
            <w:r>
              <w:t>Умение охарактеризовать становление современной рыночной экономики России, ее особенности; организацию международной торговли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346C2" w:rsidRDefault="00527024" w:rsidP="00821F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контроль:</w:t>
            </w:r>
          </w:p>
          <w:p w:rsidR="00527024" w:rsidRPr="00821F8F" w:rsidRDefault="00527024" w:rsidP="00821F8F">
            <w:pPr>
              <w:jc w:val="both"/>
              <w:rPr>
                <w:color w:val="000000"/>
              </w:rPr>
            </w:pPr>
            <w:r w:rsidRPr="00821F8F">
              <w:rPr>
                <w:color w:val="000000"/>
              </w:rPr>
              <w:t>устный опрос фронтальный и индивидуальный опрос</w:t>
            </w:r>
          </w:p>
          <w:p w:rsidR="00527024" w:rsidRDefault="00527024" w:rsidP="00821F8F">
            <w:pPr>
              <w:jc w:val="both"/>
              <w:rPr>
                <w:color w:val="000000"/>
              </w:rPr>
            </w:pPr>
          </w:p>
        </w:tc>
      </w:tr>
      <w:tr w:rsidR="00527024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CA6D9D" w:rsidRDefault="00527024" w:rsidP="00632A6B">
            <w:pPr>
              <w:pStyle w:val="Default"/>
            </w:pPr>
            <w:r w:rsidRPr="00CA6D9D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 xml:space="preserve">4. </w:t>
            </w:r>
            <w:r w:rsidRPr="00CA6D9D">
              <w:rPr>
                <w:b/>
                <w:bCs/>
              </w:rPr>
              <w:t xml:space="preserve">Социальные отношения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CA6D9D" w:rsidRDefault="00527024" w:rsidP="00632A6B">
            <w:pPr>
              <w:jc w:val="center"/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CA6D9D" w:rsidRDefault="00527024" w:rsidP="00632A6B">
            <w:pPr>
              <w:jc w:val="center"/>
              <w:rPr>
                <w:bCs/>
              </w:rPr>
            </w:pPr>
          </w:p>
        </w:tc>
      </w:tr>
      <w:tr w:rsidR="00527024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CA6D9D" w:rsidRDefault="00527024" w:rsidP="00632A6B">
            <w:pPr>
              <w:pStyle w:val="Default"/>
            </w:pPr>
            <w:r w:rsidRPr="00CA6D9D">
              <w:t xml:space="preserve">Тема </w:t>
            </w:r>
            <w:r>
              <w:t>4</w:t>
            </w:r>
            <w:r w:rsidRPr="00CA6D9D">
              <w:t xml:space="preserve">.1. </w:t>
            </w:r>
            <w:r>
              <w:t>Социальная роль и стратификация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CA6D9D" w:rsidRDefault="00527024" w:rsidP="00316D71">
            <w:pPr>
              <w:pStyle w:val="Default"/>
              <w:numPr>
                <w:ilvl w:val="0"/>
                <w:numId w:val="77"/>
              </w:numPr>
              <w:ind w:left="297" w:hanging="297"/>
            </w:pPr>
            <w:r w:rsidRPr="00CA6D9D">
              <w:t xml:space="preserve">Знание понятий: социальные отношения и социальная стратификация; </w:t>
            </w:r>
          </w:p>
          <w:p w:rsidR="00527024" w:rsidRPr="00CA6D9D" w:rsidRDefault="00527024" w:rsidP="00316D71">
            <w:pPr>
              <w:pStyle w:val="Default"/>
              <w:numPr>
                <w:ilvl w:val="0"/>
                <w:numId w:val="77"/>
              </w:numPr>
              <w:ind w:left="297" w:hanging="297"/>
            </w:pPr>
            <w:r w:rsidRPr="00CA6D9D">
              <w:t>Определение социальных ролей человека в обществе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346C2" w:rsidRDefault="00527024" w:rsidP="00632A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контроль:</w:t>
            </w:r>
          </w:p>
          <w:p w:rsidR="00527024" w:rsidRPr="002F6234" w:rsidRDefault="00527024" w:rsidP="00316D71">
            <w:pPr>
              <w:pStyle w:val="afb"/>
              <w:numPr>
                <w:ilvl w:val="0"/>
                <w:numId w:val="86"/>
              </w:numPr>
              <w:ind w:left="295" w:hanging="284"/>
              <w:jc w:val="both"/>
              <w:rPr>
                <w:color w:val="000000"/>
              </w:rPr>
            </w:pPr>
            <w:r w:rsidRPr="002F6234">
              <w:rPr>
                <w:color w:val="000000"/>
              </w:rPr>
              <w:t>устный опрос фронтальный и индивидуальный опрос</w:t>
            </w:r>
          </w:p>
          <w:p w:rsidR="00527024" w:rsidRPr="002F6234" w:rsidRDefault="00527024" w:rsidP="00316D71">
            <w:pPr>
              <w:pStyle w:val="afb"/>
              <w:numPr>
                <w:ilvl w:val="0"/>
                <w:numId w:val="86"/>
              </w:numPr>
              <w:ind w:left="295" w:hanging="284"/>
              <w:jc w:val="both"/>
              <w:rPr>
                <w:color w:val="000000"/>
              </w:rPr>
            </w:pPr>
            <w:r w:rsidRPr="002F6234">
              <w:rPr>
                <w:color w:val="000000"/>
              </w:rPr>
              <w:t>тестирование</w:t>
            </w:r>
          </w:p>
          <w:p w:rsidR="00527024" w:rsidRPr="000346C2" w:rsidRDefault="00527024" w:rsidP="00316D71">
            <w:pPr>
              <w:pStyle w:val="afb"/>
              <w:numPr>
                <w:ilvl w:val="0"/>
                <w:numId w:val="86"/>
              </w:numPr>
              <w:ind w:left="295" w:hanging="284"/>
              <w:rPr>
                <w:bCs/>
              </w:rPr>
            </w:pPr>
            <w:r w:rsidRPr="002F6234">
              <w:rPr>
                <w:color w:val="000000"/>
              </w:rPr>
              <w:t>оценка результатов выполнения докладов, рефератов, эссе</w:t>
            </w:r>
          </w:p>
          <w:p w:rsidR="00527024" w:rsidRDefault="00527024" w:rsidP="00632A6B">
            <w:pPr>
              <w:ind w:left="11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аттестация:</w:t>
            </w:r>
          </w:p>
          <w:p w:rsidR="00527024" w:rsidRPr="000346C2" w:rsidRDefault="00527024" w:rsidP="00632A6B">
            <w:pPr>
              <w:ind w:left="11"/>
              <w:rPr>
                <w:bCs/>
              </w:rPr>
            </w:pPr>
            <w:r>
              <w:rPr>
                <w:color w:val="000000"/>
              </w:rPr>
              <w:t>дифференцированный зачет</w:t>
            </w:r>
          </w:p>
        </w:tc>
      </w:tr>
      <w:tr w:rsidR="00527024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806731" w:rsidRDefault="00527024" w:rsidP="00632A6B">
            <w:pPr>
              <w:pStyle w:val="Default"/>
            </w:pPr>
            <w:r w:rsidRPr="00806731">
              <w:rPr>
                <w:color w:val="000000" w:themeColor="text1"/>
                <w:szCs w:val="28"/>
              </w:rPr>
              <w:t>Тема 4.2 Социальные нормы и конфликты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CA6D9D" w:rsidRDefault="00527024" w:rsidP="00316D71">
            <w:pPr>
              <w:pStyle w:val="afb"/>
              <w:numPr>
                <w:ilvl w:val="0"/>
                <w:numId w:val="80"/>
              </w:numPr>
              <w:ind w:left="297" w:hanging="283"/>
            </w:pPr>
            <w:r w:rsidRPr="00CA6D9D">
              <w:t>Умение охарактеризовать виды социальных норм и санкций, девиантное поведение, его формы, проявления, социальные конфликты, причины и истоки их возникновения.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346C2" w:rsidRDefault="00527024" w:rsidP="00632A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контроль:</w:t>
            </w:r>
          </w:p>
          <w:p w:rsidR="00527024" w:rsidRPr="000346C2" w:rsidRDefault="00527024" w:rsidP="00316D71">
            <w:pPr>
              <w:pStyle w:val="afb"/>
              <w:numPr>
                <w:ilvl w:val="0"/>
                <w:numId w:val="87"/>
              </w:numPr>
              <w:ind w:left="295" w:hanging="284"/>
              <w:jc w:val="both"/>
              <w:rPr>
                <w:color w:val="000000"/>
              </w:rPr>
            </w:pPr>
            <w:r w:rsidRPr="000346C2">
              <w:rPr>
                <w:color w:val="000000"/>
              </w:rPr>
              <w:t>устный опрос фронтальный и индивидуальный опрос</w:t>
            </w:r>
          </w:p>
          <w:p w:rsidR="00527024" w:rsidRPr="002F6234" w:rsidRDefault="00527024" w:rsidP="00316D71">
            <w:pPr>
              <w:pStyle w:val="afb"/>
              <w:numPr>
                <w:ilvl w:val="0"/>
                <w:numId w:val="87"/>
              </w:numPr>
              <w:ind w:left="295" w:hanging="284"/>
              <w:jc w:val="both"/>
              <w:rPr>
                <w:color w:val="000000"/>
              </w:rPr>
            </w:pPr>
            <w:r w:rsidRPr="002F6234">
              <w:rPr>
                <w:color w:val="000000"/>
              </w:rPr>
              <w:t>тестирование</w:t>
            </w:r>
          </w:p>
          <w:p w:rsidR="00527024" w:rsidRPr="000346C2" w:rsidRDefault="00527024" w:rsidP="00316D71">
            <w:pPr>
              <w:pStyle w:val="afb"/>
              <w:numPr>
                <w:ilvl w:val="0"/>
                <w:numId w:val="87"/>
              </w:numPr>
              <w:ind w:left="295" w:hanging="284"/>
              <w:rPr>
                <w:bCs/>
              </w:rPr>
            </w:pPr>
            <w:r w:rsidRPr="002F6234">
              <w:rPr>
                <w:color w:val="000000"/>
              </w:rPr>
              <w:t>оценка результатов выполнения докладов, рефератов, презентаций</w:t>
            </w:r>
          </w:p>
          <w:p w:rsidR="00527024" w:rsidRDefault="00527024" w:rsidP="00632A6B">
            <w:pPr>
              <w:ind w:left="11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аттестация:</w:t>
            </w:r>
          </w:p>
          <w:p w:rsidR="00527024" w:rsidRPr="000346C2" w:rsidRDefault="00527024" w:rsidP="00632A6B">
            <w:pPr>
              <w:ind w:left="11"/>
              <w:rPr>
                <w:bCs/>
              </w:rPr>
            </w:pPr>
            <w:r>
              <w:rPr>
                <w:color w:val="000000"/>
              </w:rPr>
              <w:t>дифференцированный зачет</w:t>
            </w:r>
          </w:p>
        </w:tc>
      </w:tr>
      <w:tr w:rsidR="00527024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CA6D9D" w:rsidRDefault="00527024" w:rsidP="00632A6B">
            <w:pPr>
              <w:pStyle w:val="Default"/>
            </w:pPr>
            <w:r w:rsidRPr="00CA6D9D">
              <w:lastRenderedPageBreak/>
              <w:t xml:space="preserve">Тема </w:t>
            </w:r>
            <w:r>
              <w:t>4</w:t>
            </w:r>
            <w:r w:rsidRPr="00CA6D9D">
              <w:t>.3. Важнейшие социальные общности и группы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CA6D9D" w:rsidRDefault="00527024" w:rsidP="00316D71">
            <w:pPr>
              <w:pStyle w:val="Default"/>
              <w:numPr>
                <w:ilvl w:val="0"/>
                <w:numId w:val="78"/>
              </w:numPr>
              <w:ind w:left="297" w:hanging="283"/>
            </w:pPr>
            <w:r w:rsidRPr="00CA6D9D">
              <w:t xml:space="preserve">Объяснение особенностей социальной стратификации в современной России, виды социальных групп (молодежь, этнические общности, семья).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346C2" w:rsidRDefault="00527024" w:rsidP="00632A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контроль:</w:t>
            </w:r>
          </w:p>
          <w:p w:rsidR="00527024" w:rsidRPr="002F6234" w:rsidRDefault="00527024" w:rsidP="00316D71">
            <w:pPr>
              <w:pStyle w:val="afb"/>
              <w:numPr>
                <w:ilvl w:val="0"/>
                <w:numId w:val="88"/>
              </w:numPr>
              <w:ind w:left="295" w:hanging="284"/>
              <w:jc w:val="both"/>
              <w:rPr>
                <w:color w:val="000000"/>
              </w:rPr>
            </w:pPr>
            <w:r w:rsidRPr="002F6234">
              <w:rPr>
                <w:color w:val="000000"/>
              </w:rPr>
              <w:t>устный опрос фронтальный и индивидуальный опрос</w:t>
            </w:r>
          </w:p>
          <w:p w:rsidR="00527024" w:rsidRPr="002F6234" w:rsidRDefault="00527024" w:rsidP="00316D71">
            <w:pPr>
              <w:pStyle w:val="afb"/>
              <w:numPr>
                <w:ilvl w:val="0"/>
                <w:numId w:val="88"/>
              </w:numPr>
              <w:ind w:left="295" w:hanging="284"/>
              <w:jc w:val="both"/>
              <w:rPr>
                <w:color w:val="000000"/>
              </w:rPr>
            </w:pPr>
            <w:r w:rsidRPr="002F6234">
              <w:rPr>
                <w:color w:val="000000"/>
              </w:rPr>
              <w:t>тестирование</w:t>
            </w:r>
          </w:p>
          <w:p w:rsidR="00527024" w:rsidRPr="000346C2" w:rsidRDefault="00527024" w:rsidP="00316D71">
            <w:pPr>
              <w:pStyle w:val="afb"/>
              <w:numPr>
                <w:ilvl w:val="0"/>
                <w:numId w:val="88"/>
              </w:numPr>
              <w:ind w:left="295" w:hanging="284"/>
              <w:rPr>
                <w:bCs/>
              </w:rPr>
            </w:pPr>
            <w:r w:rsidRPr="002F6234">
              <w:rPr>
                <w:color w:val="000000"/>
              </w:rPr>
              <w:t>оценка результатов выполнения докладов, рефератов, презентаций</w:t>
            </w:r>
          </w:p>
          <w:p w:rsidR="00527024" w:rsidRDefault="00527024" w:rsidP="00632A6B">
            <w:pPr>
              <w:ind w:left="11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аттестация:</w:t>
            </w:r>
          </w:p>
          <w:p w:rsidR="00527024" w:rsidRPr="000346C2" w:rsidRDefault="00527024" w:rsidP="00632A6B">
            <w:pPr>
              <w:ind w:left="11"/>
              <w:rPr>
                <w:bCs/>
              </w:rPr>
            </w:pPr>
            <w:r>
              <w:rPr>
                <w:color w:val="000000"/>
              </w:rPr>
              <w:t>дифференцированный зачет</w:t>
            </w:r>
          </w:p>
        </w:tc>
      </w:tr>
      <w:tr w:rsidR="00527024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CA6D9D" w:rsidRDefault="00527024" w:rsidP="00632A6B">
            <w:pPr>
              <w:pStyle w:val="Default"/>
            </w:pPr>
            <w:r w:rsidRPr="00CA6D9D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5</w:t>
            </w:r>
            <w:r w:rsidRPr="00CA6D9D">
              <w:rPr>
                <w:b/>
                <w:bCs/>
              </w:rPr>
              <w:t xml:space="preserve">. Политика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CA6D9D" w:rsidRDefault="00527024" w:rsidP="00632A6B">
            <w:pPr>
              <w:jc w:val="center"/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CA6D9D" w:rsidRDefault="00527024" w:rsidP="00632A6B">
            <w:pPr>
              <w:jc w:val="center"/>
              <w:rPr>
                <w:bCs/>
              </w:rPr>
            </w:pPr>
          </w:p>
        </w:tc>
      </w:tr>
      <w:tr w:rsidR="00527024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Default="00527024" w:rsidP="00632A6B">
            <w:pPr>
              <w:pStyle w:val="Default"/>
            </w:pPr>
            <w:r w:rsidRPr="00CA6D9D">
              <w:t xml:space="preserve">Тема </w:t>
            </w:r>
            <w:r>
              <w:t>5</w:t>
            </w:r>
            <w:r w:rsidRPr="00CA6D9D">
              <w:t>.1. Политика и власть. Государство в политической системе</w:t>
            </w:r>
          </w:p>
          <w:p w:rsidR="00527024" w:rsidRDefault="00527024" w:rsidP="00632A6B">
            <w:pPr>
              <w:pStyle w:val="Default"/>
            </w:pPr>
          </w:p>
          <w:p w:rsidR="00527024" w:rsidRPr="00CA6D9D" w:rsidRDefault="00527024" w:rsidP="00632A6B">
            <w:pPr>
              <w:pStyle w:val="Default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CA6D9D" w:rsidRDefault="00527024" w:rsidP="00316D71">
            <w:pPr>
              <w:pStyle w:val="Default"/>
              <w:numPr>
                <w:ilvl w:val="0"/>
                <w:numId w:val="78"/>
              </w:numPr>
              <w:ind w:left="297" w:hanging="297"/>
            </w:pPr>
            <w:r w:rsidRPr="00CA6D9D">
              <w:t>Умение давать определение понятий: власть, политическая система, ее внутренняя структура.</w:t>
            </w:r>
          </w:p>
          <w:p w:rsidR="00527024" w:rsidRPr="00CA6D9D" w:rsidRDefault="00527024" w:rsidP="00316D71">
            <w:pPr>
              <w:pStyle w:val="Default"/>
              <w:numPr>
                <w:ilvl w:val="0"/>
                <w:numId w:val="78"/>
              </w:numPr>
              <w:ind w:left="297" w:hanging="297"/>
            </w:pPr>
            <w:r w:rsidRPr="00CA6D9D">
              <w:t>Характеристика внутренних и внешних функций государства, форм государства: форм правления, территориально-государственного устройства, политического режима.</w:t>
            </w:r>
          </w:p>
          <w:p w:rsidR="00527024" w:rsidRPr="00CA6D9D" w:rsidRDefault="00527024" w:rsidP="00316D71">
            <w:pPr>
              <w:pStyle w:val="Default"/>
              <w:numPr>
                <w:ilvl w:val="0"/>
                <w:numId w:val="78"/>
              </w:numPr>
              <w:ind w:left="297" w:hanging="297"/>
            </w:pPr>
            <w:r w:rsidRPr="00CA6D9D">
              <w:t>Характеристика типологий политических режимов.</w:t>
            </w:r>
          </w:p>
          <w:p w:rsidR="00527024" w:rsidRPr="00CA6D9D" w:rsidRDefault="00527024" w:rsidP="00316D71">
            <w:pPr>
              <w:pStyle w:val="Default"/>
              <w:numPr>
                <w:ilvl w:val="0"/>
                <w:numId w:val="78"/>
              </w:numPr>
              <w:ind w:left="297" w:hanging="297"/>
            </w:pPr>
            <w:r w:rsidRPr="00CA6D9D">
              <w:t>Знать понятие правовое государство и называть его признаки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346C2" w:rsidRDefault="00527024" w:rsidP="00632A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контроль:</w:t>
            </w:r>
          </w:p>
          <w:p w:rsidR="00527024" w:rsidRDefault="00527024" w:rsidP="00316D71">
            <w:pPr>
              <w:pStyle w:val="afb"/>
              <w:numPr>
                <w:ilvl w:val="0"/>
                <w:numId w:val="89"/>
              </w:numPr>
              <w:ind w:left="295" w:hanging="284"/>
              <w:rPr>
                <w:color w:val="000000"/>
              </w:rPr>
            </w:pPr>
            <w:r w:rsidRPr="002F6234">
              <w:rPr>
                <w:color w:val="000000"/>
              </w:rPr>
              <w:t>устный опрос фронтальный и индивидуальный опрос</w:t>
            </w:r>
          </w:p>
          <w:p w:rsidR="00226107" w:rsidRPr="00226107" w:rsidRDefault="00226107" w:rsidP="00226107">
            <w:pPr>
              <w:pStyle w:val="afb"/>
              <w:numPr>
                <w:ilvl w:val="0"/>
                <w:numId w:val="82"/>
              </w:numPr>
              <w:ind w:left="295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№3</w:t>
            </w:r>
          </w:p>
          <w:p w:rsidR="00527024" w:rsidRPr="000346C2" w:rsidRDefault="00527024" w:rsidP="00316D71">
            <w:pPr>
              <w:pStyle w:val="afb"/>
              <w:numPr>
                <w:ilvl w:val="0"/>
                <w:numId w:val="89"/>
              </w:numPr>
              <w:ind w:left="295" w:hanging="284"/>
              <w:rPr>
                <w:bCs/>
              </w:rPr>
            </w:pPr>
            <w:r w:rsidRPr="002F6234">
              <w:rPr>
                <w:color w:val="000000"/>
              </w:rPr>
              <w:t>оценка результатов выполнения докладов, рефератов</w:t>
            </w:r>
          </w:p>
          <w:p w:rsidR="00527024" w:rsidRDefault="00527024" w:rsidP="00632A6B">
            <w:pPr>
              <w:ind w:left="11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аттестация:</w:t>
            </w:r>
          </w:p>
          <w:p w:rsidR="00527024" w:rsidRPr="000346C2" w:rsidRDefault="00527024" w:rsidP="00632A6B">
            <w:pPr>
              <w:ind w:left="11"/>
              <w:rPr>
                <w:bCs/>
              </w:rPr>
            </w:pPr>
            <w:r>
              <w:rPr>
                <w:color w:val="000000"/>
              </w:rPr>
              <w:t>дифференцированный зачет</w:t>
            </w:r>
          </w:p>
        </w:tc>
      </w:tr>
      <w:tr w:rsidR="00527024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CA6D9D" w:rsidRDefault="00527024" w:rsidP="00632A6B">
            <w:pPr>
              <w:pStyle w:val="Default"/>
            </w:pPr>
            <w:r w:rsidRPr="00CA6D9D">
              <w:t xml:space="preserve">Тема </w:t>
            </w:r>
            <w:r>
              <w:t>5</w:t>
            </w:r>
            <w:r w:rsidRPr="00CA6D9D">
              <w:t>.2. Участники политического процесса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CA6D9D" w:rsidRDefault="00527024" w:rsidP="00316D71">
            <w:pPr>
              <w:pStyle w:val="Default"/>
              <w:numPr>
                <w:ilvl w:val="0"/>
                <w:numId w:val="79"/>
              </w:numPr>
              <w:ind w:left="297" w:hanging="297"/>
            </w:pPr>
            <w:r w:rsidRPr="00CA6D9D">
              <w:t>Характеристика взаимоотношения личности и государства;</w:t>
            </w:r>
          </w:p>
          <w:p w:rsidR="00527024" w:rsidRPr="00CA6D9D" w:rsidRDefault="00527024" w:rsidP="00316D71">
            <w:pPr>
              <w:pStyle w:val="Default"/>
              <w:numPr>
                <w:ilvl w:val="0"/>
                <w:numId w:val="79"/>
              </w:numPr>
              <w:ind w:left="297" w:hanging="297"/>
            </w:pPr>
            <w:r w:rsidRPr="00CA6D9D">
              <w:t>Знание понятия гражданское общество и правовое государство.</w:t>
            </w:r>
          </w:p>
          <w:p w:rsidR="00527024" w:rsidRPr="00CA6D9D" w:rsidRDefault="00527024" w:rsidP="00316D71">
            <w:pPr>
              <w:pStyle w:val="Default"/>
              <w:numPr>
                <w:ilvl w:val="0"/>
                <w:numId w:val="79"/>
              </w:numPr>
              <w:ind w:left="297" w:hanging="297"/>
            </w:pPr>
            <w:r w:rsidRPr="00CA6D9D">
              <w:t xml:space="preserve">Характеристика избирательной кампании в Российской Федерации.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346C2" w:rsidRDefault="00527024" w:rsidP="00632A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контроль:</w:t>
            </w:r>
          </w:p>
          <w:p w:rsidR="00527024" w:rsidRDefault="00527024" w:rsidP="00316D71">
            <w:pPr>
              <w:pStyle w:val="afb"/>
              <w:numPr>
                <w:ilvl w:val="0"/>
                <w:numId w:val="90"/>
              </w:numPr>
              <w:ind w:left="295" w:hanging="284"/>
              <w:rPr>
                <w:color w:val="000000"/>
              </w:rPr>
            </w:pPr>
            <w:r w:rsidRPr="002F6234">
              <w:rPr>
                <w:color w:val="000000"/>
              </w:rPr>
              <w:t>устный опрос фронтальный и индивидуальный опрос</w:t>
            </w:r>
          </w:p>
          <w:p w:rsidR="00226107" w:rsidRPr="00226107" w:rsidRDefault="00226107" w:rsidP="00226107">
            <w:pPr>
              <w:pStyle w:val="afb"/>
              <w:numPr>
                <w:ilvl w:val="0"/>
                <w:numId w:val="82"/>
              </w:numPr>
              <w:ind w:left="295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№3</w:t>
            </w:r>
          </w:p>
          <w:p w:rsidR="00527024" w:rsidRPr="003045DC" w:rsidRDefault="00527024" w:rsidP="00316D71">
            <w:pPr>
              <w:pStyle w:val="afb"/>
              <w:numPr>
                <w:ilvl w:val="0"/>
                <w:numId w:val="90"/>
              </w:numPr>
              <w:ind w:left="295" w:hanging="284"/>
              <w:rPr>
                <w:bCs/>
              </w:rPr>
            </w:pPr>
            <w:r w:rsidRPr="002F6234">
              <w:rPr>
                <w:color w:val="000000"/>
              </w:rPr>
              <w:t>оценка результатов выполнения докладов, рефератов, презентаций</w:t>
            </w:r>
          </w:p>
          <w:p w:rsidR="00527024" w:rsidRDefault="00527024" w:rsidP="00632A6B">
            <w:pPr>
              <w:ind w:left="11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аттестация:</w:t>
            </w:r>
          </w:p>
          <w:p w:rsidR="00527024" w:rsidRPr="003045DC" w:rsidRDefault="00527024" w:rsidP="00632A6B">
            <w:pPr>
              <w:ind w:left="11"/>
              <w:rPr>
                <w:bCs/>
              </w:rPr>
            </w:pPr>
            <w:r>
              <w:rPr>
                <w:color w:val="000000"/>
              </w:rPr>
              <w:t>дифференцированный зачет</w:t>
            </w:r>
          </w:p>
        </w:tc>
      </w:tr>
      <w:tr w:rsidR="00527024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CA6D9D" w:rsidRDefault="00527024" w:rsidP="00632A6B">
            <w:pPr>
              <w:pStyle w:val="Default"/>
            </w:pPr>
            <w:r w:rsidRPr="00370387">
              <w:rPr>
                <w:b/>
                <w:color w:val="000000" w:themeColor="text1"/>
                <w:szCs w:val="28"/>
              </w:rPr>
              <w:t>Раздел 6 Право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CA6D9D" w:rsidRDefault="00527024" w:rsidP="000002F5">
            <w:pPr>
              <w:pStyle w:val="Default"/>
              <w:ind w:left="297"/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Default="00527024" w:rsidP="00632A6B">
            <w:pPr>
              <w:jc w:val="both"/>
              <w:rPr>
                <w:color w:val="000000"/>
              </w:rPr>
            </w:pPr>
          </w:p>
        </w:tc>
      </w:tr>
      <w:tr w:rsidR="00527024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806731" w:rsidRDefault="00527024" w:rsidP="00632A6B">
            <w:pPr>
              <w:pStyle w:val="Default"/>
            </w:pPr>
            <w:r w:rsidRPr="00806731">
              <w:rPr>
                <w:color w:val="000000" w:themeColor="text1"/>
                <w:szCs w:val="28"/>
              </w:rPr>
              <w:t>Тема 6.1 Правовое регулирование обще-ственных отношений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Default="00527024" w:rsidP="00316D71">
            <w:pPr>
              <w:pStyle w:val="Default"/>
              <w:numPr>
                <w:ilvl w:val="0"/>
                <w:numId w:val="79"/>
              </w:numPr>
              <w:ind w:left="297" w:hanging="297"/>
            </w:pPr>
            <w:r>
              <w:t>выделить роль права в системе социальных норм</w:t>
            </w:r>
          </w:p>
          <w:p w:rsidR="00527024" w:rsidRPr="00CA6D9D" w:rsidRDefault="00527024" w:rsidP="00316D71">
            <w:pPr>
              <w:pStyle w:val="Default"/>
              <w:numPr>
                <w:ilvl w:val="0"/>
                <w:numId w:val="79"/>
              </w:numPr>
              <w:ind w:left="297" w:hanging="297"/>
            </w:pPr>
            <w:r>
              <w:t>дать характеристику системы права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346C2" w:rsidRDefault="00527024" w:rsidP="00821F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контроль:</w:t>
            </w:r>
          </w:p>
          <w:p w:rsidR="00527024" w:rsidRPr="002F6234" w:rsidRDefault="00527024" w:rsidP="00821F8F">
            <w:pPr>
              <w:pStyle w:val="afb"/>
              <w:numPr>
                <w:ilvl w:val="0"/>
                <w:numId w:val="82"/>
              </w:numPr>
              <w:ind w:left="295" w:hanging="284"/>
              <w:jc w:val="both"/>
              <w:rPr>
                <w:color w:val="000000"/>
              </w:rPr>
            </w:pPr>
            <w:r w:rsidRPr="002F6234">
              <w:rPr>
                <w:color w:val="000000"/>
              </w:rPr>
              <w:t>устный опрос фронтальный и индивидуальный опрос</w:t>
            </w:r>
          </w:p>
          <w:p w:rsidR="00527024" w:rsidRPr="002F6234" w:rsidRDefault="00527024" w:rsidP="00821F8F">
            <w:pPr>
              <w:pStyle w:val="afb"/>
              <w:numPr>
                <w:ilvl w:val="0"/>
                <w:numId w:val="82"/>
              </w:numPr>
              <w:ind w:left="295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№4</w:t>
            </w:r>
          </w:p>
          <w:p w:rsidR="00527024" w:rsidRPr="002F6234" w:rsidRDefault="00527024" w:rsidP="00821F8F">
            <w:pPr>
              <w:pStyle w:val="afb"/>
              <w:numPr>
                <w:ilvl w:val="0"/>
                <w:numId w:val="82"/>
              </w:numPr>
              <w:ind w:left="295" w:hanging="284"/>
              <w:rPr>
                <w:color w:val="000000"/>
              </w:rPr>
            </w:pPr>
            <w:r w:rsidRPr="002F6234">
              <w:rPr>
                <w:color w:val="000000"/>
              </w:rPr>
              <w:t>оценка р</w:t>
            </w:r>
            <w:r>
              <w:rPr>
                <w:color w:val="000000"/>
              </w:rPr>
              <w:t>езультатов выполнения докладов</w:t>
            </w:r>
          </w:p>
          <w:p w:rsidR="00527024" w:rsidRDefault="00527024" w:rsidP="00821F8F">
            <w:pPr>
              <w:ind w:left="11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аттестация:</w:t>
            </w:r>
          </w:p>
          <w:p w:rsidR="00527024" w:rsidRDefault="00527024" w:rsidP="00821F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дифференцированный зачет</w:t>
            </w:r>
          </w:p>
          <w:p w:rsidR="00527024" w:rsidRDefault="00527024" w:rsidP="00821F8F">
            <w:pPr>
              <w:jc w:val="both"/>
              <w:rPr>
                <w:color w:val="000000"/>
              </w:rPr>
            </w:pPr>
          </w:p>
        </w:tc>
      </w:tr>
      <w:tr w:rsidR="00527024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806731" w:rsidRDefault="00527024" w:rsidP="00632A6B">
            <w:pPr>
              <w:pStyle w:val="Default"/>
            </w:pPr>
            <w:r w:rsidRPr="00806731">
              <w:rPr>
                <w:color w:val="000000" w:themeColor="text1"/>
                <w:spacing w:val="-2"/>
              </w:rPr>
              <w:t>Тема 6.2 Основы конституционного права Российской Федерации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CA6D9D" w:rsidRDefault="00527024" w:rsidP="00316D71">
            <w:pPr>
              <w:pStyle w:val="Default"/>
              <w:numPr>
                <w:ilvl w:val="0"/>
                <w:numId w:val="79"/>
              </w:numPr>
              <w:ind w:left="297" w:hanging="297"/>
            </w:pPr>
            <w:r>
              <w:t>дать характеристику основ конституционного строя Российской Федерации, системы государственной власти РФ, прав и свобод граждан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346C2" w:rsidRDefault="00527024" w:rsidP="00821F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контроль:</w:t>
            </w:r>
          </w:p>
          <w:p w:rsidR="00527024" w:rsidRPr="002F6234" w:rsidRDefault="00527024" w:rsidP="00821F8F">
            <w:pPr>
              <w:pStyle w:val="afb"/>
              <w:numPr>
                <w:ilvl w:val="0"/>
                <w:numId w:val="82"/>
              </w:numPr>
              <w:ind w:left="295" w:hanging="284"/>
              <w:jc w:val="both"/>
              <w:rPr>
                <w:color w:val="000000"/>
              </w:rPr>
            </w:pPr>
            <w:r w:rsidRPr="002F6234">
              <w:rPr>
                <w:color w:val="000000"/>
              </w:rPr>
              <w:t>устный опрос фронтальный и индивидуальный опрос</w:t>
            </w:r>
          </w:p>
          <w:p w:rsidR="00527024" w:rsidRPr="002F6234" w:rsidRDefault="00527024" w:rsidP="00821F8F">
            <w:pPr>
              <w:pStyle w:val="afb"/>
              <w:numPr>
                <w:ilvl w:val="0"/>
                <w:numId w:val="82"/>
              </w:numPr>
              <w:ind w:left="295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№4</w:t>
            </w:r>
          </w:p>
          <w:p w:rsidR="00527024" w:rsidRPr="002F6234" w:rsidRDefault="00527024" w:rsidP="00821F8F">
            <w:pPr>
              <w:pStyle w:val="afb"/>
              <w:numPr>
                <w:ilvl w:val="0"/>
                <w:numId w:val="82"/>
              </w:numPr>
              <w:ind w:left="295" w:hanging="284"/>
              <w:rPr>
                <w:color w:val="000000"/>
              </w:rPr>
            </w:pPr>
            <w:r w:rsidRPr="002F6234">
              <w:rPr>
                <w:color w:val="000000"/>
              </w:rPr>
              <w:t>оценка р</w:t>
            </w:r>
            <w:r>
              <w:rPr>
                <w:color w:val="000000"/>
              </w:rPr>
              <w:t>езультатов выполнения рефератов</w:t>
            </w:r>
          </w:p>
          <w:p w:rsidR="00527024" w:rsidRDefault="00527024" w:rsidP="00821F8F">
            <w:pPr>
              <w:ind w:left="11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аттестация:</w:t>
            </w:r>
          </w:p>
          <w:p w:rsidR="00527024" w:rsidRDefault="00527024" w:rsidP="00821F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дифференцированный зачет</w:t>
            </w:r>
          </w:p>
        </w:tc>
      </w:tr>
      <w:tr w:rsidR="00527024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806731" w:rsidRDefault="00527024" w:rsidP="00632A6B">
            <w:pPr>
              <w:pStyle w:val="Default"/>
            </w:pPr>
            <w:r w:rsidRPr="00806731">
              <w:rPr>
                <w:color w:val="000000" w:themeColor="text1"/>
                <w:szCs w:val="28"/>
              </w:rPr>
              <w:lastRenderedPageBreak/>
              <w:t>Тема 6.3 Отрасли российского права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CA6D9D" w:rsidRDefault="00527024" w:rsidP="00316D71">
            <w:pPr>
              <w:pStyle w:val="Default"/>
              <w:numPr>
                <w:ilvl w:val="0"/>
                <w:numId w:val="79"/>
              </w:numPr>
              <w:ind w:left="297" w:hanging="297"/>
            </w:pPr>
            <w:r>
              <w:t>Давать характеристику и знать содержание основных отраслей российского права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346C2" w:rsidRDefault="00527024" w:rsidP="00821F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контроль:</w:t>
            </w:r>
          </w:p>
          <w:p w:rsidR="00527024" w:rsidRPr="002F6234" w:rsidRDefault="00527024" w:rsidP="00821F8F">
            <w:pPr>
              <w:pStyle w:val="afb"/>
              <w:numPr>
                <w:ilvl w:val="0"/>
                <w:numId w:val="82"/>
              </w:numPr>
              <w:ind w:left="295" w:hanging="284"/>
              <w:jc w:val="both"/>
              <w:rPr>
                <w:color w:val="000000"/>
              </w:rPr>
            </w:pPr>
            <w:r w:rsidRPr="002F6234">
              <w:rPr>
                <w:color w:val="000000"/>
              </w:rPr>
              <w:t>устный опрос фронтальный и индивидуальный опрос</w:t>
            </w:r>
          </w:p>
          <w:p w:rsidR="00527024" w:rsidRPr="002F6234" w:rsidRDefault="00527024" w:rsidP="00821F8F">
            <w:pPr>
              <w:pStyle w:val="afb"/>
              <w:numPr>
                <w:ilvl w:val="0"/>
                <w:numId w:val="82"/>
              </w:numPr>
              <w:ind w:left="295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№4</w:t>
            </w:r>
          </w:p>
          <w:p w:rsidR="00527024" w:rsidRPr="002F6234" w:rsidRDefault="00527024" w:rsidP="00821F8F">
            <w:pPr>
              <w:pStyle w:val="afb"/>
              <w:numPr>
                <w:ilvl w:val="0"/>
                <w:numId w:val="82"/>
              </w:numPr>
              <w:ind w:left="295" w:hanging="284"/>
              <w:rPr>
                <w:color w:val="000000"/>
              </w:rPr>
            </w:pPr>
            <w:r w:rsidRPr="002F6234">
              <w:rPr>
                <w:color w:val="000000"/>
              </w:rPr>
              <w:t>оценка р</w:t>
            </w:r>
            <w:r>
              <w:rPr>
                <w:color w:val="000000"/>
              </w:rPr>
              <w:t>езультатов выполнения рефератов</w:t>
            </w:r>
          </w:p>
          <w:p w:rsidR="00527024" w:rsidRDefault="00527024" w:rsidP="00821F8F">
            <w:pPr>
              <w:ind w:left="11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аттестация:</w:t>
            </w:r>
          </w:p>
          <w:p w:rsidR="00527024" w:rsidRDefault="00527024" w:rsidP="00821F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дифференцированный зачет</w:t>
            </w:r>
          </w:p>
        </w:tc>
      </w:tr>
    </w:tbl>
    <w:p w:rsidR="00A34042" w:rsidRPr="00CA6D9D" w:rsidRDefault="00A34042" w:rsidP="00A34042">
      <w:pPr>
        <w:spacing w:line="240" w:lineRule="atLeast"/>
      </w:pPr>
    </w:p>
    <w:p w:rsidR="00A34042" w:rsidRDefault="00A34042" w:rsidP="00A34042"/>
    <w:p w:rsidR="00AA2D6E" w:rsidRPr="00370387" w:rsidRDefault="00AA2D6E" w:rsidP="00AA2D6E">
      <w:pPr>
        <w:spacing w:line="240" w:lineRule="atLeast"/>
        <w:rPr>
          <w:color w:val="000000" w:themeColor="text1"/>
          <w:sz w:val="28"/>
          <w:szCs w:val="28"/>
        </w:rPr>
      </w:pPr>
    </w:p>
    <w:p w:rsidR="006075B5" w:rsidRPr="00370387" w:rsidRDefault="006075B5" w:rsidP="00AA2D6E">
      <w:pPr>
        <w:spacing w:line="240" w:lineRule="atLeast"/>
        <w:rPr>
          <w:color w:val="000000" w:themeColor="text1"/>
          <w:sz w:val="28"/>
          <w:szCs w:val="28"/>
        </w:rPr>
      </w:pPr>
      <w:r w:rsidRPr="00370387">
        <w:rPr>
          <w:color w:val="000000" w:themeColor="text1"/>
          <w:sz w:val="28"/>
          <w:szCs w:val="28"/>
        </w:rPr>
        <w:t xml:space="preserve">Разработчик: </w:t>
      </w:r>
    </w:p>
    <w:p w:rsidR="006075B5" w:rsidRPr="00370387" w:rsidRDefault="006075B5" w:rsidP="00AA2D6E">
      <w:pPr>
        <w:spacing w:line="240" w:lineRule="atLeast"/>
        <w:rPr>
          <w:color w:val="000000" w:themeColor="text1"/>
          <w:sz w:val="28"/>
          <w:szCs w:val="28"/>
          <w:u w:val="single"/>
        </w:rPr>
      </w:pPr>
      <w:r w:rsidRPr="00370387">
        <w:rPr>
          <w:color w:val="000000" w:themeColor="text1"/>
          <w:sz w:val="28"/>
          <w:szCs w:val="28"/>
        </w:rPr>
        <w:t>преподаватель ГБ</w:t>
      </w:r>
      <w:r w:rsidR="00A34042">
        <w:rPr>
          <w:color w:val="000000" w:themeColor="text1"/>
          <w:sz w:val="28"/>
          <w:szCs w:val="28"/>
        </w:rPr>
        <w:t>ПОУ РО  «БГИ</w:t>
      </w:r>
      <w:r w:rsidRPr="00370387">
        <w:rPr>
          <w:color w:val="000000" w:themeColor="text1"/>
          <w:sz w:val="28"/>
          <w:szCs w:val="28"/>
        </w:rPr>
        <w:t>Т»</w:t>
      </w:r>
      <w:r w:rsidR="00353B8D">
        <w:rPr>
          <w:color w:val="000000" w:themeColor="text1"/>
          <w:sz w:val="28"/>
          <w:szCs w:val="28"/>
        </w:rPr>
        <w:t xml:space="preserve"> </w:t>
      </w:r>
      <w:r w:rsidRPr="00370387">
        <w:rPr>
          <w:color w:val="000000" w:themeColor="text1"/>
          <w:sz w:val="28"/>
          <w:szCs w:val="28"/>
        </w:rPr>
        <w:t xml:space="preserve">_____________ </w:t>
      </w:r>
      <w:r w:rsidR="00353B8D">
        <w:rPr>
          <w:color w:val="000000" w:themeColor="text1"/>
          <w:sz w:val="28"/>
          <w:szCs w:val="28"/>
        </w:rPr>
        <w:t xml:space="preserve"> </w:t>
      </w:r>
      <w:r w:rsidRPr="00370387">
        <w:rPr>
          <w:color w:val="000000" w:themeColor="text1"/>
          <w:sz w:val="28"/>
          <w:szCs w:val="28"/>
        </w:rPr>
        <w:t xml:space="preserve">О.А. Васильева                                   </w:t>
      </w:r>
    </w:p>
    <w:p w:rsidR="006075B5" w:rsidRPr="00370387" w:rsidRDefault="006075B5" w:rsidP="00AA2D6E">
      <w:pPr>
        <w:spacing w:line="240" w:lineRule="atLeast"/>
        <w:ind w:left="5103"/>
        <w:rPr>
          <w:color w:val="000000" w:themeColor="text1"/>
          <w:sz w:val="20"/>
          <w:szCs w:val="20"/>
        </w:rPr>
      </w:pPr>
      <w:r w:rsidRPr="00370387">
        <w:rPr>
          <w:color w:val="000000" w:themeColor="text1"/>
          <w:sz w:val="20"/>
          <w:szCs w:val="20"/>
        </w:rPr>
        <w:t>(подпись)</w:t>
      </w:r>
    </w:p>
    <w:p w:rsidR="00293B59" w:rsidRPr="00370387" w:rsidRDefault="00527024" w:rsidP="00AA2D6E">
      <w:pPr>
        <w:spacing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«___»___________2017</w:t>
      </w:r>
      <w:r w:rsidR="006075B5" w:rsidRPr="00370387">
        <w:rPr>
          <w:color w:val="000000" w:themeColor="text1"/>
          <w:sz w:val="28"/>
          <w:szCs w:val="28"/>
        </w:rPr>
        <w:t xml:space="preserve"> г.</w:t>
      </w:r>
      <w:r w:rsidR="00AA2D6E" w:rsidRPr="00370387">
        <w:rPr>
          <w:color w:val="000000" w:themeColor="text1"/>
        </w:rPr>
        <w:t xml:space="preserve"> </w:t>
      </w:r>
    </w:p>
    <w:sectPr w:rsidR="00293B59" w:rsidRPr="00370387" w:rsidSect="00A04A8C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0EC" w:rsidRDefault="003F70EC">
      <w:r>
        <w:separator/>
      </w:r>
    </w:p>
  </w:endnote>
  <w:endnote w:type="continuationSeparator" w:id="0">
    <w:p w:rsidR="003F70EC" w:rsidRDefault="003F7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F7" w:rsidRDefault="003B1DF7" w:rsidP="006F7162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B1DF7" w:rsidRDefault="003B1DF7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8452"/>
      <w:docPartObj>
        <w:docPartGallery w:val="Page Numbers (Bottom of Page)"/>
        <w:docPartUnique/>
      </w:docPartObj>
    </w:sdtPr>
    <w:sdtContent>
      <w:p w:rsidR="003B1DF7" w:rsidRDefault="003B1DF7">
        <w:pPr>
          <w:pStyle w:val="af3"/>
          <w:jc w:val="center"/>
        </w:pPr>
        <w:r w:rsidRPr="00353B8D">
          <w:rPr>
            <w:sz w:val="20"/>
            <w:szCs w:val="20"/>
          </w:rPr>
          <w:fldChar w:fldCharType="begin"/>
        </w:r>
        <w:r w:rsidRPr="00353B8D">
          <w:rPr>
            <w:sz w:val="20"/>
            <w:szCs w:val="20"/>
          </w:rPr>
          <w:instrText xml:space="preserve"> PAGE   \* MERGEFORMAT </w:instrText>
        </w:r>
        <w:r w:rsidRPr="00353B8D">
          <w:rPr>
            <w:sz w:val="20"/>
            <w:szCs w:val="20"/>
          </w:rPr>
          <w:fldChar w:fldCharType="separate"/>
        </w:r>
        <w:r w:rsidR="005A389E">
          <w:rPr>
            <w:noProof/>
            <w:sz w:val="20"/>
            <w:szCs w:val="20"/>
          </w:rPr>
          <w:t>2</w:t>
        </w:r>
        <w:r w:rsidRPr="00353B8D">
          <w:rPr>
            <w:sz w:val="20"/>
            <w:szCs w:val="20"/>
          </w:rPr>
          <w:fldChar w:fldCharType="end"/>
        </w:r>
      </w:p>
    </w:sdtContent>
  </w:sdt>
  <w:p w:rsidR="003B1DF7" w:rsidRDefault="003B1DF7" w:rsidP="00186EA0">
    <w:pPr>
      <w:pStyle w:val="af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F7" w:rsidRDefault="003B1DF7">
    <w:pPr>
      <w:pStyle w:val="af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8458"/>
      <w:docPartObj>
        <w:docPartGallery w:val="Page Numbers (Bottom of Page)"/>
        <w:docPartUnique/>
      </w:docPartObj>
    </w:sdtPr>
    <w:sdtContent>
      <w:p w:rsidR="003B1DF7" w:rsidRDefault="003B1DF7">
        <w:pPr>
          <w:pStyle w:val="af3"/>
          <w:jc w:val="center"/>
        </w:pPr>
        <w:fldSimple w:instr=" PAGE   \* MERGEFORMAT ">
          <w:r w:rsidR="005A389E">
            <w:rPr>
              <w:noProof/>
            </w:rPr>
            <w:t>31</w:t>
          </w:r>
        </w:fldSimple>
      </w:p>
    </w:sdtContent>
  </w:sdt>
  <w:p w:rsidR="003B1DF7" w:rsidRDefault="003B1DF7" w:rsidP="00311351">
    <w:pPr>
      <w:pStyle w:val="af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0EC" w:rsidRDefault="003F70EC">
      <w:r>
        <w:separator/>
      </w:r>
    </w:p>
  </w:footnote>
  <w:footnote w:type="continuationSeparator" w:id="0">
    <w:p w:rsidR="003F70EC" w:rsidRDefault="003F7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F7" w:rsidRDefault="003B1DF7" w:rsidP="008B0810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B1DF7" w:rsidRDefault="003B1DF7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F7" w:rsidRDefault="003B1DF7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F7" w:rsidRDefault="003B1DF7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F43923"/>
    <w:multiLevelType w:val="hybridMultilevel"/>
    <w:tmpl w:val="6D1E969E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84EBB"/>
    <w:multiLevelType w:val="hybridMultilevel"/>
    <w:tmpl w:val="32B00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D26DCF"/>
    <w:multiLevelType w:val="hybridMultilevel"/>
    <w:tmpl w:val="D33412FC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13F90"/>
    <w:multiLevelType w:val="hybridMultilevel"/>
    <w:tmpl w:val="61AC5B18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A435CC"/>
    <w:multiLevelType w:val="hybridMultilevel"/>
    <w:tmpl w:val="47E21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8228D"/>
    <w:multiLevelType w:val="hybridMultilevel"/>
    <w:tmpl w:val="57467328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FB50C9"/>
    <w:multiLevelType w:val="hybridMultilevel"/>
    <w:tmpl w:val="3A007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5C1DC7"/>
    <w:multiLevelType w:val="hybridMultilevel"/>
    <w:tmpl w:val="2B90B18E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E47B7B"/>
    <w:multiLevelType w:val="hybridMultilevel"/>
    <w:tmpl w:val="BFD85BFC"/>
    <w:lvl w:ilvl="0" w:tplc="291A3D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4C75B5D"/>
    <w:multiLevelType w:val="hybridMultilevel"/>
    <w:tmpl w:val="634A8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EB089E"/>
    <w:multiLevelType w:val="hybridMultilevel"/>
    <w:tmpl w:val="0AE0772C"/>
    <w:lvl w:ilvl="0" w:tplc="C52A6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9F023B"/>
    <w:multiLevelType w:val="hybridMultilevel"/>
    <w:tmpl w:val="E1540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42A36"/>
    <w:multiLevelType w:val="hybridMultilevel"/>
    <w:tmpl w:val="FF7CF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DF4848"/>
    <w:multiLevelType w:val="hybridMultilevel"/>
    <w:tmpl w:val="F884A6B0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EB25FF"/>
    <w:multiLevelType w:val="hybridMultilevel"/>
    <w:tmpl w:val="BD1A2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1D71AD"/>
    <w:multiLevelType w:val="hybridMultilevel"/>
    <w:tmpl w:val="77FA2346"/>
    <w:lvl w:ilvl="0" w:tplc="D53E4F2E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451199"/>
    <w:multiLevelType w:val="hybridMultilevel"/>
    <w:tmpl w:val="D20E061C"/>
    <w:lvl w:ilvl="0" w:tplc="BA3C0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9F0B23"/>
    <w:multiLevelType w:val="hybridMultilevel"/>
    <w:tmpl w:val="CADA9A48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285293"/>
    <w:multiLevelType w:val="hybridMultilevel"/>
    <w:tmpl w:val="4A449F90"/>
    <w:lvl w:ilvl="0" w:tplc="E1BA2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577975"/>
    <w:multiLevelType w:val="hybridMultilevel"/>
    <w:tmpl w:val="D84ED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680643"/>
    <w:multiLevelType w:val="hybridMultilevel"/>
    <w:tmpl w:val="17708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DBF4F8F"/>
    <w:multiLevelType w:val="hybridMultilevel"/>
    <w:tmpl w:val="C240AB64"/>
    <w:lvl w:ilvl="0" w:tplc="DBC84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925065"/>
    <w:multiLevelType w:val="hybridMultilevel"/>
    <w:tmpl w:val="F118DCC2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B22627"/>
    <w:multiLevelType w:val="hybridMultilevel"/>
    <w:tmpl w:val="FFEA4448"/>
    <w:lvl w:ilvl="0" w:tplc="D53E4F2E">
      <w:start w:val="1"/>
      <w:numFmt w:val="bullet"/>
      <w:lvlText w:val="˗"/>
      <w:lvlJc w:val="left"/>
      <w:pPr>
        <w:ind w:left="7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7">
    <w:nsid w:val="21696523"/>
    <w:multiLevelType w:val="hybridMultilevel"/>
    <w:tmpl w:val="D12040C6"/>
    <w:lvl w:ilvl="0" w:tplc="DFECE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38B3F3F"/>
    <w:multiLevelType w:val="hybridMultilevel"/>
    <w:tmpl w:val="C8202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4092F58"/>
    <w:multiLevelType w:val="hybridMultilevel"/>
    <w:tmpl w:val="E304C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2B3A56"/>
    <w:multiLevelType w:val="hybridMultilevel"/>
    <w:tmpl w:val="7410EBB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5B269FD"/>
    <w:multiLevelType w:val="hybridMultilevel"/>
    <w:tmpl w:val="A24E3504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5C2444E"/>
    <w:multiLevelType w:val="hybridMultilevel"/>
    <w:tmpl w:val="30B4ED44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65D6FEA"/>
    <w:multiLevelType w:val="hybridMultilevel"/>
    <w:tmpl w:val="0A3E4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72233B"/>
    <w:multiLevelType w:val="hybridMultilevel"/>
    <w:tmpl w:val="8BCED850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80D2809"/>
    <w:multiLevelType w:val="hybridMultilevel"/>
    <w:tmpl w:val="171A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AC366D"/>
    <w:multiLevelType w:val="hybridMultilevel"/>
    <w:tmpl w:val="C0843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900121"/>
    <w:multiLevelType w:val="hybridMultilevel"/>
    <w:tmpl w:val="2B6A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AB7C8F"/>
    <w:multiLevelType w:val="hybridMultilevel"/>
    <w:tmpl w:val="90407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0C52888"/>
    <w:multiLevelType w:val="hybridMultilevel"/>
    <w:tmpl w:val="43544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7853E0"/>
    <w:multiLevelType w:val="hybridMultilevel"/>
    <w:tmpl w:val="E4C8642A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B377A6"/>
    <w:multiLevelType w:val="hybridMultilevel"/>
    <w:tmpl w:val="B464C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104C6A"/>
    <w:multiLevelType w:val="hybridMultilevel"/>
    <w:tmpl w:val="40E4D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7F4520A"/>
    <w:multiLevelType w:val="hybridMultilevel"/>
    <w:tmpl w:val="CDF4AEEC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9150700"/>
    <w:multiLevelType w:val="hybridMultilevel"/>
    <w:tmpl w:val="609EE704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9220DF0"/>
    <w:multiLevelType w:val="hybridMultilevel"/>
    <w:tmpl w:val="01FA4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9C87FAB"/>
    <w:multiLevelType w:val="hybridMultilevel"/>
    <w:tmpl w:val="B464C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AC8404F"/>
    <w:multiLevelType w:val="hybridMultilevel"/>
    <w:tmpl w:val="07325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AC5B96"/>
    <w:multiLevelType w:val="hybridMultilevel"/>
    <w:tmpl w:val="81A07D0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E0F7B72"/>
    <w:multiLevelType w:val="hybridMultilevel"/>
    <w:tmpl w:val="20C44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E3542C1"/>
    <w:multiLevelType w:val="hybridMultilevel"/>
    <w:tmpl w:val="72361D7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E9400F7"/>
    <w:multiLevelType w:val="hybridMultilevel"/>
    <w:tmpl w:val="73EE0C34"/>
    <w:lvl w:ilvl="0" w:tplc="D53E4F2E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2295B0D"/>
    <w:multiLevelType w:val="hybridMultilevel"/>
    <w:tmpl w:val="8EDE5CEE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2A33017"/>
    <w:multiLevelType w:val="hybridMultilevel"/>
    <w:tmpl w:val="0B74E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2D94EC9"/>
    <w:multiLevelType w:val="hybridMultilevel"/>
    <w:tmpl w:val="6D0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3D4D50"/>
    <w:multiLevelType w:val="hybridMultilevel"/>
    <w:tmpl w:val="7D8E1688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7595D80"/>
    <w:multiLevelType w:val="hybridMultilevel"/>
    <w:tmpl w:val="D858593E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78A41FF"/>
    <w:multiLevelType w:val="hybridMultilevel"/>
    <w:tmpl w:val="9B0C8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7914884"/>
    <w:multiLevelType w:val="hybridMultilevel"/>
    <w:tmpl w:val="50FE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9B402D"/>
    <w:multiLevelType w:val="hybridMultilevel"/>
    <w:tmpl w:val="07325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CAD4F3B"/>
    <w:multiLevelType w:val="hybridMultilevel"/>
    <w:tmpl w:val="7E02824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E8A5CBD"/>
    <w:multiLevelType w:val="hybridMultilevel"/>
    <w:tmpl w:val="C206ED12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08421EF"/>
    <w:multiLevelType w:val="hybridMultilevel"/>
    <w:tmpl w:val="3648CA7E"/>
    <w:lvl w:ilvl="0" w:tplc="DFECE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14B7EB3"/>
    <w:multiLevelType w:val="hybridMultilevel"/>
    <w:tmpl w:val="D25493C8"/>
    <w:lvl w:ilvl="0" w:tplc="DBC84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3E254AE"/>
    <w:multiLevelType w:val="hybridMultilevel"/>
    <w:tmpl w:val="D1F0A5B6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4B6183B"/>
    <w:multiLevelType w:val="hybridMultilevel"/>
    <w:tmpl w:val="E5C8D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7F177D5"/>
    <w:multiLevelType w:val="hybridMultilevel"/>
    <w:tmpl w:val="D12040C6"/>
    <w:lvl w:ilvl="0" w:tplc="DFECE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ACA4DDB"/>
    <w:multiLevelType w:val="hybridMultilevel"/>
    <w:tmpl w:val="77F4676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B8C4524"/>
    <w:multiLevelType w:val="hybridMultilevel"/>
    <w:tmpl w:val="C9DED31C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DC77739"/>
    <w:multiLevelType w:val="hybridMultilevel"/>
    <w:tmpl w:val="0B74E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EC44246"/>
    <w:multiLevelType w:val="hybridMultilevel"/>
    <w:tmpl w:val="D54E996C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F6439E8"/>
    <w:multiLevelType w:val="hybridMultilevel"/>
    <w:tmpl w:val="93DCDFF8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FCA0F4F"/>
    <w:multiLevelType w:val="hybridMultilevel"/>
    <w:tmpl w:val="1542D07E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FF03CCF"/>
    <w:multiLevelType w:val="hybridMultilevel"/>
    <w:tmpl w:val="0678893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08E65A9"/>
    <w:multiLevelType w:val="hybridMultilevel"/>
    <w:tmpl w:val="C7EADE5C"/>
    <w:lvl w:ilvl="0" w:tplc="DBC84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0C82B8C"/>
    <w:multiLevelType w:val="hybridMultilevel"/>
    <w:tmpl w:val="A722635C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0F26881"/>
    <w:multiLevelType w:val="hybridMultilevel"/>
    <w:tmpl w:val="F5902AF0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30F723F"/>
    <w:multiLevelType w:val="hybridMultilevel"/>
    <w:tmpl w:val="7CF08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3417387"/>
    <w:multiLevelType w:val="hybridMultilevel"/>
    <w:tmpl w:val="22F80FFE"/>
    <w:lvl w:ilvl="0" w:tplc="C52A6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B377D1"/>
    <w:multiLevelType w:val="hybridMultilevel"/>
    <w:tmpl w:val="3A007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52D29FB"/>
    <w:multiLevelType w:val="hybridMultilevel"/>
    <w:tmpl w:val="6F84ABF2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67142EB"/>
    <w:multiLevelType w:val="hybridMultilevel"/>
    <w:tmpl w:val="1F127FE6"/>
    <w:lvl w:ilvl="0" w:tplc="F7063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90419BF"/>
    <w:multiLevelType w:val="hybridMultilevel"/>
    <w:tmpl w:val="D9D2FBA8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CD5798C"/>
    <w:multiLevelType w:val="hybridMultilevel"/>
    <w:tmpl w:val="3A3A0BEA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D3434E4"/>
    <w:multiLevelType w:val="hybridMultilevel"/>
    <w:tmpl w:val="BADAEBF0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D704063"/>
    <w:multiLevelType w:val="hybridMultilevel"/>
    <w:tmpl w:val="B29EE4DA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D911810"/>
    <w:multiLevelType w:val="hybridMultilevel"/>
    <w:tmpl w:val="69A2CB48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B62178"/>
    <w:multiLevelType w:val="hybridMultilevel"/>
    <w:tmpl w:val="F8068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0D22DA"/>
    <w:multiLevelType w:val="hybridMultilevel"/>
    <w:tmpl w:val="15303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F6664D9"/>
    <w:multiLevelType w:val="hybridMultilevel"/>
    <w:tmpl w:val="3C421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0262CE3"/>
    <w:multiLevelType w:val="hybridMultilevel"/>
    <w:tmpl w:val="5B1CADFA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2DA696E"/>
    <w:multiLevelType w:val="hybridMultilevel"/>
    <w:tmpl w:val="A6AA5E96"/>
    <w:lvl w:ilvl="0" w:tplc="DBC84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3880BA2"/>
    <w:multiLevelType w:val="hybridMultilevel"/>
    <w:tmpl w:val="B18A9A08"/>
    <w:lvl w:ilvl="0" w:tplc="BBF6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A6B3B8D"/>
    <w:multiLevelType w:val="hybridMultilevel"/>
    <w:tmpl w:val="929A8F24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D142CD3"/>
    <w:multiLevelType w:val="hybridMultilevel"/>
    <w:tmpl w:val="3BB63682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D382923"/>
    <w:multiLevelType w:val="hybridMultilevel"/>
    <w:tmpl w:val="B2D2D666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E0445BF"/>
    <w:multiLevelType w:val="hybridMultilevel"/>
    <w:tmpl w:val="E67E0B9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E1A06AD"/>
    <w:multiLevelType w:val="hybridMultilevel"/>
    <w:tmpl w:val="A77A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FF53638"/>
    <w:multiLevelType w:val="hybridMultilevel"/>
    <w:tmpl w:val="9D400D84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9"/>
  </w:num>
  <w:num w:numId="3">
    <w:abstractNumId w:val="4"/>
  </w:num>
  <w:num w:numId="4">
    <w:abstractNumId w:val="92"/>
  </w:num>
  <w:num w:numId="5">
    <w:abstractNumId w:val="63"/>
  </w:num>
  <w:num w:numId="6">
    <w:abstractNumId w:val="81"/>
  </w:num>
  <w:num w:numId="7">
    <w:abstractNumId w:val="62"/>
  </w:num>
  <w:num w:numId="8">
    <w:abstractNumId w:val="19"/>
  </w:num>
  <w:num w:numId="9">
    <w:abstractNumId w:val="21"/>
  </w:num>
  <w:num w:numId="10">
    <w:abstractNumId w:val="75"/>
  </w:num>
  <w:num w:numId="11">
    <w:abstractNumId w:val="26"/>
  </w:num>
  <w:num w:numId="12">
    <w:abstractNumId w:val="53"/>
  </w:num>
  <w:num w:numId="13">
    <w:abstractNumId w:val="18"/>
  </w:num>
  <w:num w:numId="14">
    <w:abstractNumId w:val="51"/>
  </w:num>
  <w:num w:numId="15">
    <w:abstractNumId w:val="69"/>
  </w:num>
  <w:num w:numId="16">
    <w:abstractNumId w:val="74"/>
  </w:num>
  <w:num w:numId="17">
    <w:abstractNumId w:val="91"/>
  </w:num>
  <w:num w:numId="18">
    <w:abstractNumId w:val="24"/>
  </w:num>
  <w:num w:numId="19">
    <w:abstractNumId w:val="80"/>
  </w:num>
  <w:num w:numId="20">
    <w:abstractNumId w:val="83"/>
  </w:num>
  <w:num w:numId="21">
    <w:abstractNumId w:val="10"/>
  </w:num>
  <w:num w:numId="22">
    <w:abstractNumId w:val="97"/>
  </w:num>
  <w:num w:numId="23">
    <w:abstractNumId w:val="25"/>
  </w:num>
  <w:num w:numId="24">
    <w:abstractNumId w:val="23"/>
  </w:num>
  <w:num w:numId="25">
    <w:abstractNumId w:val="33"/>
  </w:num>
  <w:num w:numId="26">
    <w:abstractNumId w:val="70"/>
  </w:num>
  <w:num w:numId="27">
    <w:abstractNumId w:val="57"/>
  </w:num>
  <w:num w:numId="28">
    <w:abstractNumId w:val="79"/>
  </w:num>
  <w:num w:numId="29">
    <w:abstractNumId w:val="9"/>
  </w:num>
  <w:num w:numId="30">
    <w:abstractNumId w:val="59"/>
  </w:num>
  <w:num w:numId="31">
    <w:abstractNumId w:val="31"/>
  </w:num>
  <w:num w:numId="32">
    <w:abstractNumId w:val="94"/>
  </w:num>
  <w:num w:numId="33">
    <w:abstractNumId w:val="7"/>
  </w:num>
  <w:num w:numId="34">
    <w:abstractNumId w:val="71"/>
  </w:num>
  <w:num w:numId="35">
    <w:abstractNumId w:val="58"/>
  </w:num>
  <w:num w:numId="36">
    <w:abstractNumId w:val="77"/>
  </w:num>
  <w:num w:numId="37">
    <w:abstractNumId w:val="15"/>
  </w:num>
  <w:num w:numId="38">
    <w:abstractNumId w:val="42"/>
  </w:num>
  <w:num w:numId="39">
    <w:abstractNumId w:val="45"/>
  </w:num>
  <w:num w:numId="40">
    <w:abstractNumId w:val="88"/>
  </w:num>
  <w:num w:numId="41">
    <w:abstractNumId w:val="28"/>
  </w:num>
  <w:num w:numId="42">
    <w:abstractNumId w:val="17"/>
  </w:num>
  <w:num w:numId="43">
    <w:abstractNumId w:val="54"/>
  </w:num>
  <w:num w:numId="44">
    <w:abstractNumId w:val="87"/>
  </w:num>
  <w:num w:numId="45">
    <w:abstractNumId w:val="68"/>
  </w:num>
  <w:num w:numId="46">
    <w:abstractNumId w:val="66"/>
  </w:num>
  <w:num w:numId="47">
    <w:abstractNumId w:val="27"/>
  </w:num>
  <w:num w:numId="48">
    <w:abstractNumId w:val="37"/>
  </w:num>
  <w:num w:numId="49">
    <w:abstractNumId w:val="36"/>
  </w:num>
  <w:num w:numId="50">
    <w:abstractNumId w:val="65"/>
  </w:num>
  <w:num w:numId="51">
    <w:abstractNumId w:val="49"/>
  </w:num>
  <w:num w:numId="52">
    <w:abstractNumId w:val="22"/>
  </w:num>
  <w:num w:numId="53">
    <w:abstractNumId w:val="46"/>
  </w:num>
  <w:num w:numId="54">
    <w:abstractNumId w:val="41"/>
  </w:num>
  <w:num w:numId="55">
    <w:abstractNumId w:val="16"/>
  </w:num>
  <w:num w:numId="56">
    <w:abstractNumId w:val="61"/>
  </w:num>
  <w:num w:numId="57">
    <w:abstractNumId w:val="38"/>
  </w:num>
  <w:num w:numId="58">
    <w:abstractNumId w:val="6"/>
  </w:num>
  <w:num w:numId="59">
    <w:abstractNumId w:val="86"/>
  </w:num>
  <w:num w:numId="60">
    <w:abstractNumId w:val="29"/>
  </w:num>
  <w:num w:numId="61">
    <w:abstractNumId w:val="52"/>
  </w:num>
  <w:num w:numId="62">
    <w:abstractNumId w:val="43"/>
  </w:num>
  <w:num w:numId="63">
    <w:abstractNumId w:val="12"/>
  </w:num>
  <w:num w:numId="64">
    <w:abstractNumId w:val="67"/>
  </w:num>
  <w:num w:numId="65">
    <w:abstractNumId w:val="47"/>
  </w:num>
  <w:num w:numId="66">
    <w:abstractNumId w:val="5"/>
  </w:num>
  <w:num w:numId="67">
    <w:abstractNumId w:val="78"/>
  </w:num>
  <w:num w:numId="68">
    <w:abstractNumId w:val="90"/>
  </w:num>
  <w:num w:numId="69">
    <w:abstractNumId w:val="34"/>
  </w:num>
  <w:num w:numId="70">
    <w:abstractNumId w:val="14"/>
  </w:num>
  <w:num w:numId="71">
    <w:abstractNumId w:val="35"/>
  </w:num>
  <w:num w:numId="72">
    <w:abstractNumId w:val="8"/>
  </w:num>
  <w:num w:numId="73">
    <w:abstractNumId w:val="32"/>
  </w:num>
  <w:num w:numId="74">
    <w:abstractNumId w:val="3"/>
  </w:num>
  <w:num w:numId="75">
    <w:abstractNumId w:val="48"/>
  </w:num>
  <w:num w:numId="76">
    <w:abstractNumId w:val="20"/>
  </w:num>
  <w:num w:numId="77">
    <w:abstractNumId w:val="72"/>
  </w:num>
  <w:num w:numId="78">
    <w:abstractNumId w:val="56"/>
  </w:num>
  <w:num w:numId="79">
    <w:abstractNumId w:val="82"/>
  </w:num>
  <w:num w:numId="80">
    <w:abstractNumId w:val="84"/>
  </w:num>
  <w:num w:numId="81">
    <w:abstractNumId w:val="55"/>
  </w:num>
  <w:num w:numId="82">
    <w:abstractNumId w:val="76"/>
  </w:num>
  <w:num w:numId="83">
    <w:abstractNumId w:val="64"/>
  </w:num>
  <w:num w:numId="84">
    <w:abstractNumId w:val="95"/>
  </w:num>
  <w:num w:numId="85">
    <w:abstractNumId w:val="85"/>
  </w:num>
  <w:num w:numId="86">
    <w:abstractNumId w:val="98"/>
  </w:num>
  <w:num w:numId="87">
    <w:abstractNumId w:val="96"/>
  </w:num>
  <w:num w:numId="88">
    <w:abstractNumId w:val="73"/>
  </w:num>
  <w:num w:numId="89">
    <w:abstractNumId w:val="50"/>
  </w:num>
  <w:num w:numId="90">
    <w:abstractNumId w:val="93"/>
  </w:num>
  <w:num w:numId="91">
    <w:abstractNumId w:val="30"/>
  </w:num>
  <w:num w:numId="92">
    <w:abstractNumId w:val="13"/>
  </w:num>
  <w:num w:numId="93">
    <w:abstractNumId w:val="39"/>
  </w:num>
  <w:num w:numId="94">
    <w:abstractNumId w:val="40"/>
  </w:num>
  <w:num w:numId="95">
    <w:abstractNumId w:val="60"/>
  </w:num>
  <w:num w:numId="96">
    <w:abstractNumId w:val="44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1B26F1"/>
    <w:rsid w:val="000002F5"/>
    <w:rsid w:val="000034D7"/>
    <w:rsid w:val="00003E70"/>
    <w:rsid w:val="00004734"/>
    <w:rsid w:val="00005117"/>
    <w:rsid w:val="00005FA6"/>
    <w:rsid w:val="0001077B"/>
    <w:rsid w:val="00010B1D"/>
    <w:rsid w:val="00011050"/>
    <w:rsid w:val="000113DD"/>
    <w:rsid w:val="000119DD"/>
    <w:rsid w:val="00013A54"/>
    <w:rsid w:val="00013FA8"/>
    <w:rsid w:val="00015895"/>
    <w:rsid w:val="000164C9"/>
    <w:rsid w:val="000243D0"/>
    <w:rsid w:val="000243DE"/>
    <w:rsid w:val="00030102"/>
    <w:rsid w:val="00030DB0"/>
    <w:rsid w:val="00031D39"/>
    <w:rsid w:val="000339C7"/>
    <w:rsid w:val="00033BD9"/>
    <w:rsid w:val="000344B1"/>
    <w:rsid w:val="0003510B"/>
    <w:rsid w:val="00040CEF"/>
    <w:rsid w:val="00040E09"/>
    <w:rsid w:val="00044100"/>
    <w:rsid w:val="00046284"/>
    <w:rsid w:val="000473FC"/>
    <w:rsid w:val="0004786A"/>
    <w:rsid w:val="00050BD2"/>
    <w:rsid w:val="00055124"/>
    <w:rsid w:val="000556F1"/>
    <w:rsid w:val="00060370"/>
    <w:rsid w:val="00060EAA"/>
    <w:rsid w:val="0006135B"/>
    <w:rsid w:val="00064D79"/>
    <w:rsid w:val="000650EF"/>
    <w:rsid w:val="00066480"/>
    <w:rsid w:val="00066859"/>
    <w:rsid w:val="000711D1"/>
    <w:rsid w:val="00072D9D"/>
    <w:rsid w:val="00074CF0"/>
    <w:rsid w:val="00077E6E"/>
    <w:rsid w:val="00080596"/>
    <w:rsid w:val="0008156B"/>
    <w:rsid w:val="00083A51"/>
    <w:rsid w:val="00083E92"/>
    <w:rsid w:val="0008446C"/>
    <w:rsid w:val="00084485"/>
    <w:rsid w:val="000879E6"/>
    <w:rsid w:val="0009424F"/>
    <w:rsid w:val="000948D6"/>
    <w:rsid w:val="000967F8"/>
    <w:rsid w:val="000A038E"/>
    <w:rsid w:val="000A28F1"/>
    <w:rsid w:val="000A6B3F"/>
    <w:rsid w:val="000B2DA4"/>
    <w:rsid w:val="000B2F81"/>
    <w:rsid w:val="000B53FD"/>
    <w:rsid w:val="000B6D9C"/>
    <w:rsid w:val="000B7F8D"/>
    <w:rsid w:val="000C18D3"/>
    <w:rsid w:val="000C3A16"/>
    <w:rsid w:val="000D10C8"/>
    <w:rsid w:val="000D16F6"/>
    <w:rsid w:val="000D1DFA"/>
    <w:rsid w:val="000D2A37"/>
    <w:rsid w:val="000D4E0B"/>
    <w:rsid w:val="000D5CDF"/>
    <w:rsid w:val="000E0275"/>
    <w:rsid w:val="000E3F39"/>
    <w:rsid w:val="000F1EC3"/>
    <w:rsid w:val="000F370D"/>
    <w:rsid w:val="000F74B1"/>
    <w:rsid w:val="000F75E2"/>
    <w:rsid w:val="0010060A"/>
    <w:rsid w:val="00103C91"/>
    <w:rsid w:val="00104970"/>
    <w:rsid w:val="00106480"/>
    <w:rsid w:val="0011375E"/>
    <w:rsid w:val="00121444"/>
    <w:rsid w:val="00127782"/>
    <w:rsid w:val="00131811"/>
    <w:rsid w:val="00132235"/>
    <w:rsid w:val="0013474D"/>
    <w:rsid w:val="00140175"/>
    <w:rsid w:val="00141ABE"/>
    <w:rsid w:val="001420C6"/>
    <w:rsid w:val="00142725"/>
    <w:rsid w:val="0014522E"/>
    <w:rsid w:val="0015050D"/>
    <w:rsid w:val="001506AF"/>
    <w:rsid w:val="00150B6E"/>
    <w:rsid w:val="001519FF"/>
    <w:rsid w:val="00152E5B"/>
    <w:rsid w:val="001575EF"/>
    <w:rsid w:val="00162A7F"/>
    <w:rsid w:val="00163D57"/>
    <w:rsid w:val="001647BB"/>
    <w:rsid w:val="001705E4"/>
    <w:rsid w:val="00172693"/>
    <w:rsid w:val="001731A4"/>
    <w:rsid w:val="001804CB"/>
    <w:rsid w:val="00185914"/>
    <w:rsid w:val="00186EA0"/>
    <w:rsid w:val="001933B4"/>
    <w:rsid w:val="001940FA"/>
    <w:rsid w:val="001941FE"/>
    <w:rsid w:val="0019668F"/>
    <w:rsid w:val="001A14F3"/>
    <w:rsid w:val="001A2787"/>
    <w:rsid w:val="001B2563"/>
    <w:rsid w:val="001B26F1"/>
    <w:rsid w:val="001B40C3"/>
    <w:rsid w:val="001C6B72"/>
    <w:rsid w:val="001D0E7B"/>
    <w:rsid w:val="001D19B2"/>
    <w:rsid w:val="001D2214"/>
    <w:rsid w:val="001D78E4"/>
    <w:rsid w:val="001D7F68"/>
    <w:rsid w:val="001E05E7"/>
    <w:rsid w:val="001E06DE"/>
    <w:rsid w:val="001E37D9"/>
    <w:rsid w:val="001E430E"/>
    <w:rsid w:val="001E5AF6"/>
    <w:rsid w:val="001E6CE4"/>
    <w:rsid w:val="001E7128"/>
    <w:rsid w:val="001F41BB"/>
    <w:rsid w:val="00200ECC"/>
    <w:rsid w:val="002017B5"/>
    <w:rsid w:val="00203DF7"/>
    <w:rsid w:val="00205C11"/>
    <w:rsid w:val="00206C48"/>
    <w:rsid w:val="00207CE8"/>
    <w:rsid w:val="002104CA"/>
    <w:rsid w:val="00210905"/>
    <w:rsid w:val="00210C69"/>
    <w:rsid w:val="00211E37"/>
    <w:rsid w:val="002121AB"/>
    <w:rsid w:val="00220E9B"/>
    <w:rsid w:val="002246FD"/>
    <w:rsid w:val="00224B70"/>
    <w:rsid w:val="00225740"/>
    <w:rsid w:val="00226107"/>
    <w:rsid w:val="002301CD"/>
    <w:rsid w:val="0023063A"/>
    <w:rsid w:val="002357D4"/>
    <w:rsid w:val="00240F84"/>
    <w:rsid w:val="00242662"/>
    <w:rsid w:val="00252FE1"/>
    <w:rsid w:val="002553F8"/>
    <w:rsid w:val="002560AC"/>
    <w:rsid w:val="002560EA"/>
    <w:rsid w:val="0025740D"/>
    <w:rsid w:val="00260AAC"/>
    <w:rsid w:val="00265AFD"/>
    <w:rsid w:val="002706AD"/>
    <w:rsid w:val="002708EF"/>
    <w:rsid w:val="00271E4C"/>
    <w:rsid w:val="00274931"/>
    <w:rsid w:val="002830A1"/>
    <w:rsid w:val="0028500D"/>
    <w:rsid w:val="00291E5F"/>
    <w:rsid w:val="00291F32"/>
    <w:rsid w:val="00293B59"/>
    <w:rsid w:val="00294270"/>
    <w:rsid w:val="002A2AA7"/>
    <w:rsid w:val="002A3620"/>
    <w:rsid w:val="002A43E9"/>
    <w:rsid w:val="002B28BE"/>
    <w:rsid w:val="002B4C5E"/>
    <w:rsid w:val="002B672B"/>
    <w:rsid w:val="002C03C2"/>
    <w:rsid w:val="002C0A29"/>
    <w:rsid w:val="002C0DBC"/>
    <w:rsid w:val="002C5116"/>
    <w:rsid w:val="002C58F9"/>
    <w:rsid w:val="002C6398"/>
    <w:rsid w:val="002D0793"/>
    <w:rsid w:val="002D10FD"/>
    <w:rsid w:val="002D3BD3"/>
    <w:rsid w:val="002D77EC"/>
    <w:rsid w:val="002D7DA6"/>
    <w:rsid w:val="002E0B9F"/>
    <w:rsid w:val="002E2042"/>
    <w:rsid w:val="002E7599"/>
    <w:rsid w:val="002F118B"/>
    <w:rsid w:val="002F1EDC"/>
    <w:rsid w:val="002F3AF4"/>
    <w:rsid w:val="002F3F2E"/>
    <w:rsid w:val="002F6D5F"/>
    <w:rsid w:val="002F7B6F"/>
    <w:rsid w:val="00300396"/>
    <w:rsid w:val="00300AA8"/>
    <w:rsid w:val="003029BA"/>
    <w:rsid w:val="00311351"/>
    <w:rsid w:val="00311C86"/>
    <w:rsid w:val="00312FCB"/>
    <w:rsid w:val="003141CF"/>
    <w:rsid w:val="00315830"/>
    <w:rsid w:val="00316D71"/>
    <w:rsid w:val="003179D8"/>
    <w:rsid w:val="00322A37"/>
    <w:rsid w:val="00323D0D"/>
    <w:rsid w:val="00325E22"/>
    <w:rsid w:val="003263DA"/>
    <w:rsid w:val="003275AB"/>
    <w:rsid w:val="00331F4C"/>
    <w:rsid w:val="003329E6"/>
    <w:rsid w:val="00344D9A"/>
    <w:rsid w:val="003458FA"/>
    <w:rsid w:val="00347B12"/>
    <w:rsid w:val="003509A1"/>
    <w:rsid w:val="00353B8D"/>
    <w:rsid w:val="00354D5F"/>
    <w:rsid w:val="00361C74"/>
    <w:rsid w:val="00363A16"/>
    <w:rsid w:val="003648A6"/>
    <w:rsid w:val="00370387"/>
    <w:rsid w:val="00371C3A"/>
    <w:rsid w:val="00386375"/>
    <w:rsid w:val="0039191C"/>
    <w:rsid w:val="00395AAD"/>
    <w:rsid w:val="00396CE5"/>
    <w:rsid w:val="003A304E"/>
    <w:rsid w:val="003A43FC"/>
    <w:rsid w:val="003A5CC0"/>
    <w:rsid w:val="003A741D"/>
    <w:rsid w:val="003B1DF7"/>
    <w:rsid w:val="003B231C"/>
    <w:rsid w:val="003B2B6F"/>
    <w:rsid w:val="003B3913"/>
    <w:rsid w:val="003B4E38"/>
    <w:rsid w:val="003B4EDB"/>
    <w:rsid w:val="003C5AF2"/>
    <w:rsid w:val="003C76A3"/>
    <w:rsid w:val="003D341E"/>
    <w:rsid w:val="003D59F6"/>
    <w:rsid w:val="003D69CC"/>
    <w:rsid w:val="003E0FBC"/>
    <w:rsid w:val="003E4DD8"/>
    <w:rsid w:val="003E62E7"/>
    <w:rsid w:val="003E78EB"/>
    <w:rsid w:val="003F7064"/>
    <w:rsid w:val="003F70EC"/>
    <w:rsid w:val="00401756"/>
    <w:rsid w:val="00402DA1"/>
    <w:rsid w:val="00403EB4"/>
    <w:rsid w:val="00404874"/>
    <w:rsid w:val="00413F18"/>
    <w:rsid w:val="004142C7"/>
    <w:rsid w:val="00420A25"/>
    <w:rsid w:val="00420C53"/>
    <w:rsid w:val="0042381A"/>
    <w:rsid w:val="0042452D"/>
    <w:rsid w:val="00426B43"/>
    <w:rsid w:val="00427959"/>
    <w:rsid w:val="00440A5A"/>
    <w:rsid w:val="00440E26"/>
    <w:rsid w:val="004437F1"/>
    <w:rsid w:val="004438BB"/>
    <w:rsid w:val="00446B10"/>
    <w:rsid w:val="004479C5"/>
    <w:rsid w:val="0045061E"/>
    <w:rsid w:val="00454004"/>
    <w:rsid w:val="00454148"/>
    <w:rsid w:val="00455A97"/>
    <w:rsid w:val="00455C19"/>
    <w:rsid w:val="004638F7"/>
    <w:rsid w:val="00463EFB"/>
    <w:rsid w:val="00470413"/>
    <w:rsid w:val="004735D4"/>
    <w:rsid w:val="004759F0"/>
    <w:rsid w:val="00480D6F"/>
    <w:rsid w:val="00481512"/>
    <w:rsid w:val="00482F1E"/>
    <w:rsid w:val="00492935"/>
    <w:rsid w:val="00492BE6"/>
    <w:rsid w:val="0049646A"/>
    <w:rsid w:val="004A01F5"/>
    <w:rsid w:val="004A091F"/>
    <w:rsid w:val="004A1296"/>
    <w:rsid w:val="004A1715"/>
    <w:rsid w:val="004A5491"/>
    <w:rsid w:val="004B3775"/>
    <w:rsid w:val="004B5D49"/>
    <w:rsid w:val="004C147F"/>
    <w:rsid w:val="004C1C83"/>
    <w:rsid w:val="004C330D"/>
    <w:rsid w:val="004C3D21"/>
    <w:rsid w:val="004C5780"/>
    <w:rsid w:val="004C5CA3"/>
    <w:rsid w:val="004C79A1"/>
    <w:rsid w:val="004C7E46"/>
    <w:rsid w:val="004D33C3"/>
    <w:rsid w:val="004D44CA"/>
    <w:rsid w:val="004D7B5B"/>
    <w:rsid w:val="004E1198"/>
    <w:rsid w:val="004E2076"/>
    <w:rsid w:val="004E52EF"/>
    <w:rsid w:val="004F0C63"/>
    <w:rsid w:val="004F0E3B"/>
    <w:rsid w:val="004F1230"/>
    <w:rsid w:val="004F2E3A"/>
    <w:rsid w:val="004F31FE"/>
    <w:rsid w:val="004F69AC"/>
    <w:rsid w:val="004F69B1"/>
    <w:rsid w:val="005001BD"/>
    <w:rsid w:val="00500E24"/>
    <w:rsid w:val="00503401"/>
    <w:rsid w:val="005040D8"/>
    <w:rsid w:val="00512333"/>
    <w:rsid w:val="00513542"/>
    <w:rsid w:val="00513EE5"/>
    <w:rsid w:val="00515B94"/>
    <w:rsid w:val="00517C4A"/>
    <w:rsid w:val="00527024"/>
    <w:rsid w:val="00531020"/>
    <w:rsid w:val="00531903"/>
    <w:rsid w:val="00533385"/>
    <w:rsid w:val="0053468D"/>
    <w:rsid w:val="00543C0C"/>
    <w:rsid w:val="00546D47"/>
    <w:rsid w:val="00555B08"/>
    <w:rsid w:val="0055605C"/>
    <w:rsid w:val="005565E0"/>
    <w:rsid w:val="005605D2"/>
    <w:rsid w:val="00561C69"/>
    <w:rsid w:val="0056457A"/>
    <w:rsid w:val="0056573A"/>
    <w:rsid w:val="0056629C"/>
    <w:rsid w:val="00571C04"/>
    <w:rsid w:val="00575E64"/>
    <w:rsid w:val="0058449B"/>
    <w:rsid w:val="00584A03"/>
    <w:rsid w:val="00585EB6"/>
    <w:rsid w:val="00586B54"/>
    <w:rsid w:val="00587994"/>
    <w:rsid w:val="005901B6"/>
    <w:rsid w:val="0059213D"/>
    <w:rsid w:val="00594FA8"/>
    <w:rsid w:val="00595532"/>
    <w:rsid w:val="0059554C"/>
    <w:rsid w:val="005A3121"/>
    <w:rsid w:val="005A389E"/>
    <w:rsid w:val="005A6856"/>
    <w:rsid w:val="005A6D17"/>
    <w:rsid w:val="005A7752"/>
    <w:rsid w:val="005B48DF"/>
    <w:rsid w:val="005B4E4A"/>
    <w:rsid w:val="005B5F6C"/>
    <w:rsid w:val="005B643A"/>
    <w:rsid w:val="005B7A81"/>
    <w:rsid w:val="005C1794"/>
    <w:rsid w:val="005C2C8F"/>
    <w:rsid w:val="005C694A"/>
    <w:rsid w:val="005C72F1"/>
    <w:rsid w:val="005C7E0D"/>
    <w:rsid w:val="005D0999"/>
    <w:rsid w:val="005D09B7"/>
    <w:rsid w:val="005D1D26"/>
    <w:rsid w:val="005D2084"/>
    <w:rsid w:val="005D342B"/>
    <w:rsid w:val="005D4924"/>
    <w:rsid w:val="005D5A7D"/>
    <w:rsid w:val="005D74BB"/>
    <w:rsid w:val="005D7690"/>
    <w:rsid w:val="005E0CA5"/>
    <w:rsid w:val="005E18BA"/>
    <w:rsid w:val="005E2AE2"/>
    <w:rsid w:val="005E420A"/>
    <w:rsid w:val="005E51DE"/>
    <w:rsid w:val="005E6053"/>
    <w:rsid w:val="005F05D7"/>
    <w:rsid w:val="005F0FB5"/>
    <w:rsid w:val="005F2F55"/>
    <w:rsid w:val="005F48D1"/>
    <w:rsid w:val="0060617D"/>
    <w:rsid w:val="006075B5"/>
    <w:rsid w:val="00607D98"/>
    <w:rsid w:val="00610B51"/>
    <w:rsid w:val="00613243"/>
    <w:rsid w:val="0061330B"/>
    <w:rsid w:val="0061553E"/>
    <w:rsid w:val="00617C12"/>
    <w:rsid w:val="00617D41"/>
    <w:rsid w:val="00620DBD"/>
    <w:rsid w:val="00621C52"/>
    <w:rsid w:val="00621D35"/>
    <w:rsid w:val="00623FB6"/>
    <w:rsid w:val="006249D4"/>
    <w:rsid w:val="006254FB"/>
    <w:rsid w:val="00627E4F"/>
    <w:rsid w:val="00630530"/>
    <w:rsid w:val="006320D4"/>
    <w:rsid w:val="00632880"/>
    <w:rsid w:val="00632A6B"/>
    <w:rsid w:val="00633B3E"/>
    <w:rsid w:val="0063430E"/>
    <w:rsid w:val="006363A1"/>
    <w:rsid w:val="00636E14"/>
    <w:rsid w:val="00637C6A"/>
    <w:rsid w:val="00640DB3"/>
    <w:rsid w:val="00645F32"/>
    <w:rsid w:val="00652898"/>
    <w:rsid w:val="00657028"/>
    <w:rsid w:val="00662EEC"/>
    <w:rsid w:val="006638D3"/>
    <w:rsid w:val="0066401A"/>
    <w:rsid w:val="006662C9"/>
    <w:rsid w:val="00667696"/>
    <w:rsid w:val="006676D6"/>
    <w:rsid w:val="00667DFD"/>
    <w:rsid w:val="00671028"/>
    <w:rsid w:val="00672687"/>
    <w:rsid w:val="0067292B"/>
    <w:rsid w:val="006736EA"/>
    <w:rsid w:val="00674E5B"/>
    <w:rsid w:val="00676CF5"/>
    <w:rsid w:val="006803C0"/>
    <w:rsid w:val="00680DC5"/>
    <w:rsid w:val="00684FC8"/>
    <w:rsid w:val="006930F5"/>
    <w:rsid w:val="006937BD"/>
    <w:rsid w:val="006A3648"/>
    <w:rsid w:val="006A3F93"/>
    <w:rsid w:val="006A5323"/>
    <w:rsid w:val="006A66E9"/>
    <w:rsid w:val="006A6A87"/>
    <w:rsid w:val="006B0479"/>
    <w:rsid w:val="006B19A7"/>
    <w:rsid w:val="006B1D6F"/>
    <w:rsid w:val="006B22AA"/>
    <w:rsid w:val="006B31FC"/>
    <w:rsid w:val="006B4869"/>
    <w:rsid w:val="006B4D3E"/>
    <w:rsid w:val="006C0081"/>
    <w:rsid w:val="006C22AE"/>
    <w:rsid w:val="006C4B80"/>
    <w:rsid w:val="006C5383"/>
    <w:rsid w:val="006C5F7E"/>
    <w:rsid w:val="006C6A11"/>
    <w:rsid w:val="006C745C"/>
    <w:rsid w:val="006D36A8"/>
    <w:rsid w:val="006D3CB4"/>
    <w:rsid w:val="006D3FCC"/>
    <w:rsid w:val="006E0132"/>
    <w:rsid w:val="006E2046"/>
    <w:rsid w:val="006E2A91"/>
    <w:rsid w:val="006E2C6F"/>
    <w:rsid w:val="006E506D"/>
    <w:rsid w:val="006E58D4"/>
    <w:rsid w:val="006E7497"/>
    <w:rsid w:val="006F30E3"/>
    <w:rsid w:val="006F4E1A"/>
    <w:rsid w:val="006F7162"/>
    <w:rsid w:val="006F73C1"/>
    <w:rsid w:val="007017F6"/>
    <w:rsid w:val="00701B80"/>
    <w:rsid w:val="007041B2"/>
    <w:rsid w:val="00704B66"/>
    <w:rsid w:val="007069A8"/>
    <w:rsid w:val="007105CC"/>
    <w:rsid w:val="00711A77"/>
    <w:rsid w:val="00712D3A"/>
    <w:rsid w:val="0071505A"/>
    <w:rsid w:val="007225F4"/>
    <w:rsid w:val="007235E1"/>
    <w:rsid w:val="00725B14"/>
    <w:rsid w:val="00725DD1"/>
    <w:rsid w:val="007301AB"/>
    <w:rsid w:val="007311FB"/>
    <w:rsid w:val="007325FA"/>
    <w:rsid w:val="00732A8B"/>
    <w:rsid w:val="00733B84"/>
    <w:rsid w:val="007341D4"/>
    <w:rsid w:val="0073472F"/>
    <w:rsid w:val="00734AB6"/>
    <w:rsid w:val="00743CC2"/>
    <w:rsid w:val="00747972"/>
    <w:rsid w:val="00751639"/>
    <w:rsid w:val="00751C60"/>
    <w:rsid w:val="00766107"/>
    <w:rsid w:val="00767BB9"/>
    <w:rsid w:val="007704E8"/>
    <w:rsid w:val="00774805"/>
    <w:rsid w:val="007748E8"/>
    <w:rsid w:val="00780509"/>
    <w:rsid w:val="00780B2B"/>
    <w:rsid w:val="007839C0"/>
    <w:rsid w:val="00784792"/>
    <w:rsid w:val="00786631"/>
    <w:rsid w:val="00786C7E"/>
    <w:rsid w:val="00790D50"/>
    <w:rsid w:val="0079197C"/>
    <w:rsid w:val="00793311"/>
    <w:rsid w:val="00796840"/>
    <w:rsid w:val="007A270D"/>
    <w:rsid w:val="007A7067"/>
    <w:rsid w:val="007A7B0C"/>
    <w:rsid w:val="007B2D4F"/>
    <w:rsid w:val="007B52E7"/>
    <w:rsid w:val="007B5401"/>
    <w:rsid w:val="007B579D"/>
    <w:rsid w:val="007B6FA7"/>
    <w:rsid w:val="007B76E0"/>
    <w:rsid w:val="007D2FDA"/>
    <w:rsid w:val="007D3CEB"/>
    <w:rsid w:val="007D4C7C"/>
    <w:rsid w:val="007E2272"/>
    <w:rsid w:val="007E30AF"/>
    <w:rsid w:val="007E369F"/>
    <w:rsid w:val="007E42F1"/>
    <w:rsid w:val="007E4404"/>
    <w:rsid w:val="007E587B"/>
    <w:rsid w:val="007F1F1F"/>
    <w:rsid w:val="007F6FAD"/>
    <w:rsid w:val="007F7BA4"/>
    <w:rsid w:val="00801AA6"/>
    <w:rsid w:val="00803358"/>
    <w:rsid w:val="00806261"/>
    <w:rsid w:val="00806731"/>
    <w:rsid w:val="00811C18"/>
    <w:rsid w:val="00812969"/>
    <w:rsid w:val="0081550A"/>
    <w:rsid w:val="008170FE"/>
    <w:rsid w:val="00817587"/>
    <w:rsid w:val="00821F87"/>
    <w:rsid w:val="00821F8F"/>
    <w:rsid w:val="00822372"/>
    <w:rsid w:val="008223D0"/>
    <w:rsid w:val="0083133C"/>
    <w:rsid w:val="00834ED4"/>
    <w:rsid w:val="0083571D"/>
    <w:rsid w:val="00837927"/>
    <w:rsid w:val="00840FEA"/>
    <w:rsid w:val="008442B0"/>
    <w:rsid w:val="00846921"/>
    <w:rsid w:val="00847950"/>
    <w:rsid w:val="00851C86"/>
    <w:rsid w:val="008527AE"/>
    <w:rsid w:val="008544AF"/>
    <w:rsid w:val="00854E96"/>
    <w:rsid w:val="008575F7"/>
    <w:rsid w:val="00861D65"/>
    <w:rsid w:val="008653B2"/>
    <w:rsid w:val="00874E2F"/>
    <w:rsid w:val="0087739C"/>
    <w:rsid w:val="00877B6D"/>
    <w:rsid w:val="00881E9E"/>
    <w:rsid w:val="00882AB1"/>
    <w:rsid w:val="008849A0"/>
    <w:rsid w:val="00884CC3"/>
    <w:rsid w:val="008871F5"/>
    <w:rsid w:val="00887C72"/>
    <w:rsid w:val="008A09F1"/>
    <w:rsid w:val="008A0A4E"/>
    <w:rsid w:val="008A18CB"/>
    <w:rsid w:val="008A1D5B"/>
    <w:rsid w:val="008A36C1"/>
    <w:rsid w:val="008A46A0"/>
    <w:rsid w:val="008A703D"/>
    <w:rsid w:val="008B0810"/>
    <w:rsid w:val="008B2F49"/>
    <w:rsid w:val="008B3081"/>
    <w:rsid w:val="008B3467"/>
    <w:rsid w:val="008B6567"/>
    <w:rsid w:val="008C063A"/>
    <w:rsid w:val="008C18FD"/>
    <w:rsid w:val="008C311A"/>
    <w:rsid w:val="008C3C8E"/>
    <w:rsid w:val="008C4068"/>
    <w:rsid w:val="008C4D68"/>
    <w:rsid w:val="008C4F30"/>
    <w:rsid w:val="008D3BFF"/>
    <w:rsid w:val="008D41B8"/>
    <w:rsid w:val="008D6F2A"/>
    <w:rsid w:val="008E2112"/>
    <w:rsid w:val="008E6519"/>
    <w:rsid w:val="008F4557"/>
    <w:rsid w:val="008F462A"/>
    <w:rsid w:val="008F48D6"/>
    <w:rsid w:val="008F4989"/>
    <w:rsid w:val="008F57C1"/>
    <w:rsid w:val="00900093"/>
    <w:rsid w:val="009010E2"/>
    <w:rsid w:val="009103DD"/>
    <w:rsid w:val="00917851"/>
    <w:rsid w:val="009221F0"/>
    <w:rsid w:val="00923369"/>
    <w:rsid w:val="00924175"/>
    <w:rsid w:val="00927835"/>
    <w:rsid w:val="00934343"/>
    <w:rsid w:val="00943FC9"/>
    <w:rsid w:val="009451EB"/>
    <w:rsid w:val="009500F9"/>
    <w:rsid w:val="00950BFD"/>
    <w:rsid w:val="009513D4"/>
    <w:rsid w:val="00955565"/>
    <w:rsid w:val="009560B9"/>
    <w:rsid w:val="009569C4"/>
    <w:rsid w:val="00957766"/>
    <w:rsid w:val="00963770"/>
    <w:rsid w:val="00964095"/>
    <w:rsid w:val="00966270"/>
    <w:rsid w:val="00970154"/>
    <w:rsid w:val="00970CB1"/>
    <w:rsid w:val="00972654"/>
    <w:rsid w:val="00972EC1"/>
    <w:rsid w:val="00973FC5"/>
    <w:rsid w:val="00975120"/>
    <w:rsid w:val="0097692D"/>
    <w:rsid w:val="00981128"/>
    <w:rsid w:val="009855DA"/>
    <w:rsid w:val="00987232"/>
    <w:rsid w:val="0099171F"/>
    <w:rsid w:val="00991BB5"/>
    <w:rsid w:val="009933E1"/>
    <w:rsid w:val="00993905"/>
    <w:rsid w:val="009939C2"/>
    <w:rsid w:val="0099477C"/>
    <w:rsid w:val="0099493F"/>
    <w:rsid w:val="0099653C"/>
    <w:rsid w:val="009A125D"/>
    <w:rsid w:val="009A319E"/>
    <w:rsid w:val="009A6EDF"/>
    <w:rsid w:val="009A70C6"/>
    <w:rsid w:val="009A75F8"/>
    <w:rsid w:val="009B059F"/>
    <w:rsid w:val="009B36B7"/>
    <w:rsid w:val="009B5AA0"/>
    <w:rsid w:val="009B6B4E"/>
    <w:rsid w:val="009B6F43"/>
    <w:rsid w:val="009C1ABC"/>
    <w:rsid w:val="009C5C7C"/>
    <w:rsid w:val="009D2C41"/>
    <w:rsid w:val="009D2D2D"/>
    <w:rsid w:val="009E04AE"/>
    <w:rsid w:val="009E16AC"/>
    <w:rsid w:val="009E1DCD"/>
    <w:rsid w:val="009E5C9E"/>
    <w:rsid w:val="009E5CAF"/>
    <w:rsid w:val="009E73F6"/>
    <w:rsid w:val="009E7B01"/>
    <w:rsid w:val="009F35F5"/>
    <w:rsid w:val="009F5FF0"/>
    <w:rsid w:val="009F7407"/>
    <w:rsid w:val="009F7F04"/>
    <w:rsid w:val="00A01D81"/>
    <w:rsid w:val="00A04A8C"/>
    <w:rsid w:val="00A066B8"/>
    <w:rsid w:val="00A108E0"/>
    <w:rsid w:val="00A1183A"/>
    <w:rsid w:val="00A15E38"/>
    <w:rsid w:val="00A161AE"/>
    <w:rsid w:val="00A20A8B"/>
    <w:rsid w:val="00A21F5E"/>
    <w:rsid w:val="00A26986"/>
    <w:rsid w:val="00A304B3"/>
    <w:rsid w:val="00A31975"/>
    <w:rsid w:val="00A34042"/>
    <w:rsid w:val="00A35813"/>
    <w:rsid w:val="00A3630A"/>
    <w:rsid w:val="00A41701"/>
    <w:rsid w:val="00A42596"/>
    <w:rsid w:val="00A43E90"/>
    <w:rsid w:val="00A443EB"/>
    <w:rsid w:val="00A448A6"/>
    <w:rsid w:val="00A44D52"/>
    <w:rsid w:val="00A46AEF"/>
    <w:rsid w:val="00A50E70"/>
    <w:rsid w:val="00A50FC9"/>
    <w:rsid w:val="00A55148"/>
    <w:rsid w:val="00A55387"/>
    <w:rsid w:val="00A56E15"/>
    <w:rsid w:val="00A63FD6"/>
    <w:rsid w:val="00A647EB"/>
    <w:rsid w:val="00A64ECC"/>
    <w:rsid w:val="00A74573"/>
    <w:rsid w:val="00A81357"/>
    <w:rsid w:val="00A852EB"/>
    <w:rsid w:val="00A905C0"/>
    <w:rsid w:val="00A90CF4"/>
    <w:rsid w:val="00A94611"/>
    <w:rsid w:val="00AA1F86"/>
    <w:rsid w:val="00AA2D6E"/>
    <w:rsid w:val="00AA482B"/>
    <w:rsid w:val="00AB0C38"/>
    <w:rsid w:val="00AB53DB"/>
    <w:rsid w:val="00AC373F"/>
    <w:rsid w:val="00AC7685"/>
    <w:rsid w:val="00AD1837"/>
    <w:rsid w:val="00AD3479"/>
    <w:rsid w:val="00AE128F"/>
    <w:rsid w:val="00AE2304"/>
    <w:rsid w:val="00AE3599"/>
    <w:rsid w:val="00AE3BFB"/>
    <w:rsid w:val="00AE4169"/>
    <w:rsid w:val="00AE4D9B"/>
    <w:rsid w:val="00AE5C94"/>
    <w:rsid w:val="00AF0C9B"/>
    <w:rsid w:val="00AF1DAE"/>
    <w:rsid w:val="00AF2B74"/>
    <w:rsid w:val="00AF5393"/>
    <w:rsid w:val="00AF65C8"/>
    <w:rsid w:val="00AF75DF"/>
    <w:rsid w:val="00B0113E"/>
    <w:rsid w:val="00B02E43"/>
    <w:rsid w:val="00B039C1"/>
    <w:rsid w:val="00B05079"/>
    <w:rsid w:val="00B06A4C"/>
    <w:rsid w:val="00B1148B"/>
    <w:rsid w:val="00B20630"/>
    <w:rsid w:val="00B217B2"/>
    <w:rsid w:val="00B23681"/>
    <w:rsid w:val="00B2420E"/>
    <w:rsid w:val="00B24723"/>
    <w:rsid w:val="00B24860"/>
    <w:rsid w:val="00B3043E"/>
    <w:rsid w:val="00B31231"/>
    <w:rsid w:val="00B34002"/>
    <w:rsid w:val="00B34CC1"/>
    <w:rsid w:val="00B42421"/>
    <w:rsid w:val="00B42476"/>
    <w:rsid w:val="00B434F1"/>
    <w:rsid w:val="00B44898"/>
    <w:rsid w:val="00B45951"/>
    <w:rsid w:val="00B45DF5"/>
    <w:rsid w:val="00B4612E"/>
    <w:rsid w:val="00B51561"/>
    <w:rsid w:val="00B53CC9"/>
    <w:rsid w:val="00B55633"/>
    <w:rsid w:val="00B55C40"/>
    <w:rsid w:val="00B55DA7"/>
    <w:rsid w:val="00B56D52"/>
    <w:rsid w:val="00B62C2D"/>
    <w:rsid w:val="00B63AC2"/>
    <w:rsid w:val="00B70085"/>
    <w:rsid w:val="00B733F1"/>
    <w:rsid w:val="00B74379"/>
    <w:rsid w:val="00B7535C"/>
    <w:rsid w:val="00B75E94"/>
    <w:rsid w:val="00B839DD"/>
    <w:rsid w:val="00B86673"/>
    <w:rsid w:val="00B86843"/>
    <w:rsid w:val="00B86E9B"/>
    <w:rsid w:val="00B86FC3"/>
    <w:rsid w:val="00B87620"/>
    <w:rsid w:val="00B8778E"/>
    <w:rsid w:val="00B930E2"/>
    <w:rsid w:val="00B93F95"/>
    <w:rsid w:val="00B946EA"/>
    <w:rsid w:val="00BA0200"/>
    <w:rsid w:val="00BB3F5F"/>
    <w:rsid w:val="00BB4B14"/>
    <w:rsid w:val="00BB5632"/>
    <w:rsid w:val="00BB5E4E"/>
    <w:rsid w:val="00BB6144"/>
    <w:rsid w:val="00BB6F40"/>
    <w:rsid w:val="00BB6FB0"/>
    <w:rsid w:val="00BB71E4"/>
    <w:rsid w:val="00BC0AAA"/>
    <w:rsid w:val="00BC0B27"/>
    <w:rsid w:val="00BC1AF7"/>
    <w:rsid w:val="00BC48F0"/>
    <w:rsid w:val="00BC631A"/>
    <w:rsid w:val="00BC7608"/>
    <w:rsid w:val="00BD0ADE"/>
    <w:rsid w:val="00BD35C5"/>
    <w:rsid w:val="00BD4709"/>
    <w:rsid w:val="00BD60DF"/>
    <w:rsid w:val="00BD6C22"/>
    <w:rsid w:val="00BE0695"/>
    <w:rsid w:val="00BE4EE7"/>
    <w:rsid w:val="00BE5AC2"/>
    <w:rsid w:val="00BE5F88"/>
    <w:rsid w:val="00BE667D"/>
    <w:rsid w:val="00BE6B3F"/>
    <w:rsid w:val="00BE7943"/>
    <w:rsid w:val="00BE7AFE"/>
    <w:rsid w:val="00BF4341"/>
    <w:rsid w:val="00BF4669"/>
    <w:rsid w:val="00BF4A1B"/>
    <w:rsid w:val="00BF62BA"/>
    <w:rsid w:val="00BF6BDD"/>
    <w:rsid w:val="00BF7776"/>
    <w:rsid w:val="00C0365B"/>
    <w:rsid w:val="00C06A6F"/>
    <w:rsid w:val="00C07BED"/>
    <w:rsid w:val="00C07E4C"/>
    <w:rsid w:val="00C1591E"/>
    <w:rsid w:val="00C177AE"/>
    <w:rsid w:val="00C17B7F"/>
    <w:rsid w:val="00C237C0"/>
    <w:rsid w:val="00C27509"/>
    <w:rsid w:val="00C30C2C"/>
    <w:rsid w:val="00C30F8E"/>
    <w:rsid w:val="00C33263"/>
    <w:rsid w:val="00C33B31"/>
    <w:rsid w:val="00C33EE8"/>
    <w:rsid w:val="00C3463A"/>
    <w:rsid w:val="00C36C87"/>
    <w:rsid w:val="00C3786F"/>
    <w:rsid w:val="00C44680"/>
    <w:rsid w:val="00C44736"/>
    <w:rsid w:val="00C447EB"/>
    <w:rsid w:val="00C4595D"/>
    <w:rsid w:val="00C5105F"/>
    <w:rsid w:val="00C52589"/>
    <w:rsid w:val="00C53385"/>
    <w:rsid w:val="00C554B2"/>
    <w:rsid w:val="00C5659E"/>
    <w:rsid w:val="00C56D30"/>
    <w:rsid w:val="00C60089"/>
    <w:rsid w:val="00C6074A"/>
    <w:rsid w:val="00C62F06"/>
    <w:rsid w:val="00C634E5"/>
    <w:rsid w:val="00C63DCC"/>
    <w:rsid w:val="00C676CE"/>
    <w:rsid w:val="00C7288F"/>
    <w:rsid w:val="00C73A47"/>
    <w:rsid w:val="00C74023"/>
    <w:rsid w:val="00C74DA6"/>
    <w:rsid w:val="00C760BF"/>
    <w:rsid w:val="00C879D2"/>
    <w:rsid w:val="00C90329"/>
    <w:rsid w:val="00C903E3"/>
    <w:rsid w:val="00C92546"/>
    <w:rsid w:val="00C9401A"/>
    <w:rsid w:val="00C94FAB"/>
    <w:rsid w:val="00C96F47"/>
    <w:rsid w:val="00C976B2"/>
    <w:rsid w:val="00CA0C49"/>
    <w:rsid w:val="00CA3481"/>
    <w:rsid w:val="00CA4E38"/>
    <w:rsid w:val="00CB0575"/>
    <w:rsid w:val="00CB2AAE"/>
    <w:rsid w:val="00CB3D36"/>
    <w:rsid w:val="00CB41F9"/>
    <w:rsid w:val="00CB4237"/>
    <w:rsid w:val="00CC0655"/>
    <w:rsid w:val="00CC1CCC"/>
    <w:rsid w:val="00CC2C1E"/>
    <w:rsid w:val="00CC6AB8"/>
    <w:rsid w:val="00CD1014"/>
    <w:rsid w:val="00CD462E"/>
    <w:rsid w:val="00CD5F05"/>
    <w:rsid w:val="00CD6E56"/>
    <w:rsid w:val="00CE0209"/>
    <w:rsid w:val="00CE2957"/>
    <w:rsid w:val="00CE31CB"/>
    <w:rsid w:val="00CE36A5"/>
    <w:rsid w:val="00CE4132"/>
    <w:rsid w:val="00CE43F4"/>
    <w:rsid w:val="00CE6F85"/>
    <w:rsid w:val="00CF0AAC"/>
    <w:rsid w:val="00CF6A34"/>
    <w:rsid w:val="00D03711"/>
    <w:rsid w:val="00D041B2"/>
    <w:rsid w:val="00D04456"/>
    <w:rsid w:val="00D04BD0"/>
    <w:rsid w:val="00D05D4D"/>
    <w:rsid w:val="00D06D4F"/>
    <w:rsid w:val="00D07C13"/>
    <w:rsid w:val="00D116F9"/>
    <w:rsid w:val="00D2035F"/>
    <w:rsid w:val="00D23256"/>
    <w:rsid w:val="00D25163"/>
    <w:rsid w:val="00D3087A"/>
    <w:rsid w:val="00D34EA4"/>
    <w:rsid w:val="00D35711"/>
    <w:rsid w:val="00D37639"/>
    <w:rsid w:val="00D37CB7"/>
    <w:rsid w:val="00D4023E"/>
    <w:rsid w:val="00D4231F"/>
    <w:rsid w:val="00D43388"/>
    <w:rsid w:val="00D43DA6"/>
    <w:rsid w:val="00D503CE"/>
    <w:rsid w:val="00D54D25"/>
    <w:rsid w:val="00D5599C"/>
    <w:rsid w:val="00D560BF"/>
    <w:rsid w:val="00D57B3A"/>
    <w:rsid w:val="00D57B49"/>
    <w:rsid w:val="00D60A49"/>
    <w:rsid w:val="00D63C89"/>
    <w:rsid w:val="00D65294"/>
    <w:rsid w:val="00D665D1"/>
    <w:rsid w:val="00D66B78"/>
    <w:rsid w:val="00D67ACF"/>
    <w:rsid w:val="00D70EA2"/>
    <w:rsid w:val="00D710D7"/>
    <w:rsid w:val="00D718C8"/>
    <w:rsid w:val="00D73DA2"/>
    <w:rsid w:val="00D80B86"/>
    <w:rsid w:val="00D8104C"/>
    <w:rsid w:val="00D819D5"/>
    <w:rsid w:val="00D90FD9"/>
    <w:rsid w:val="00D922CA"/>
    <w:rsid w:val="00D922EF"/>
    <w:rsid w:val="00D961EB"/>
    <w:rsid w:val="00D968B3"/>
    <w:rsid w:val="00D96969"/>
    <w:rsid w:val="00DA09AD"/>
    <w:rsid w:val="00DA6C64"/>
    <w:rsid w:val="00DB0A16"/>
    <w:rsid w:val="00DB2E6E"/>
    <w:rsid w:val="00DB5110"/>
    <w:rsid w:val="00DB674C"/>
    <w:rsid w:val="00DB71B3"/>
    <w:rsid w:val="00DC6368"/>
    <w:rsid w:val="00DC76D4"/>
    <w:rsid w:val="00DD09E0"/>
    <w:rsid w:val="00DD41C0"/>
    <w:rsid w:val="00DE3A6F"/>
    <w:rsid w:val="00DF0403"/>
    <w:rsid w:val="00DF12AA"/>
    <w:rsid w:val="00DF1538"/>
    <w:rsid w:val="00DF374F"/>
    <w:rsid w:val="00DF4C34"/>
    <w:rsid w:val="00DF4E91"/>
    <w:rsid w:val="00DF5D6C"/>
    <w:rsid w:val="00DF6347"/>
    <w:rsid w:val="00E009E2"/>
    <w:rsid w:val="00E00FA5"/>
    <w:rsid w:val="00E0172D"/>
    <w:rsid w:val="00E10A04"/>
    <w:rsid w:val="00E1401B"/>
    <w:rsid w:val="00E16532"/>
    <w:rsid w:val="00E16C23"/>
    <w:rsid w:val="00E17D56"/>
    <w:rsid w:val="00E204A8"/>
    <w:rsid w:val="00E20E98"/>
    <w:rsid w:val="00E21C40"/>
    <w:rsid w:val="00E2612D"/>
    <w:rsid w:val="00E35176"/>
    <w:rsid w:val="00E4008E"/>
    <w:rsid w:val="00E40B8C"/>
    <w:rsid w:val="00E40BFE"/>
    <w:rsid w:val="00E412A3"/>
    <w:rsid w:val="00E44524"/>
    <w:rsid w:val="00E46089"/>
    <w:rsid w:val="00E4680B"/>
    <w:rsid w:val="00E474A5"/>
    <w:rsid w:val="00E557C9"/>
    <w:rsid w:val="00E56A90"/>
    <w:rsid w:val="00E64684"/>
    <w:rsid w:val="00E64A0D"/>
    <w:rsid w:val="00E655BC"/>
    <w:rsid w:val="00E65AD3"/>
    <w:rsid w:val="00E65DB9"/>
    <w:rsid w:val="00E67662"/>
    <w:rsid w:val="00E7096E"/>
    <w:rsid w:val="00E7147F"/>
    <w:rsid w:val="00E72AAB"/>
    <w:rsid w:val="00E73F21"/>
    <w:rsid w:val="00E746F8"/>
    <w:rsid w:val="00E77185"/>
    <w:rsid w:val="00E8166A"/>
    <w:rsid w:val="00E82F73"/>
    <w:rsid w:val="00E84C25"/>
    <w:rsid w:val="00E84E5C"/>
    <w:rsid w:val="00E85067"/>
    <w:rsid w:val="00E946AB"/>
    <w:rsid w:val="00E94931"/>
    <w:rsid w:val="00EA056E"/>
    <w:rsid w:val="00EA3B69"/>
    <w:rsid w:val="00EA4D0A"/>
    <w:rsid w:val="00EB0366"/>
    <w:rsid w:val="00EB22C0"/>
    <w:rsid w:val="00EB6F60"/>
    <w:rsid w:val="00EC0516"/>
    <w:rsid w:val="00EC629F"/>
    <w:rsid w:val="00EC747A"/>
    <w:rsid w:val="00ED3F41"/>
    <w:rsid w:val="00ED41DC"/>
    <w:rsid w:val="00ED5FB6"/>
    <w:rsid w:val="00ED678C"/>
    <w:rsid w:val="00ED722E"/>
    <w:rsid w:val="00EE174E"/>
    <w:rsid w:val="00EE30D0"/>
    <w:rsid w:val="00EE4302"/>
    <w:rsid w:val="00EE5EE6"/>
    <w:rsid w:val="00EF1934"/>
    <w:rsid w:val="00EF301D"/>
    <w:rsid w:val="00F01E1C"/>
    <w:rsid w:val="00F02DDE"/>
    <w:rsid w:val="00F03990"/>
    <w:rsid w:val="00F06707"/>
    <w:rsid w:val="00F12E26"/>
    <w:rsid w:val="00F13A51"/>
    <w:rsid w:val="00F2134D"/>
    <w:rsid w:val="00F25BB6"/>
    <w:rsid w:val="00F25D8E"/>
    <w:rsid w:val="00F30139"/>
    <w:rsid w:val="00F34FB3"/>
    <w:rsid w:val="00F358C6"/>
    <w:rsid w:val="00F3633D"/>
    <w:rsid w:val="00F36E71"/>
    <w:rsid w:val="00F40C7F"/>
    <w:rsid w:val="00F4448A"/>
    <w:rsid w:val="00F45D79"/>
    <w:rsid w:val="00F464BF"/>
    <w:rsid w:val="00F4731F"/>
    <w:rsid w:val="00F47967"/>
    <w:rsid w:val="00F50B01"/>
    <w:rsid w:val="00F52BAA"/>
    <w:rsid w:val="00F53A4C"/>
    <w:rsid w:val="00F54832"/>
    <w:rsid w:val="00F55459"/>
    <w:rsid w:val="00F5600A"/>
    <w:rsid w:val="00F6549E"/>
    <w:rsid w:val="00F6585A"/>
    <w:rsid w:val="00F7111B"/>
    <w:rsid w:val="00F71B02"/>
    <w:rsid w:val="00F72B8A"/>
    <w:rsid w:val="00F72C5C"/>
    <w:rsid w:val="00F76771"/>
    <w:rsid w:val="00F833D7"/>
    <w:rsid w:val="00F86F39"/>
    <w:rsid w:val="00F87F9F"/>
    <w:rsid w:val="00F90015"/>
    <w:rsid w:val="00F96A2B"/>
    <w:rsid w:val="00F96AD7"/>
    <w:rsid w:val="00FA29A7"/>
    <w:rsid w:val="00FA29E0"/>
    <w:rsid w:val="00FA412C"/>
    <w:rsid w:val="00FA622D"/>
    <w:rsid w:val="00FA6549"/>
    <w:rsid w:val="00FB23BF"/>
    <w:rsid w:val="00FB2E5D"/>
    <w:rsid w:val="00FB6652"/>
    <w:rsid w:val="00FB6E93"/>
    <w:rsid w:val="00FD00D5"/>
    <w:rsid w:val="00FD27A4"/>
    <w:rsid w:val="00FD5478"/>
    <w:rsid w:val="00FD5E3F"/>
    <w:rsid w:val="00FE61F5"/>
    <w:rsid w:val="00FF448F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3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CE31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80B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7835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27835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basedOn w:val="a0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basedOn w:val="a0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basedOn w:val="a0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character" w:styleId="af8">
    <w:name w:val="Hyperlink"/>
    <w:basedOn w:val="a0"/>
    <w:rsid w:val="004F0E3B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97692D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2">
    <w:name w:val="Текст1"/>
    <w:basedOn w:val="a"/>
    <w:rsid w:val="0097692D"/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97692D"/>
    <w:pPr>
      <w:ind w:right="-185" w:firstLine="540"/>
      <w:jc w:val="both"/>
    </w:pPr>
    <w:rPr>
      <w:lang w:eastAsia="ar-SA"/>
    </w:rPr>
  </w:style>
  <w:style w:type="paragraph" w:styleId="af9">
    <w:name w:val="Body Text Indent"/>
    <w:basedOn w:val="a"/>
    <w:link w:val="afa"/>
    <w:rsid w:val="00790D50"/>
    <w:pPr>
      <w:spacing w:after="120"/>
      <w:ind w:left="283"/>
    </w:pPr>
  </w:style>
  <w:style w:type="paragraph" w:customStyle="1" w:styleId="ConsNormal">
    <w:name w:val="ConsNormal"/>
    <w:rsid w:val="00927835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13">
    <w:name w:val="Цитата1"/>
    <w:basedOn w:val="a"/>
    <w:rsid w:val="00927835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517C4A"/>
    <w:pPr>
      <w:spacing w:after="120" w:line="480" w:lineRule="auto"/>
    </w:pPr>
    <w:rPr>
      <w:lang w:eastAsia="ar-SA"/>
    </w:rPr>
  </w:style>
  <w:style w:type="paragraph" w:styleId="afb">
    <w:name w:val="List Paragraph"/>
    <w:basedOn w:val="a"/>
    <w:uiPriority w:val="34"/>
    <w:qFormat/>
    <w:rsid w:val="004F31FE"/>
    <w:pPr>
      <w:ind w:left="720"/>
      <w:contextualSpacing/>
    </w:pPr>
  </w:style>
  <w:style w:type="character" w:customStyle="1" w:styleId="af4">
    <w:name w:val="Нижний колонтитул Знак"/>
    <w:basedOn w:val="a0"/>
    <w:link w:val="af3"/>
    <w:uiPriority w:val="99"/>
    <w:rsid w:val="00311351"/>
    <w:rPr>
      <w:sz w:val="24"/>
      <w:szCs w:val="24"/>
    </w:rPr>
  </w:style>
  <w:style w:type="paragraph" w:customStyle="1" w:styleId="accepted">
    <w:name w:val="accepted"/>
    <w:basedOn w:val="a"/>
    <w:rsid w:val="00E8166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8166A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uni">
    <w:name w:val="uni"/>
    <w:basedOn w:val="a"/>
    <w:rsid w:val="00CE31CB"/>
    <w:pPr>
      <w:spacing w:before="100" w:beforeAutospacing="1" w:after="100" w:afterAutospacing="1"/>
    </w:pPr>
  </w:style>
  <w:style w:type="paragraph" w:customStyle="1" w:styleId="t">
    <w:name w:val="t"/>
    <w:basedOn w:val="a"/>
    <w:rsid w:val="00CE31C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CE3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CE31CB"/>
  </w:style>
  <w:style w:type="character" w:customStyle="1" w:styleId="27">
    <w:name w:val="Заголовок №2_"/>
    <w:basedOn w:val="a0"/>
    <w:link w:val="28"/>
    <w:rsid w:val="00132235"/>
    <w:rPr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132235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sz w:val="27"/>
      <w:szCs w:val="27"/>
    </w:rPr>
  </w:style>
  <w:style w:type="character" w:customStyle="1" w:styleId="FontStyle81">
    <w:name w:val="Font Style81"/>
    <w:uiPriority w:val="99"/>
    <w:rsid w:val="005B7A81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"/>
    <w:uiPriority w:val="99"/>
    <w:rsid w:val="005B7A81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ConsPlusNormal">
    <w:name w:val="ConsPlusNormal"/>
    <w:rsid w:val="00E009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basedOn w:val="a0"/>
    <w:rsid w:val="00732A8B"/>
  </w:style>
  <w:style w:type="character" w:customStyle="1" w:styleId="10">
    <w:name w:val="Заголовок 1 Знак"/>
    <w:basedOn w:val="a0"/>
    <w:link w:val="1"/>
    <w:rsid w:val="002357D4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357D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357D4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2357D4"/>
    <w:rPr>
      <w:b/>
      <w:bCs/>
      <w:i/>
      <w:iCs/>
      <w:sz w:val="26"/>
      <w:szCs w:val="26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2357D4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2357D4"/>
  </w:style>
  <w:style w:type="character" w:customStyle="1" w:styleId="a9">
    <w:name w:val="Текст выноски Знак"/>
    <w:basedOn w:val="a0"/>
    <w:link w:val="a8"/>
    <w:semiHidden/>
    <w:rsid w:val="002357D4"/>
    <w:rPr>
      <w:rFonts w:ascii="Tahoma" w:hAnsi="Tahoma" w:cs="Tahoma"/>
      <w:sz w:val="16"/>
      <w:szCs w:val="16"/>
    </w:rPr>
  </w:style>
  <w:style w:type="character" w:customStyle="1" w:styleId="25">
    <w:name w:val="Основной текст 2 Знак"/>
    <w:basedOn w:val="a0"/>
    <w:link w:val="24"/>
    <w:rsid w:val="002357D4"/>
    <w:rPr>
      <w:sz w:val="24"/>
      <w:szCs w:val="24"/>
    </w:rPr>
  </w:style>
  <w:style w:type="character" w:customStyle="1" w:styleId="ae">
    <w:name w:val="Текст примечания Знак"/>
    <w:basedOn w:val="a0"/>
    <w:link w:val="ad"/>
    <w:semiHidden/>
    <w:rsid w:val="002357D4"/>
  </w:style>
  <w:style w:type="character" w:customStyle="1" w:styleId="af0">
    <w:name w:val="Тема примечания Знак"/>
    <w:basedOn w:val="ae"/>
    <w:link w:val="af"/>
    <w:semiHidden/>
    <w:rsid w:val="002357D4"/>
    <w:rPr>
      <w:b/>
      <w:bCs/>
    </w:rPr>
  </w:style>
  <w:style w:type="character" w:customStyle="1" w:styleId="af7">
    <w:name w:val="Верхний колонтитул Знак"/>
    <w:basedOn w:val="a0"/>
    <w:link w:val="af6"/>
    <w:rsid w:val="002357D4"/>
    <w:rPr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2357D4"/>
    <w:rPr>
      <w:sz w:val="24"/>
      <w:szCs w:val="24"/>
    </w:rPr>
  </w:style>
  <w:style w:type="paragraph" w:customStyle="1" w:styleId="headertext">
    <w:name w:val="headertext"/>
    <w:basedOn w:val="a"/>
    <w:rsid w:val="000C18D3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C18D3"/>
  </w:style>
  <w:style w:type="paragraph" w:customStyle="1" w:styleId="formattext">
    <w:name w:val="formattext"/>
    <w:basedOn w:val="a"/>
    <w:rsid w:val="000C18D3"/>
    <w:pPr>
      <w:spacing w:before="100" w:beforeAutospacing="1" w:after="100" w:afterAutospacing="1"/>
    </w:pPr>
  </w:style>
  <w:style w:type="paragraph" w:customStyle="1" w:styleId="Default">
    <w:name w:val="Default"/>
    <w:rsid w:val="009103D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8629">
          <w:marLeft w:val="0"/>
          <w:marRight w:val="0"/>
          <w:marTop w:val="0"/>
          <w:marBottom w:val="125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6230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4958">
                  <w:marLeft w:val="2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1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24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g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548B-01C9-4DF5-A369-BA15151E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8993</Words>
  <Characters>51263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60136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Марина Геннадиевна</cp:lastModifiedBy>
  <cp:revision>2</cp:revision>
  <cp:lastPrinted>2017-10-16T05:53:00Z</cp:lastPrinted>
  <dcterms:created xsi:type="dcterms:W3CDTF">2017-10-16T05:56:00Z</dcterms:created>
  <dcterms:modified xsi:type="dcterms:W3CDTF">2017-10-16T05:56:00Z</dcterms:modified>
</cp:coreProperties>
</file>